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B3" w:rsidRPr="009B7070" w:rsidRDefault="0037058D" w:rsidP="002614B3">
      <w:pPr>
        <w:ind w:left="120" w:right="670"/>
        <w:rPr>
          <w:spacing w:val="-1"/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Pr="009B7070">
        <w:rPr>
          <w:b/>
          <w:spacing w:val="-1"/>
          <w:sz w:val="22"/>
          <w:szCs w:val="22"/>
        </w:rPr>
        <w:t>r</w:t>
      </w:r>
      <w:r w:rsidRPr="009B7070">
        <w:rPr>
          <w:b/>
          <w:spacing w:val="2"/>
          <w:sz w:val="22"/>
          <w:szCs w:val="22"/>
        </w:rPr>
        <w:t>o</w:t>
      </w:r>
      <w:r w:rsidRPr="009B7070">
        <w:rPr>
          <w:b/>
          <w:spacing w:val="-1"/>
          <w:sz w:val="22"/>
          <w:szCs w:val="22"/>
        </w:rPr>
        <w:t>j</w:t>
      </w:r>
      <w:r w:rsidRPr="009B7070">
        <w:rPr>
          <w:b/>
          <w:spacing w:val="1"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>ct</w:t>
      </w:r>
      <w:r w:rsidRPr="009B7070">
        <w:rPr>
          <w:b/>
          <w:sz w:val="22"/>
          <w:szCs w:val="22"/>
        </w:rPr>
        <w:t>/A</w:t>
      </w:r>
      <w:r w:rsidRPr="009B7070">
        <w:rPr>
          <w:b/>
          <w:spacing w:val="1"/>
          <w:sz w:val="22"/>
          <w:szCs w:val="22"/>
        </w:rPr>
        <w:t>c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ivi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y N</w:t>
      </w:r>
      <w:r w:rsidRPr="009B7070">
        <w:rPr>
          <w:b/>
          <w:spacing w:val="3"/>
          <w:sz w:val="22"/>
          <w:szCs w:val="22"/>
        </w:rPr>
        <w:t>u</w:t>
      </w:r>
      <w:r w:rsidRPr="009B7070">
        <w:rPr>
          <w:b/>
          <w:spacing w:val="-3"/>
          <w:sz w:val="22"/>
          <w:szCs w:val="22"/>
        </w:rPr>
        <w:t>m</w:t>
      </w:r>
      <w:r w:rsidRPr="009B7070">
        <w:rPr>
          <w:b/>
          <w:spacing w:val="1"/>
          <w:sz w:val="22"/>
          <w:szCs w:val="22"/>
        </w:rPr>
        <w:t>b</w:t>
      </w:r>
      <w:r w:rsidRPr="009B7070">
        <w:rPr>
          <w:b/>
          <w:spacing w:val="-1"/>
          <w:sz w:val="22"/>
          <w:szCs w:val="22"/>
        </w:rPr>
        <w:t xml:space="preserve">er: </w:t>
      </w:r>
      <w:r w:rsidR="002614B3" w:rsidRPr="009B7070">
        <w:rPr>
          <w:spacing w:val="-1"/>
          <w:sz w:val="22"/>
          <w:szCs w:val="22"/>
        </w:rPr>
        <w:t xml:space="preserve">  NCAC 16 and SAC 16</w:t>
      </w:r>
    </w:p>
    <w:p w:rsidR="002614B3" w:rsidRPr="009B7070" w:rsidRDefault="0037058D" w:rsidP="002614B3">
      <w:pPr>
        <w:ind w:left="120" w:right="670"/>
        <w:rPr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Pr="009B7070">
        <w:rPr>
          <w:b/>
          <w:spacing w:val="-1"/>
          <w:sz w:val="22"/>
          <w:szCs w:val="22"/>
        </w:rPr>
        <w:t>r</w:t>
      </w:r>
      <w:r w:rsidRPr="009B7070">
        <w:rPr>
          <w:b/>
          <w:spacing w:val="2"/>
          <w:sz w:val="22"/>
          <w:szCs w:val="22"/>
        </w:rPr>
        <w:t>o</w:t>
      </w:r>
      <w:r w:rsidRPr="009B7070">
        <w:rPr>
          <w:b/>
          <w:spacing w:val="-1"/>
          <w:sz w:val="22"/>
          <w:szCs w:val="22"/>
        </w:rPr>
        <w:t>j</w:t>
      </w:r>
      <w:r w:rsidRPr="009B7070">
        <w:rPr>
          <w:b/>
          <w:spacing w:val="1"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>ct</w:t>
      </w:r>
      <w:r w:rsidRPr="009B7070">
        <w:rPr>
          <w:b/>
          <w:sz w:val="22"/>
          <w:szCs w:val="22"/>
        </w:rPr>
        <w:t>/A</w:t>
      </w:r>
      <w:r w:rsidRPr="009B7070">
        <w:rPr>
          <w:b/>
          <w:spacing w:val="-1"/>
          <w:sz w:val="22"/>
          <w:szCs w:val="22"/>
        </w:rPr>
        <w:t>ct</w:t>
      </w:r>
      <w:r w:rsidRPr="009B7070">
        <w:rPr>
          <w:b/>
          <w:sz w:val="22"/>
          <w:szCs w:val="22"/>
        </w:rPr>
        <w:t>ivi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 xml:space="preserve">y </w:t>
      </w:r>
      <w:r w:rsidRPr="009B7070">
        <w:rPr>
          <w:b/>
          <w:spacing w:val="1"/>
          <w:sz w:val="22"/>
          <w:szCs w:val="22"/>
        </w:rPr>
        <w:t>T</w:t>
      </w:r>
      <w:r w:rsidRPr="009B7070">
        <w:rPr>
          <w:b/>
          <w:sz w:val="22"/>
          <w:szCs w:val="22"/>
        </w:rPr>
        <w:t>i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l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z w:val="22"/>
          <w:szCs w:val="22"/>
        </w:rPr>
        <w:t xml:space="preserve">: </w:t>
      </w:r>
      <w:r w:rsidR="009B7070" w:rsidRPr="009B7070">
        <w:rPr>
          <w:sz w:val="22"/>
          <w:szCs w:val="22"/>
        </w:rPr>
        <w:t>Biological and Agricultural Engineering</w:t>
      </w:r>
    </w:p>
    <w:p w:rsidR="000669F5" w:rsidRPr="009B7070" w:rsidRDefault="0037058D" w:rsidP="002614B3">
      <w:pPr>
        <w:ind w:left="120" w:right="670"/>
        <w:rPr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Pr="009B7070">
        <w:rPr>
          <w:b/>
          <w:spacing w:val="1"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>r</w:t>
      </w:r>
      <w:r w:rsidRPr="009B7070">
        <w:rPr>
          <w:b/>
          <w:sz w:val="22"/>
          <w:szCs w:val="22"/>
        </w:rPr>
        <w:t>iod</w:t>
      </w:r>
      <w:r w:rsidRPr="009B7070">
        <w:rPr>
          <w:b/>
          <w:spacing w:val="1"/>
          <w:sz w:val="22"/>
          <w:szCs w:val="22"/>
        </w:rPr>
        <w:t xml:space="preserve"> </w:t>
      </w:r>
      <w:r w:rsidRPr="009B7070">
        <w:rPr>
          <w:b/>
          <w:sz w:val="22"/>
          <w:szCs w:val="22"/>
        </w:rPr>
        <w:t>Cov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pacing w:val="1"/>
          <w:sz w:val="22"/>
          <w:szCs w:val="22"/>
        </w:rPr>
        <w:t>r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pacing w:val="1"/>
          <w:sz w:val="22"/>
          <w:szCs w:val="22"/>
        </w:rPr>
        <w:t>d</w:t>
      </w:r>
      <w:r w:rsidRPr="009B7070">
        <w:rPr>
          <w:b/>
          <w:sz w:val="22"/>
          <w:szCs w:val="22"/>
        </w:rPr>
        <w:t>:</w:t>
      </w:r>
      <w:r w:rsidR="002614B3" w:rsidRPr="009B7070">
        <w:rPr>
          <w:b/>
          <w:sz w:val="22"/>
          <w:szCs w:val="22"/>
        </w:rPr>
        <w:t xml:space="preserve">  </w:t>
      </w:r>
      <w:r w:rsidR="002614B3" w:rsidRPr="009B7070">
        <w:rPr>
          <w:sz w:val="22"/>
          <w:szCs w:val="22"/>
        </w:rPr>
        <w:t>Feb 1-2, 2018</w:t>
      </w:r>
    </w:p>
    <w:p w:rsidR="002614B3" w:rsidRPr="009B7070" w:rsidRDefault="0037058D" w:rsidP="002614B3">
      <w:pPr>
        <w:ind w:left="120" w:right="4450"/>
        <w:rPr>
          <w:sz w:val="22"/>
          <w:szCs w:val="22"/>
        </w:rPr>
      </w:pPr>
      <w:r w:rsidRPr="009B7070">
        <w:rPr>
          <w:b/>
          <w:sz w:val="22"/>
          <w:szCs w:val="22"/>
        </w:rPr>
        <w:t>Da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 xml:space="preserve"> </w:t>
      </w:r>
      <w:r w:rsidRPr="009B7070">
        <w:rPr>
          <w:b/>
          <w:sz w:val="22"/>
          <w:szCs w:val="22"/>
        </w:rPr>
        <w:t>of</w:t>
      </w:r>
      <w:r w:rsidRPr="009B7070">
        <w:rPr>
          <w:b/>
          <w:spacing w:val="2"/>
          <w:sz w:val="22"/>
          <w:szCs w:val="22"/>
        </w:rPr>
        <w:t xml:space="preserve"> </w:t>
      </w:r>
      <w:r w:rsidRPr="009B7070">
        <w:rPr>
          <w:b/>
          <w:spacing w:val="1"/>
          <w:sz w:val="22"/>
          <w:szCs w:val="22"/>
        </w:rPr>
        <w:t>Th</w:t>
      </w:r>
      <w:r w:rsidRPr="009B7070">
        <w:rPr>
          <w:b/>
          <w:sz w:val="22"/>
          <w:szCs w:val="22"/>
        </w:rPr>
        <w:t>is R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pacing w:val="1"/>
          <w:sz w:val="22"/>
          <w:szCs w:val="22"/>
        </w:rPr>
        <w:t>p</w:t>
      </w:r>
      <w:r w:rsidRPr="009B7070">
        <w:rPr>
          <w:b/>
          <w:sz w:val="22"/>
          <w:szCs w:val="22"/>
        </w:rPr>
        <w:t>o</w:t>
      </w:r>
      <w:r w:rsidRPr="009B7070">
        <w:rPr>
          <w:b/>
          <w:spacing w:val="-1"/>
          <w:sz w:val="22"/>
          <w:szCs w:val="22"/>
        </w:rPr>
        <w:t>rt</w:t>
      </w:r>
      <w:r w:rsidRPr="009B7070">
        <w:rPr>
          <w:b/>
          <w:sz w:val="22"/>
          <w:szCs w:val="22"/>
        </w:rPr>
        <w:t xml:space="preserve">: </w:t>
      </w:r>
      <w:r w:rsidR="002614B3" w:rsidRPr="009B7070">
        <w:rPr>
          <w:sz w:val="22"/>
          <w:szCs w:val="22"/>
        </w:rPr>
        <w:t>May 7, 2018</w:t>
      </w:r>
    </w:p>
    <w:p w:rsidR="000669F5" w:rsidRPr="009B7070" w:rsidRDefault="0037058D" w:rsidP="002614B3">
      <w:pPr>
        <w:ind w:left="120" w:right="3190"/>
        <w:rPr>
          <w:sz w:val="22"/>
          <w:szCs w:val="22"/>
        </w:rPr>
      </w:pPr>
      <w:r w:rsidRPr="009B7070">
        <w:rPr>
          <w:b/>
          <w:sz w:val="22"/>
          <w:szCs w:val="22"/>
        </w:rPr>
        <w:t>A</w:t>
      </w:r>
      <w:r w:rsidRPr="009B7070">
        <w:rPr>
          <w:b/>
          <w:spacing w:val="1"/>
          <w:sz w:val="22"/>
          <w:szCs w:val="22"/>
        </w:rPr>
        <w:t>nnu</w:t>
      </w:r>
      <w:r w:rsidRPr="009B7070">
        <w:rPr>
          <w:b/>
          <w:sz w:val="22"/>
          <w:szCs w:val="22"/>
        </w:rPr>
        <w:t xml:space="preserve">al </w:t>
      </w:r>
      <w:r w:rsidRPr="009B7070">
        <w:rPr>
          <w:b/>
          <w:spacing w:val="-1"/>
          <w:sz w:val="22"/>
          <w:szCs w:val="22"/>
        </w:rPr>
        <w:t>Meet</w:t>
      </w:r>
      <w:r w:rsidRPr="009B7070">
        <w:rPr>
          <w:b/>
          <w:sz w:val="22"/>
          <w:szCs w:val="22"/>
        </w:rPr>
        <w:t>i</w:t>
      </w:r>
      <w:r w:rsidRPr="009B7070">
        <w:rPr>
          <w:b/>
          <w:spacing w:val="1"/>
          <w:sz w:val="22"/>
          <w:szCs w:val="22"/>
        </w:rPr>
        <w:t>n</w:t>
      </w:r>
      <w:r w:rsidRPr="009B7070">
        <w:rPr>
          <w:b/>
          <w:sz w:val="22"/>
          <w:szCs w:val="22"/>
        </w:rPr>
        <w:t>g Da</w:t>
      </w:r>
      <w:r w:rsidRPr="009B7070">
        <w:rPr>
          <w:b/>
          <w:spacing w:val="-1"/>
          <w:sz w:val="22"/>
          <w:szCs w:val="22"/>
        </w:rPr>
        <w:t>te(</w:t>
      </w:r>
      <w:r w:rsidRPr="009B7070">
        <w:rPr>
          <w:b/>
          <w:sz w:val="22"/>
          <w:szCs w:val="22"/>
        </w:rPr>
        <w:t>s</w:t>
      </w:r>
      <w:r w:rsidRPr="009B7070">
        <w:rPr>
          <w:b/>
          <w:spacing w:val="2"/>
          <w:sz w:val="22"/>
          <w:szCs w:val="22"/>
        </w:rPr>
        <w:t>)</w:t>
      </w:r>
      <w:r w:rsidRPr="009B7070">
        <w:rPr>
          <w:b/>
          <w:sz w:val="22"/>
          <w:szCs w:val="22"/>
        </w:rPr>
        <w:t>:</w:t>
      </w:r>
      <w:r w:rsidR="002614B3" w:rsidRPr="009B7070">
        <w:rPr>
          <w:sz w:val="22"/>
          <w:szCs w:val="22"/>
        </w:rPr>
        <w:t xml:space="preserve">  Feb1-2, 2018</w:t>
      </w:r>
    </w:p>
    <w:p w:rsidR="000669F5" w:rsidRPr="009B7070" w:rsidRDefault="000669F5">
      <w:pPr>
        <w:spacing w:before="9" w:line="260" w:lineRule="exact"/>
        <w:rPr>
          <w:sz w:val="22"/>
          <w:szCs w:val="22"/>
        </w:rPr>
      </w:pPr>
    </w:p>
    <w:p w:rsidR="000669F5" w:rsidRPr="009B7070" w:rsidRDefault="0037058D">
      <w:pPr>
        <w:ind w:left="120" w:right="78"/>
        <w:rPr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="00CA4184">
        <w:rPr>
          <w:b/>
          <w:spacing w:val="-3"/>
          <w:sz w:val="22"/>
          <w:szCs w:val="22"/>
        </w:rPr>
        <w:t>ARTICIPANTS</w:t>
      </w:r>
      <w:r w:rsidRPr="009B7070">
        <w:rPr>
          <w:b/>
          <w:sz w:val="22"/>
          <w:szCs w:val="22"/>
        </w:rPr>
        <w:t>:</w:t>
      </w:r>
    </w:p>
    <w:p w:rsidR="000669F5" w:rsidRPr="009B7070" w:rsidRDefault="000669F5">
      <w:pPr>
        <w:spacing w:before="16" w:line="260" w:lineRule="exact"/>
        <w:rPr>
          <w:sz w:val="22"/>
          <w:szCs w:val="22"/>
        </w:rPr>
      </w:pP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Bajwa</w:t>
      </w:r>
      <w:proofErr w:type="gramStart"/>
      <w:r w:rsidRPr="009B7070">
        <w:rPr>
          <w:sz w:val="22"/>
          <w:szCs w:val="22"/>
        </w:rPr>
        <w:t>,Sreekala</w:t>
      </w:r>
      <w:proofErr w:type="spellEnd"/>
      <w:proofErr w:type="gramEnd"/>
      <w:r w:rsidRPr="009B7070">
        <w:rPr>
          <w:sz w:val="22"/>
          <w:szCs w:val="22"/>
        </w:rPr>
        <w:t>- North Dakota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Carrier, Julie - University of Tennessee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Donahue, Darrell - Michigan State </w:t>
      </w:r>
      <w:proofErr w:type="spellStart"/>
      <w:r w:rsidRPr="009B7070">
        <w:rPr>
          <w:sz w:val="22"/>
          <w:szCs w:val="22"/>
        </w:rPr>
        <w:t>Univesity</w:t>
      </w:r>
      <w:proofErr w:type="spellEnd"/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Dorota</w:t>
      </w:r>
      <w:proofErr w:type="spellEnd"/>
      <w:r w:rsidRPr="009B7070">
        <w:rPr>
          <w:sz w:val="22"/>
          <w:szCs w:val="22"/>
        </w:rPr>
        <w:t>, Haman -University of Florida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Drollinger</w:t>
      </w:r>
      <w:proofErr w:type="spellEnd"/>
      <w:r w:rsidRPr="009B7070">
        <w:rPr>
          <w:sz w:val="22"/>
          <w:szCs w:val="22"/>
        </w:rPr>
        <w:t>, Darren - ASABE Headquarters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Engel,</w:t>
      </w:r>
      <w:r w:rsidRPr="009B7070">
        <w:rPr>
          <w:sz w:val="22"/>
          <w:szCs w:val="22"/>
        </w:rPr>
        <w:tab/>
        <w:t>Bernie - Purdue University</w:t>
      </w:r>
    </w:p>
    <w:p w:rsidR="009776AF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Fasina</w:t>
      </w:r>
      <w:proofErr w:type="spellEnd"/>
      <w:r w:rsidRPr="009B7070">
        <w:rPr>
          <w:sz w:val="22"/>
          <w:szCs w:val="22"/>
        </w:rPr>
        <w:t xml:space="preserve">, </w:t>
      </w:r>
      <w:proofErr w:type="spellStart"/>
      <w:r w:rsidRPr="009B7070">
        <w:rPr>
          <w:sz w:val="22"/>
          <w:szCs w:val="22"/>
        </w:rPr>
        <w:t>Oladiran</w:t>
      </w:r>
      <w:proofErr w:type="spellEnd"/>
      <w:r w:rsidRPr="009B7070">
        <w:rPr>
          <w:sz w:val="22"/>
          <w:szCs w:val="22"/>
        </w:rPr>
        <w:t xml:space="preserve"> -Auburn University 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Fox, </w:t>
      </w:r>
      <w:proofErr w:type="spellStart"/>
      <w:r w:rsidRPr="009B7070">
        <w:rPr>
          <w:sz w:val="22"/>
          <w:szCs w:val="22"/>
        </w:rPr>
        <w:t>Garey</w:t>
      </w:r>
      <w:proofErr w:type="spellEnd"/>
      <w:r w:rsidRPr="009B7070">
        <w:rPr>
          <w:sz w:val="22"/>
          <w:szCs w:val="22"/>
        </w:rPr>
        <w:t xml:space="preserve">-North Carolina </w:t>
      </w:r>
      <w:proofErr w:type="spellStart"/>
      <w:r w:rsidRPr="009B7070">
        <w:rPr>
          <w:sz w:val="22"/>
          <w:szCs w:val="22"/>
        </w:rPr>
        <w:t>Univesity</w:t>
      </w:r>
      <w:proofErr w:type="spellEnd"/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Heinnemann</w:t>
      </w:r>
      <w:proofErr w:type="spellEnd"/>
      <w:r w:rsidRPr="009B70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B7070">
        <w:rPr>
          <w:sz w:val="22"/>
          <w:szCs w:val="22"/>
        </w:rPr>
        <w:t>Paul -</w:t>
      </w:r>
      <w:r w:rsidRPr="009B7070">
        <w:rPr>
          <w:sz w:val="22"/>
          <w:szCs w:val="22"/>
        </w:rPr>
        <w:tab/>
        <w:t>Penn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Jenkins, Bryan - University of California, Davis 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Jones, David -University of Nebraska, Lincoln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March, John - Cornell University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Mickelson, Steven - Iowa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Miller,</w:t>
      </w:r>
      <w:r w:rsidRPr="009B7070">
        <w:rPr>
          <w:sz w:val="22"/>
          <w:szCs w:val="22"/>
        </w:rPr>
        <w:tab/>
        <w:t xml:space="preserve"> Bruce - Utah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Montross</w:t>
      </w:r>
      <w:proofErr w:type="spellEnd"/>
      <w:r w:rsidRPr="009B7070">
        <w:rPr>
          <w:sz w:val="22"/>
          <w:szCs w:val="22"/>
        </w:rPr>
        <w:t>, Mike - University of Kentucky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Mostaghimi</w:t>
      </w:r>
      <w:proofErr w:type="gramStart"/>
      <w:r w:rsidRPr="009B7070">
        <w:rPr>
          <w:sz w:val="22"/>
          <w:szCs w:val="22"/>
        </w:rPr>
        <w:t>,Saied</w:t>
      </w:r>
      <w:proofErr w:type="spellEnd"/>
      <w:proofErr w:type="gramEnd"/>
      <w:r w:rsidRPr="009B7070">
        <w:rPr>
          <w:sz w:val="22"/>
          <w:szCs w:val="22"/>
        </w:rPr>
        <w:t xml:space="preserve"> -</w:t>
      </w:r>
      <w:proofErr w:type="spellStart"/>
      <w:r w:rsidRPr="009B7070">
        <w:rPr>
          <w:sz w:val="22"/>
          <w:szCs w:val="22"/>
        </w:rPr>
        <w:t>Va</w:t>
      </w:r>
      <w:proofErr w:type="spellEnd"/>
      <w:r w:rsidRPr="009B7070">
        <w:rPr>
          <w:sz w:val="22"/>
          <w:szCs w:val="22"/>
        </w:rPr>
        <w:t xml:space="preserve"> Tech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Livingston, Peter - California Polytechnic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Runge</w:t>
      </w:r>
      <w:proofErr w:type="spellEnd"/>
      <w:r w:rsidRPr="009B7070">
        <w:rPr>
          <w:sz w:val="22"/>
          <w:szCs w:val="22"/>
        </w:rPr>
        <w:t>, Troy -University of Wisconsin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Sands, Gary - University of Minnesota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Searcy</w:t>
      </w:r>
      <w:r w:rsidRPr="009B7070">
        <w:rPr>
          <w:sz w:val="22"/>
          <w:szCs w:val="22"/>
        </w:rPr>
        <w:tab/>
        <w:t>. Steve - Texas A &amp; M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Straub, Richard - </w:t>
      </w:r>
      <w:proofErr w:type="spellStart"/>
      <w:r w:rsidRPr="009B7070">
        <w:rPr>
          <w:sz w:val="22"/>
          <w:szCs w:val="22"/>
        </w:rPr>
        <w:t>Univesity</w:t>
      </w:r>
      <w:proofErr w:type="spellEnd"/>
      <w:r w:rsidRPr="009B7070">
        <w:rPr>
          <w:sz w:val="22"/>
          <w:szCs w:val="22"/>
        </w:rPr>
        <w:t xml:space="preserve"> of Wisconsin - Madison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Wolfe,</w:t>
      </w:r>
      <w:r w:rsidRPr="009B7070">
        <w:rPr>
          <w:sz w:val="22"/>
          <w:szCs w:val="22"/>
        </w:rPr>
        <w:tab/>
        <w:t xml:space="preserve">Mary Leigh - </w:t>
      </w:r>
      <w:proofErr w:type="spellStart"/>
      <w:proofErr w:type="gramStart"/>
      <w:r w:rsidRPr="009B7070">
        <w:rPr>
          <w:sz w:val="22"/>
          <w:szCs w:val="22"/>
        </w:rPr>
        <w:t>Va</w:t>
      </w:r>
      <w:proofErr w:type="spellEnd"/>
      <w:proofErr w:type="gramEnd"/>
      <w:r w:rsidRPr="009B7070">
        <w:rPr>
          <w:sz w:val="22"/>
          <w:szCs w:val="22"/>
        </w:rPr>
        <w:t xml:space="preserve"> Tech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Veenstra</w:t>
      </w:r>
      <w:proofErr w:type="spellEnd"/>
      <w:r w:rsidRPr="009B7070">
        <w:rPr>
          <w:sz w:val="22"/>
          <w:szCs w:val="22"/>
        </w:rPr>
        <w:t>, John- Oklahoma State University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Verma</w:t>
      </w:r>
      <w:proofErr w:type="spellEnd"/>
      <w:r w:rsidRPr="009B7070">
        <w:rPr>
          <w:sz w:val="22"/>
          <w:szCs w:val="22"/>
        </w:rPr>
        <w:t xml:space="preserve">, </w:t>
      </w:r>
      <w:proofErr w:type="spellStart"/>
      <w:r w:rsidRPr="009B7070">
        <w:rPr>
          <w:sz w:val="22"/>
          <w:szCs w:val="22"/>
        </w:rPr>
        <w:t>Lalit</w:t>
      </w:r>
      <w:proofErr w:type="spellEnd"/>
      <w:r w:rsidRPr="009B7070">
        <w:rPr>
          <w:sz w:val="22"/>
          <w:szCs w:val="22"/>
        </w:rPr>
        <w:t xml:space="preserve"> - University of Arkansas </w:t>
      </w:r>
    </w:p>
    <w:p w:rsidR="009776AF" w:rsidRDefault="009776AF" w:rsidP="002614B3">
      <w:pPr>
        <w:spacing w:before="16" w:line="260" w:lineRule="exact"/>
        <w:rPr>
          <w:sz w:val="22"/>
          <w:szCs w:val="22"/>
        </w:rPr>
      </w:pPr>
      <w:bookmarkStart w:id="0" w:name="_GoBack"/>
      <w:bookmarkEnd w:id="0"/>
    </w:p>
    <w:sectPr w:rsidR="009776AF" w:rsidSect="0037058D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720"/>
    <w:multiLevelType w:val="hybridMultilevel"/>
    <w:tmpl w:val="A7E0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5CA0"/>
    <w:multiLevelType w:val="hybridMultilevel"/>
    <w:tmpl w:val="B196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6210"/>
    <w:multiLevelType w:val="hybridMultilevel"/>
    <w:tmpl w:val="9CA0411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0F4B"/>
    <w:multiLevelType w:val="multilevel"/>
    <w:tmpl w:val="BADE54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4709A7"/>
    <w:multiLevelType w:val="hybridMultilevel"/>
    <w:tmpl w:val="1B0C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7DB"/>
    <w:multiLevelType w:val="hybridMultilevel"/>
    <w:tmpl w:val="2B4C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F7B58"/>
    <w:multiLevelType w:val="hybridMultilevel"/>
    <w:tmpl w:val="CA3CFCD4"/>
    <w:lvl w:ilvl="0" w:tplc="9AF2AAB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7816"/>
    <w:multiLevelType w:val="hybridMultilevel"/>
    <w:tmpl w:val="4FCCA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4444"/>
    <w:multiLevelType w:val="hybridMultilevel"/>
    <w:tmpl w:val="4BEE6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322E"/>
    <w:multiLevelType w:val="hybridMultilevel"/>
    <w:tmpl w:val="BC1A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5"/>
    <w:rsid w:val="000669F5"/>
    <w:rsid w:val="00084897"/>
    <w:rsid w:val="00147F61"/>
    <w:rsid w:val="001543F5"/>
    <w:rsid w:val="002614B3"/>
    <w:rsid w:val="002731A9"/>
    <w:rsid w:val="00275988"/>
    <w:rsid w:val="0037058D"/>
    <w:rsid w:val="003D4ED7"/>
    <w:rsid w:val="00400CA1"/>
    <w:rsid w:val="00573F08"/>
    <w:rsid w:val="006A5169"/>
    <w:rsid w:val="006D2488"/>
    <w:rsid w:val="008B39D2"/>
    <w:rsid w:val="009776AF"/>
    <w:rsid w:val="009B7070"/>
    <w:rsid w:val="009D782D"/>
    <w:rsid w:val="00AB0D0D"/>
    <w:rsid w:val="00AE2287"/>
    <w:rsid w:val="00C26092"/>
    <w:rsid w:val="00C84020"/>
    <w:rsid w:val="00CA4184"/>
    <w:rsid w:val="00CC557E"/>
    <w:rsid w:val="00D453FA"/>
    <w:rsid w:val="00D57E89"/>
    <w:rsid w:val="00E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BCCA-785C-4D6C-8E7D-9E0BF66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5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Harner</dc:creator>
  <cp:lastModifiedBy>Joe Harner</cp:lastModifiedBy>
  <cp:revision>3</cp:revision>
  <dcterms:created xsi:type="dcterms:W3CDTF">2018-05-09T19:13:00Z</dcterms:created>
  <dcterms:modified xsi:type="dcterms:W3CDTF">2018-05-09T19:13:00Z</dcterms:modified>
</cp:coreProperties>
</file>