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26DD" w14:textId="77777777" w:rsidR="00A9204E" w:rsidRPr="00801FD4" w:rsidRDefault="002D33A2" w:rsidP="002D33A2">
      <w:pPr>
        <w:jc w:val="center"/>
        <w:rPr>
          <w:b/>
        </w:rPr>
      </w:pPr>
      <w:bookmarkStart w:id="0" w:name="_GoBack"/>
      <w:bookmarkEnd w:id="0"/>
      <w:r w:rsidRPr="00801FD4">
        <w:rPr>
          <w:b/>
        </w:rPr>
        <w:t>NCERA Sheep Meeting</w:t>
      </w:r>
    </w:p>
    <w:p w14:paraId="6A32C1B3" w14:textId="77777777" w:rsidR="002D33A2" w:rsidRPr="00801FD4" w:rsidRDefault="002D33A2" w:rsidP="002D33A2">
      <w:pPr>
        <w:jc w:val="center"/>
        <w:rPr>
          <w:b/>
        </w:rPr>
      </w:pPr>
      <w:r w:rsidRPr="00801FD4">
        <w:rPr>
          <w:b/>
        </w:rPr>
        <w:t>June 2-4, 2019</w:t>
      </w:r>
    </w:p>
    <w:p w14:paraId="2D83867C" w14:textId="77777777" w:rsidR="009C424E" w:rsidRDefault="002D33A2" w:rsidP="002D33A2">
      <w:pPr>
        <w:jc w:val="center"/>
        <w:rPr>
          <w:b/>
        </w:rPr>
      </w:pPr>
      <w:r w:rsidRPr="00801FD4">
        <w:rPr>
          <w:b/>
        </w:rPr>
        <w:t>Hosted by ARS-National Animal Germplasm Program and</w:t>
      </w:r>
    </w:p>
    <w:p w14:paraId="383DF2EE" w14:textId="220E2056" w:rsidR="002D33A2" w:rsidRDefault="009C424E" w:rsidP="002D33A2">
      <w:pPr>
        <w:jc w:val="center"/>
        <w:rPr>
          <w:b/>
        </w:rPr>
      </w:pPr>
      <w:r>
        <w:rPr>
          <w:b/>
        </w:rPr>
        <w:t xml:space="preserve">the </w:t>
      </w:r>
      <w:r w:rsidR="002D33A2" w:rsidRPr="00801FD4">
        <w:rPr>
          <w:b/>
        </w:rPr>
        <w:t>University of Wyoming Animal Science Department</w:t>
      </w:r>
    </w:p>
    <w:p w14:paraId="6CAAA9F7" w14:textId="77777777" w:rsidR="009C424E" w:rsidRPr="00801FD4" w:rsidRDefault="009C424E" w:rsidP="002D33A2">
      <w:pPr>
        <w:jc w:val="center"/>
        <w:rPr>
          <w:b/>
        </w:rPr>
      </w:pPr>
    </w:p>
    <w:p w14:paraId="3B9D5473" w14:textId="7766434E" w:rsidR="00801FD4" w:rsidRDefault="00801FD4" w:rsidP="00317B42">
      <w:pPr>
        <w:pStyle w:val="ListParagraph"/>
        <w:numPr>
          <w:ilvl w:val="0"/>
          <w:numId w:val="24"/>
        </w:numPr>
      </w:pPr>
      <w:r>
        <w:t xml:space="preserve">Block of rooms reserved at </w:t>
      </w:r>
      <w:r w:rsidR="009C424E">
        <w:t xml:space="preserve">the </w:t>
      </w:r>
      <w:r>
        <w:t>Hilton</w:t>
      </w:r>
      <w:r w:rsidR="009C424E">
        <w:t xml:space="preserve"> (Prospect Avenue, </w:t>
      </w:r>
      <w:r>
        <w:t>Ft Collins</w:t>
      </w:r>
      <w:r w:rsidR="009C424E">
        <w:t>)</w:t>
      </w:r>
    </w:p>
    <w:p w14:paraId="1DBD9E44" w14:textId="6FE628F2" w:rsidR="00317B42" w:rsidRDefault="00317B42" w:rsidP="00317B42">
      <w:pPr>
        <w:pStyle w:val="ListParagraph"/>
        <w:numPr>
          <w:ilvl w:val="0"/>
          <w:numId w:val="24"/>
        </w:numPr>
      </w:pPr>
      <w:r>
        <w:t xml:space="preserve">In the agenda below there are </w:t>
      </w:r>
      <w:r w:rsidR="00984350">
        <w:t>500</w:t>
      </w:r>
      <w:r>
        <w:t xml:space="preserve"> minutes for station reports for both days (combined) or approximately 2</w:t>
      </w:r>
      <w:r w:rsidR="00984350">
        <w:t>5</w:t>
      </w:r>
      <w:r>
        <w:t xml:space="preserve"> reports; </w:t>
      </w:r>
      <w:r w:rsidR="00984350">
        <w:t>Day one reports can be shortened as necessary.</w:t>
      </w:r>
    </w:p>
    <w:p w14:paraId="120B7527" w14:textId="0CB979B7" w:rsidR="00317B42" w:rsidRDefault="00317B42" w:rsidP="001A01BA">
      <w:pPr>
        <w:pStyle w:val="ListParagraph"/>
        <w:numPr>
          <w:ilvl w:val="0"/>
          <w:numId w:val="24"/>
        </w:numPr>
      </w:pPr>
      <w:r>
        <w:t>A group dinner for Monday night is planned</w:t>
      </w:r>
      <w:r w:rsidR="008975E2">
        <w:t xml:space="preserve"> – Rodizo Grill</w:t>
      </w:r>
    </w:p>
    <w:p w14:paraId="32DB687B" w14:textId="7E2A71A3" w:rsidR="00317B42" w:rsidRDefault="00317B42" w:rsidP="00317B42">
      <w:pPr>
        <w:pStyle w:val="ListParagraph"/>
        <w:numPr>
          <w:ilvl w:val="0"/>
          <w:numId w:val="24"/>
        </w:numPr>
      </w:pPr>
      <w:r>
        <w:t xml:space="preserve">There are </w:t>
      </w:r>
      <w:r w:rsidR="001A01BA">
        <w:t>4</w:t>
      </w:r>
      <w:r w:rsidR="00801FD4">
        <w:t xml:space="preserve"> hours for business meeting, summary and assignment of tasks; </w:t>
      </w:r>
    </w:p>
    <w:p w14:paraId="17B16A9A" w14:textId="77777777" w:rsidR="002D33A2" w:rsidRDefault="002D33A2" w:rsidP="002D33A2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16"/>
        <w:gridCol w:w="4309"/>
        <w:gridCol w:w="3420"/>
      </w:tblGrid>
      <w:tr w:rsidR="009C424E" w14:paraId="56C726CD" w14:textId="77777777" w:rsidTr="009C424E">
        <w:tc>
          <w:tcPr>
            <w:tcW w:w="1716" w:type="dxa"/>
          </w:tcPr>
          <w:p w14:paraId="0C535843" w14:textId="77777777" w:rsidR="009C424E" w:rsidRDefault="009C424E" w:rsidP="002D33A2">
            <w:r>
              <w:t>Day/Location</w:t>
            </w:r>
          </w:p>
        </w:tc>
        <w:tc>
          <w:tcPr>
            <w:tcW w:w="4309" w:type="dxa"/>
          </w:tcPr>
          <w:p w14:paraId="746DAC4C" w14:textId="77777777" w:rsidR="009C424E" w:rsidRDefault="009C424E" w:rsidP="002D33A2">
            <w:r>
              <w:t>Activity</w:t>
            </w:r>
          </w:p>
        </w:tc>
        <w:tc>
          <w:tcPr>
            <w:tcW w:w="3420" w:type="dxa"/>
          </w:tcPr>
          <w:p w14:paraId="2E77D506" w14:textId="77777777" w:rsidR="009C424E" w:rsidRDefault="009C424E" w:rsidP="002D33A2">
            <w:r>
              <w:t>Venue</w:t>
            </w:r>
          </w:p>
        </w:tc>
      </w:tr>
      <w:tr w:rsidR="009C424E" w14:paraId="221D1492" w14:textId="77777777" w:rsidTr="009C424E">
        <w:tc>
          <w:tcPr>
            <w:tcW w:w="1716" w:type="dxa"/>
          </w:tcPr>
          <w:p w14:paraId="3128675B" w14:textId="77777777" w:rsidR="009C424E" w:rsidRPr="00801FD4" w:rsidRDefault="009C424E" w:rsidP="002D33A2">
            <w:pPr>
              <w:rPr>
                <w:b/>
              </w:rPr>
            </w:pPr>
            <w:r w:rsidRPr="00801FD4">
              <w:rPr>
                <w:b/>
              </w:rPr>
              <w:t>June 2 Sunday</w:t>
            </w:r>
          </w:p>
        </w:tc>
        <w:tc>
          <w:tcPr>
            <w:tcW w:w="4309" w:type="dxa"/>
          </w:tcPr>
          <w:p w14:paraId="7611E293" w14:textId="6A85E7FB" w:rsidR="009C424E" w:rsidRDefault="009C424E" w:rsidP="002D33A2">
            <w:r>
              <w:t>Participants travel to Ft Collins</w:t>
            </w:r>
          </w:p>
        </w:tc>
        <w:tc>
          <w:tcPr>
            <w:tcW w:w="3420" w:type="dxa"/>
          </w:tcPr>
          <w:p w14:paraId="272E1D69" w14:textId="205F8C87" w:rsidR="009C424E" w:rsidRDefault="009C424E" w:rsidP="002D33A2">
            <w:r>
              <w:t xml:space="preserve">On your own: </w:t>
            </w:r>
            <w:r w:rsidRPr="009C424E">
              <w:t>Panino's Italian Restaurant</w:t>
            </w:r>
            <w:r>
              <w:t xml:space="preserve"> is near the hotel.</w:t>
            </w:r>
          </w:p>
        </w:tc>
      </w:tr>
      <w:tr w:rsidR="009C424E" w14:paraId="7D3EB094" w14:textId="77777777" w:rsidTr="002F4FBC">
        <w:tc>
          <w:tcPr>
            <w:tcW w:w="9445" w:type="dxa"/>
            <w:gridSpan w:val="3"/>
          </w:tcPr>
          <w:p w14:paraId="665B1A1B" w14:textId="43D250F1" w:rsidR="009C424E" w:rsidRDefault="009C424E" w:rsidP="002D33A2">
            <w:r w:rsidRPr="00801FD4">
              <w:rPr>
                <w:b/>
              </w:rPr>
              <w:t>June 3 Monday</w:t>
            </w:r>
          </w:p>
        </w:tc>
      </w:tr>
      <w:tr w:rsidR="009C424E" w14:paraId="538053C9" w14:textId="77777777" w:rsidTr="009C424E">
        <w:tc>
          <w:tcPr>
            <w:tcW w:w="1716" w:type="dxa"/>
          </w:tcPr>
          <w:p w14:paraId="69091726" w14:textId="77777777" w:rsidR="009C424E" w:rsidRDefault="009C424E" w:rsidP="00D7612A">
            <w:r>
              <w:t>Start 8:00 am</w:t>
            </w:r>
          </w:p>
        </w:tc>
        <w:tc>
          <w:tcPr>
            <w:tcW w:w="4309" w:type="dxa"/>
          </w:tcPr>
          <w:p w14:paraId="1CC9F089" w14:textId="0B8F1BAE" w:rsidR="009C424E" w:rsidRDefault="009C424E" w:rsidP="002D33A2">
            <w:r>
              <w:t>Welcome/Introductions</w:t>
            </w:r>
          </w:p>
          <w:p w14:paraId="0A1D888C" w14:textId="77777777" w:rsidR="009C424E" w:rsidRDefault="009C424E" w:rsidP="002D33A2">
            <w:r>
              <w:t>Administrative Advisor presentation</w:t>
            </w:r>
          </w:p>
          <w:p w14:paraId="2A0C0EFE" w14:textId="77777777" w:rsidR="009C424E" w:rsidRDefault="009C424E" w:rsidP="002D33A2">
            <w:r>
              <w:t>Station Reports 8:30 – 10:00</w:t>
            </w:r>
          </w:p>
          <w:p w14:paraId="2BA7FF97" w14:textId="77777777" w:rsidR="009C424E" w:rsidRDefault="009C424E" w:rsidP="002D33A2">
            <w:r>
              <w:t>Break 10:00 – 10:15</w:t>
            </w:r>
          </w:p>
          <w:p w14:paraId="67050B1C" w14:textId="77777777" w:rsidR="009C424E" w:rsidRDefault="009C424E" w:rsidP="002D33A2">
            <w:r>
              <w:t>Station Reports 10:15 – 12:00</w:t>
            </w:r>
          </w:p>
          <w:p w14:paraId="47882769" w14:textId="77777777" w:rsidR="009C424E" w:rsidRDefault="009C424E" w:rsidP="002D33A2">
            <w:r>
              <w:t>Lunch (NAGP Overview) 12:00 – 1:00</w:t>
            </w:r>
          </w:p>
          <w:p w14:paraId="4D5CB2BF" w14:textId="0C2599D0" w:rsidR="009C424E" w:rsidRPr="009C424E" w:rsidRDefault="009C424E" w:rsidP="002D33A2">
            <w:r>
              <w:t xml:space="preserve">Tour of </w:t>
            </w:r>
            <w:r w:rsidRPr="009C424E">
              <w:t>NLGRP 1:00 – 2:00</w:t>
            </w:r>
          </w:p>
          <w:p w14:paraId="198A6B80" w14:textId="72AE177B" w:rsidR="009C424E" w:rsidRPr="009C424E" w:rsidRDefault="009C424E" w:rsidP="002D33A2">
            <w:r w:rsidRPr="009C424E">
              <w:t>Industry Updates 2:00 – 2:30</w:t>
            </w:r>
          </w:p>
          <w:p w14:paraId="78422DCA" w14:textId="309E81E4" w:rsidR="009C424E" w:rsidRDefault="009C424E" w:rsidP="002D33A2">
            <w:r w:rsidRPr="009C424E">
              <w:t xml:space="preserve">Business meeting session 1, </w:t>
            </w:r>
            <w:r>
              <w:t>2:30 – 3:45</w:t>
            </w:r>
          </w:p>
          <w:p w14:paraId="1DE38782" w14:textId="609A9021" w:rsidR="009C424E" w:rsidRDefault="009C424E" w:rsidP="002D33A2">
            <w:r>
              <w:t>Break 3:00 to 3:15</w:t>
            </w:r>
          </w:p>
          <w:p w14:paraId="3CD25A12" w14:textId="641EEA56" w:rsidR="009C424E" w:rsidRDefault="009C424E" w:rsidP="008524BD">
            <w:r>
              <w:t>Station Reports 3:45 – 5:30</w:t>
            </w:r>
          </w:p>
        </w:tc>
        <w:tc>
          <w:tcPr>
            <w:tcW w:w="3420" w:type="dxa"/>
          </w:tcPr>
          <w:p w14:paraId="6CD64831" w14:textId="77777777" w:rsidR="009C424E" w:rsidRDefault="009C424E" w:rsidP="002D33A2">
            <w:r>
              <w:t>National Laboratory for Genetic Resources Preservation, Fort Collins</w:t>
            </w:r>
          </w:p>
        </w:tc>
      </w:tr>
      <w:tr w:rsidR="009C424E" w14:paraId="564FD1B7" w14:textId="77777777" w:rsidTr="009C424E">
        <w:tc>
          <w:tcPr>
            <w:tcW w:w="1716" w:type="dxa"/>
          </w:tcPr>
          <w:p w14:paraId="7D1B2600" w14:textId="77777777" w:rsidR="009C424E" w:rsidRPr="00801FD4" w:rsidRDefault="009C424E" w:rsidP="002D33A2">
            <w:pPr>
              <w:rPr>
                <w:b/>
              </w:rPr>
            </w:pPr>
            <w:r w:rsidRPr="00801FD4">
              <w:rPr>
                <w:b/>
              </w:rPr>
              <w:t>June 3 Monday</w:t>
            </w:r>
          </w:p>
        </w:tc>
        <w:tc>
          <w:tcPr>
            <w:tcW w:w="4309" w:type="dxa"/>
          </w:tcPr>
          <w:p w14:paraId="158DC1FE" w14:textId="4E881BDA" w:rsidR="009C424E" w:rsidRDefault="009C424E" w:rsidP="002D33A2">
            <w:r>
              <w:t>Group Dinner 7:00 p.m.</w:t>
            </w:r>
          </w:p>
        </w:tc>
        <w:tc>
          <w:tcPr>
            <w:tcW w:w="3420" w:type="dxa"/>
          </w:tcPr>
          <w:p w14:paraId="7A57E7A4" w14:textId="380A302B" w:rsidR="009C424E" w:rsidRDefault="009C424E" w:rsidP="002D33A2">
            <w:r>
              <w:t>Fort Collins</w:t>
            </w:r>
          </w:p>
        </w:tc>
      </w:tr>
      <w:tr w:rsidR="009C424E" w14:paraId="2BEF87E5" w14:textId="77777777" w:rsidTr="009C424E">
        <w:tc>
          <w:tcPr>
            <w:tcW w:w="1716" w:type="dxa"/>
          </w:tcPr>
          <w:p w14:paraId="4F2D31BF" w14:textId="77777777" w:rsidR="009C424E" w:rsidRDefault="009C424E" w:rsidP="002D33A2"/>
        </w:tc>
        <w:tc>
          <w:tcPr>
            <w:tcW w:w="4309" w:type="dxa"/>
          </w:tcPr>
          <w:p w14:paraId="13DA452E" w14:textId="77777777" w:rsidR="009C424E" w:rsidRDefault="009C424E" w:rsidP="002D33A2"/>
        </w:tc>
        <w:tc>
          <w:tcPr>
            <w:tcW w:w="3420" w:type="dxa"/>
          </w:tcPr>
          <w:p w14:paraId="379CB28E" w14:textId="77777777" w:rsidR="009C424E" w:rsidRDefault="009C424E" w:rsidP="002D33A2"/>
        </w:tc>
      </w:tr>
      <w:tr w:rsidR="009C424E" w14:paraId="30A74DE2" w14:textId="77777777" w:rsidTr="00AE2E8A">
        <w:tc>
          <w:tcPr>
            <w:tcW w:w="9445" w:type="dxa"/>
            <w:gridSpan w:val="3"/>
          </w:tcPr>
          <w:p w14:paraId="6E3281BF" w14:textId="13AB2DAC" w:rsidR="009C424E" w:rsidRDefault="009C424E" w:rsidP="002D33A2">
            <w:r w:rsidRPr="00801FD4">
              <w:rPr>
                <w:b/>
              </w:rPr>
              <w:t>June 4 Tuesday</w:t>
            </w:r>
          </w:p>
        </w:tc>
      </w:tr>
      <w:tr w:rsidR="009C424E" w14:paraId="162B706E" w14:textId="77777777" w:rsidTr="009C424E">
        <w:tc>
          <w:tcPr>
            <w:tcW w:w="1716" w:type="dxa"/>
          </w:tcPr>
          <w:p w14:paraId="1D63A016" w14:textId="77777777" w:rsidR="009C424E" w:rsidRDefault="009C424E" w:rsidP="002D33A2">
            <w:r>
              <w:t>Ft Collins</w:t>
            </w:r>
          </w:p>
        </w:tc>
        <w:tc>
          <w:tcPr>
            <w:tcW w:w="4309" w:type="dxa"/>
          </w:tcPr>
          <w:p w14:paraId="12011C53" w14:textId="19B2B859" w:rsidR="009C424E" w:rsidRDefault="009C424E" w:rsidP="002D33A2">
            <w:r>
              <w:t>Drive to Laramie depart 7:30 a.m. arrive 8:40 a.m.</w:t>
            </w:r>
          </w:p>
        </w:tc>
        <w:tc>
          <w:tcPr>
            <w:tcW w:w="3420" w:type="dxa"/>
          </w:tcPr>
          <w:p w14:paraId="4FA855B2" w14:textId="0169160F" w:rsidR="009C424E" w:rsidRDefault="009C424E" w:rsidP="00D7612A">
            <w:r>
              <w:t>University of Wyoming, Hansen Arena</w:t>
            </w:r>
          </w:p>
        </w:tc>
      </w:tr>
      <w:tr w:rsidR="009C424E" w14:paraId="2CC71B63" w14:textId="77777777" w:rsidTr="009C424E">
        <w:tc>
          <w:tcPr>
            <w:tcW w:w="1716" w:type="dxa"/>
          </w:tcPr>
          <w:p w14:paraId="1B84F22C" w14:textId="77777777" w:rsidR="009C424E" w:rsidRDefault="009C424E" w:rsidP="002D33A2">
            <w:r>
              <w:t>Laramie</w:t>
            </w:r>
          </w:p>
        </w:tc>
        <w:tc>
          <w:tcPr>
            <w:tcW w:w="4309" w:type="dxa"/>
          </w:tcPr>
          <w:p w14:paraId="564B3D07" w14:textId="669067A4" w:rsidR="009C424E" w:rsidRDefault="009C424E">
            <w:r>
              <w:t>Station reports 8:50 – 12:00 (Break 10:00 to 10:15)</w:t>
            </w:r>
          </w:p>
        </w:tc>
        <w:tc>
          <w:tcPr>
            <w:tcW w:w="3420" w:type="dxa"/>
          </w:tcPr>
          <w:p w14:paraId="1F71147B" w14:textId="77777777" w:rsidR="009C424E" w:rsidRDefault="009C424E" w:rsidP="002D33A2"/>
        </w:tc>
      </w:tr>
      <w:tr w:rsidR="009C424E" w14:paraId="1366071C" w14:textId="77777777" w:rsidTr="009C424E">
        <w:tc>
          <w:tcPr>
            <w:tcW w:w="1716" w:type="dxa"/>
          </w:tcPr>
          <w:p w14:paraId="6D72664D" w14:textId="77777777" w:rsidR="009C424E" w:rsidRDefault="009C424E" w:rsidP="002D33A2"/>
        </w:tc>
        <w:tc>
          <w:tcPr>
            <w:tcW w:w="4309" w:type="dxa"/>
          </w:tcPr>
          <w:p w14:paraId="58CB80CC" w14:textId="353194DA" w:rsidR="009C424E" w:rsidRDefault="009C424E">
            <w:r>
              <w:t>Lunch 12:00 – 1:00 p.m.</w:t>
            </w:r>
          </w:p>
        </w:tc>
        <w:tc>
          <w:tcPr>
            <w:tcW w:w="3420" w:type="dxa"/>
          </w:tcPr>
          <w:p w14:paraId="1218F072" w14:textId="3C850269" w:rsidR="009C424E" w:rsidRDefault="009C424E" w:rsidP="00DB13D1">
            <w:r>
              <w:t xml:space="preserve">Hansen Arena </w:t>
            </w:r>
          </w:p>
        </w:tc>
      </w:tr>
      <w:tr w:rsidR="009C424E" w14:paraId="02F80CCE" w14:textId="77777777" w:rsidTr="009C424E">
        <w:tc>
          <w:tcPr>
            <w:tcW w:w="1716" w:type="dxa"/>
          </w:tcPr>
          <w:p w14:paraId="4C2B7B83" w14:textId="77777777" w:rsidR="009C424E" w:rsidRDefault="009C424E" w:rsidP="002D33A2"/>
        </w:tc>
        <w:tc>
          <w:tcPr>
            <w:tcW w:w="4309" w:type="dxa"/>
          </w:tcPr>
          <w:p w14:paraId="3B2E2F3A" w14:textId="77777777" w:rsidR="009C424E" w:rsidRDefault="009C424E" w:rsidP="002D33A2">
            <w:r>
              <w:t>Tour sheep facility 1:00 to 2:00</w:t>
            </w:r>
          </w:p>
        </w:tc>
        <w:tc>
          <w:tcPr>
            <w:tcW w:w="3420" w:type="dxa"/>
          </w:tcPr>
          <w:p w14:paraId="75D6875A" w14:textId="77777777" w:rsidR="009C424E" w:rsidRDefault="009C424E" w:rsidP="002D33A2"/>
        </w:tc>
      </w:tr>
      <w:tr w:rsidR="009C424E" w14:paraId="21AC06F3" w14:textId="77777777" w:rsidTr="009C424E">
        <w:tc>
          <w:tcPr>
            <w:tcW w:w="1716" w:type="dxa"/>
          </w:tcPr>
          <w:p w14:paraId="010FEBFE" w14:textId="77777777" w:rsidR="009C424E" w:rsidRDefault="009C424E" w:rsidP="002D33A2"/>
        </w:tc>
        <w:tc>
          <w:tcPr>
            <w:tcW w:w="4309" w:type="dxa"/>
          </w:tcPr>
          <w:p w14:paraId="5ADD28BF" w14:textId="32E35697" w:rsidR="009C424E" w:rsidRDefault="009C424E" w:rsidP="00F12267">
            <w:r>
              <w:t xml:space="preserve">Business mtg </w:t>
            </w:r>
            <w:proofErr w:type="gramStart"/>
            <w:r>
              <w:t>session  2</w:t>
            </w:r>
            <w:proofErr w:type="gramEnd"/>
            <w:r>
              <w:t>; 2:00 – 4:00</w:t>
            </w:r>
          </w:p>
          <w:p w14:paraId="7170FE12" w14:textId="77777777" w:rsidR="009C424E" w:rsidRDefault="009C424E" w:rsidP="00F12267">
            <w:r>
              <w:t>Summary and intersessional tasks 4:00 – 5:00</w:t>
            </w:r>
          </w:p>
        </w:tc>
        <w:tc>
          <w:tcPr>
            <w:tcW w:w="3420" w:type="dxa"/>
          </w:tcPr>
          <w:p w14:paraId="16CFEBB5" w14:textId="77777777" w:rsidR="009C424E" w:rsidRDefault="009C424E" w:rsidP="002D33A2">
            <w:r>
              <w:t>Hansen Arena</w:t>
            </w:r>
          </w:p>
        </w:tc>
      </w:tr>
      <w:tr w:rsidR="009C424E" w14:paraId="2A2F6E87" w14:textId="77777777" w:rsidTr="009C424E">
        <w:tc>
          <w:tcPr>
            <w:tcW w:w="1716" w:type="dxa"/>
          </w:tcPr>
          <w:p w14:paraId="5F936DEB" w14:textId="77777777" w:rsidR="009C424E" w:rsidRDefault="009C424E" w:rsidP="002D33A2"/>
        </w:tc>
        <w:tc>
          <w:tcPr>
            <w:tcW w:w="4309" w:type="dxa"/>
          </w:tcPr>
          <w:p w14:paraId="35ECC1D0" w14:textId="77777777" w:rsidR="009C424E" w:rsidRDefault="009C424E" w:rsidP="00F12267">
            <w:r>
              <w:t>Return to Fort Collins</w:t>
            </w:r>
          </w:p>
        </w:tc>
        <w:tc>
          <w:tcPr>
            <w:tcW w:w="3420" w:type="dxa"/>
          </w:tcPr>
          <w:p w14:paraId="56D4228D" w14:textId="77777777" w:rsidR="009C424E" w:rsidRDefault="009C424E" w:rsidP="002D33A2"/>
        </w:tc>
      </w:tr>
      <w:tr w:rsidR="009C424E" w14:paraId="26DA8C98" w14:textId="77777777" w:rsidTr="009C424E">
        <w:tc>
          <w:tcPr>
            <w:tcW w:w="1716" w:type="dxa"/>
          </w:tcPr>
          <w:p w14:paraId="78B00004" w14:textId="77777777" w:rsidR="009C424E" w:rsidRDefault="009C424E" w:rsidP="002D33A2"/>
        </w:tc>
        <w:tc>
          <w:tcPr>
            <w:tcW w:w="4309" w:type="dxa"/>
          </w:tcPr>
          <w:p w14:paraId="12FD8487" w14:textId="77777777" w:rsidR="009C424E" w:rsidRDefault="009C424E" w:rsidP="00F12267">
            <w:r>
              <w:t>Dinner</w:t>
            </w:r>
          </w:p>
        </w:tc>
        <w:tc>
          <w:tcPr>
            <w:tcW w:w="3420" w:type="dxa"/>
          </w:tcPr>
          <w:p w14:paraId="22D1F840" w14:textId="77777777" w:rsidR="009C424E" w:rsidRDefault="009C424E" w:rsidP="002D33A2">
            <w:r>
              <w:t>On your own</w:t>
            </w:r>
          </w:p>
        </w:tc>
      </w:tr>
      <w:tr w:rsidR="009C424E" w14:paraId="23A249A5" w14:textId="77777777" w:rsidTr="009C424E">
        <w:tc>
          <w:tcPr>
            <w:tcW w:w="1716" w:type="dxa"/>
          </w:tcPr>
          <w:p w14:paraId="29506B14" w14:textId="77777777" w:rsidR="009C424E" w:rsidRPr="00801FD4" w:rsidRDefault="009C424E" w:rsidP="002D33A2">
            <w:pPr>
              <w:rPr>
                <w:b/>
              </w:rPr>
            </w:pPr>
            <w:r w:rsidRPr="00801FD4">
              <w:rPr>
                <w:b/>
              </w:rPr>
              <w:t>June 5</w:t>
            </w:r>
          </w:p>
        </w:tc>
        <w:tc>
          <w:tcPr>
            <w:tcW w:w="4309" w:type="dxa"/>
          </w:tcPr>
          <w:p w14:paraId="0D28992A" w14:textId="5CEE0192" w:rsidR="009C424E" w:rsidRDefault="009C424E" w:rsidP="00F12267">
            <w:r>
              <w:t>Sheep industry tour Mountain States Plant and Harper Feedlot – optional</w:t>
            </w:r>
          </w:p>
          <w:p w14:paraId="69888AE4" w14:textId="77777777" w:rsidR="009C424E" w:rsidRDefault="009C424E" w:rsidP="00F12267">
            <w:r>
              <w:t xml:space="preserve">Leave Ft Collins at 8:30 </w:t>
            </w:r>
          </w:p>
          <w:p w14:paraId="3645343B" w14:textId="77777777" w:rsidR="009C424E" w:rsidRDefault="009C424E" w:rsidP="00F12267">
            <w:r>
              <w:t>Return at 2:00</w:t>
            </w:r>
          </w:p>
        </w:tc>
        <w:tc>
          <w:tcPr>
            <w:tcW w:w="3420" w:type="dxa"/>
          </w:tcPr>
          <w:p w14:paraId="17F18863" w14:textId="77777777" w:rsidR="009C424E" w:rsidRDefault="009C424E" w:rsidP="002D33A2"/>
        </w:tc>
      </w:tr>
    </w:tbl>
    <w:p w14:paraId="23EFF318" w14:textId="77777777" w:rsidR="002D33A2" w:rsidRDefault="002D33A2" w:rsidP="00801FD4"/>
    <w:sectPr w:rsidR="002D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7B16FC"/>
    <w:multiLevelType w:val="hybridMultilevel"/>
    <w:tmpl w:val="F8101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A2"/>
    <w:rsid w:val="00182420"/>
    <w:rsid w:val="001A01BA"/>
    <w:rsid w:val="002059E3"/>
    <w:rsid w:val="002D33A2"/>
    <w:rsid w:val="00317B42"/>
    <w:rsid w:val="00645252"/>
    <w:rsid w:val="006D3D74"/>
    <w:rsid w:val="00801FD4"/>
    <w:rsid w:val="0083569A"/>
    <w:rsid w:val="008524BD"/>
    <w:rsid w:val="008975E2"/>
    <w:rsid w:val="00984350"/>
    <w:rsid w:val="009C424E"/>
    <w:rsid w:val="00A36045"/>
    <w:rsid w:val="00A9204E"/>
    <w:rsid w:val="00A94BDE"/>
    <w:rsid w:val="00C8162D"/>
    <w:rsid w:val="00D7612A"/>
    <w:rsid w:val="00DB13D1"/>
    <w:rsid w:val="00EA580E"/>
    <w:rsid w:val="00F1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95E7"/>
  <w15:chartTrackingRefBased/>
  <w15:docId w15:val="{383B675B-A2EF-4FC5-888A-F78C632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2D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1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y.Blackbur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246</Words>
  <Characters>1384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Harvey</dc:creator>
  <cp:keywords/>
  <dc:description/>
  <cp:lastModifiedBy>Christina Hamilton</cp:lastModifiedBy>
  <cp:revision>2</cp:revision>
  <cp:lastPrinted>2019-04-16T16:53:00Z</cp:lastPrinted>
  <dcterms:created xsi:type="dcterms:W3CDTF">2019-05-06T21:54:00Z</dcterms:created>
  <dcterms:modified xsi:type="dcterms:W3CDTF">2019-05-06T21:54:00Z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