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DEF9" w14:textId="6D9821A9" w:rsidR="00E57E5B" w:rsidRDefault="00E57E5B" w:rsidP="00840338">
      <w:pPr>
        <w:pStyle w:val="Title"/>
      </w:pPr>
      <w:r>
        <w:t>S-1032 2016 Annual Meeting</w:t>
      </w:r>
    </w:p>
    <w:p w14:paraId="1777E4FB" w14:textId="1139B9C7" w:rsidR="00E57E5B" w:rsidRDefault="00E57E5B" w:rsidP="00840338">
      <w:r>
        <w:t xml:space="preserve">Dates: </w:t>
      </w:r>
      <w:r>
        <w:tab/>
      </w:r>
      <w:r w:rsidR="00374F23">
        <w:tab/>
      </w:r>
      <w:r>
        <w:t>May 24-25, 2016</w:t>
      </w:r>
    </w:p>
    <w:p w14:paraId="00503E3E" w14:textId="6E98BA51" w:rsidR="00E57E5B" w:rsidRDefault="00E57E5B" w:rsidP="00840338">
      <w:r>
        <w:t xml:space="preserve">Hotel: </w:t>
      </w:r>
      <w:r>
        <w:tab/>
      </w:r>
      <w:r w:rsidR="00374F23">
        <w:tab/>
      </w:r>
      <w:r w:rsidRPr="00E57E5B">
        <w:t>Double</w:t>
      </w:r>
      <w:r w:rsidR="00374F23">
        <w:t xml:space="preserve"> </w:t>
      </w:r>
      <w:r w:rsidRPr="00E57E5B">
        <w:t xml:space="preserve">Tree by Hilton Hotel Raleigh - Brownstone </w:t>
      </w:r>
      <w:r>
        <w:t>–</w:t>
      </w:r>
      <w:r w:rsidRPr="00E57E5B">
        <w:t xml:space="preserve"> University</w:t>
      </w:r>
    </w:p>
    <w:p w14:paraId="1224C831" w14:textId="59645270" w:rsidR="00E57E5B" w:rsidRPr="00E57E5B" w:rsidRDefault="00E57E5B" w:rsidP="00840338">
      <w:r>
        <w:tab/>
      </w:r>
      <w:r w:rsidR="00374F23">
        <w:tab/>
      </w:r>
      <w:r w:rsidRPr="00E57E5B">
        <w:t xml:space="preserve">1707 Hillsborough Street, Raleigh, </w:t>
      </w:r>
      <w:r w:rsidR="00374F23">
        <w:t>NC, 27605</w:t>
      </w:r>
    </w:p>
    <w:p w14:paraId="2820AA10" w14:textId="09F72736" w:rsidR="00E57E5B" w:rsidRPr="00E57E5B" w:rsidRDefault="00E57E5B" w:rsidP="00840338">
      <w:r>
        <w:tab/>
      </w:r>
      <w:r w:rsidR="00374F23">
        <w:tab/>
      </w:r>
      <w:r w:rsidRPr="00E57E5B">
        <w:t>TEL: +1-919-828-0811</w:t>
      </w:r>
    </w:p>
    <w:p w14:paraId="71E69E96" w14:textId="02B1C214" w:rsidR="0065626E" w:rsidRDefault="00E57E5B" w:rsidP="00840338">
      <w:r>
        <w:tab/>
      </w:r>
      <w:r w:rsidR="00374F23">
        <w:tab/>
      </w:r>
      <w:r w:rsidRPr="00E57E5B">
        <w:t>FAX: +1-919-834-0904</w:t>
      </w:r>
    </w:p>
    <w:p w14:paraId="01615BC5" w14:textId="5DF1713A" w:rsidR="00E57E5B" w:rsidRDefault="0065626E" w:rsidP="00840338">
      <w:r>
        <w:t>Location:</w:t>
      </w:r>
      <w:r w:rsidR="00E57E5B">
        <w:tab/>
      </w:r>
      <w:r>
        <w:t>DH</w:t>
      </w:r>
      <w:r w:rsidR="00E217CD">
        <w:t xml:space="preserve"> Hill</w:t>
      </w:r>
      <w:r>
        <w:t xml:space="preserve"> Library</w:t>
      </w:r>
    </w:p>
    <w:p w14:paraId="15F714B6" w14:textId="2A1B2BAB" w:rsidR="004650FC" w:rsidRDefault="004650FC" w:rsidP="00840338">
      <w:r>
        <w:tab/>
      </w:r>
      <w:r>
        <w:tab/>
      </w:r>
      <w:r w:rsidRPr="004650FC">
        <w:t>Visualization Lab</w:t>
      </w:r>
    </w:p>
    <w:p w14:paraId="51FF0634" w14:textId="0E27C0CD" w:rsidR="00E57E5B" w:rsidRDefault="00E57E5B" w:rsidP="00840338">
      <w:r>
        <w:tab/>
      </w:r>
      <w:r>
        <w:tab/>
      </w:r>
      <w:r w:rsidRPr="00E57E5B">
        <w:t>2 B</w:t>
      </w:r>
      <w:r>
        <w:t>roughton Dr., Raleigh, NC 27695</w:t>
      </w:r>
    </w:p>
    <w:p w14:paraId="4C243254" w14:textId="6DDB5564" w:rsidR="0065626E" w:rsidRDefault="00E57E5B" w:rsidP="00840338">
      <w:r>
        <w:tab/>
      </w:r>
      <w:r>
        <w:tab/>
      </w:r>
      <w:r w:rsidR="0065626E">
        <w:t xml:space="preserve">NC State Campus  </w:t>
      </w:r>
    </w:p>
    <w:p w14:paraId="485C7A22" w14:textId="1267C9E7" w:rsidR="00E57E5B" w:rsidRDefault="00E57E5B" w:rsidP="00840338">
      <w:pPr>
        <w:pStyle w:val="Heading1"/>
      </w:pPr>
      <w:r>
        <w:t>Agenda</w:t>
      </w:r>
    </w:p>
    <w:p w14:paraId="07A6D9BF" w14:textId="32B95E0A" w:rsidR="0065626E" w:rsidRDefault="0065626E" w:rsidP="00840338">
      <w:pPr>
        <w:pStyle w:val="Heading2"/>
      </w:pPr>
      <w:r>
        <w:t xml:space="preserve">Day 1: May 24 </w:t>
      </w:r>
    </w:p>
    <w:p w14:paraId="26FC1F66" w14:textId="030AD710" w:rsidR="0065626E" w:rsidRDefault="0065626E" w:rsidP="00840338">
      <w:r>
        <w:t xml:space="preserve">8:00 a.m. </w:t>
      </w:r>
      <w:r w:rsidR="00E57E5B">
        <w:tab/>
      </w:r>
      <w:r>
        <w:t xml:space="preserve">Registration and Continental Breakfast (pending) </w:t>
      </w:r>
    </w:p>
    <w:p w14:paraId="314D4992" w14:textId="0C59652D" w:rsidR="0065626E" w:rsidRDefault="0065626E" w:rsidP="00840338">
      <w:r>
        <w:t>8:</w:t>
      </w:r>
      <w:r w:rsidR="00B345E2">
        <w:t>1</w:t>
      </w:r>
      <w:r>
        <w:t xml:space="preserve">5 </w:t>
      </w:r>
      <w:r w:rsidR="00E57E5B">
        <w:tab/>
      </w:r>
      <w:r w:rsidR="00E57E5B">
        <w:tab/>
      </w:r>
      <w:r>
        <w:t>USDA-NIFA</w:t>
      </w:r>
      <w:proofErr w:type="gramStart"/>
      <w:r>
        <w:t>  Greeting</w:t>
      </w:r>
      <w:proofErr w:type="gramEnd"/>
      <w:r>
        <w:t xml:space="preserve"> and Announcements </w:t>
      </w:r>
    </w:p>
    <w:p w14:paraId="4A0CF311" w14:textId="77B92CE3" w:rsidR="003B2C76" w:rsidRDefault="00E217CD" w:rsidP="00840338">
      <w:r>
        <w:t>8</w:t>
      </w:r>
      <w:r w:rsidR="003B2C76">
        <w:t>:</w:t>
      </w:r>
      <w:r>
        <w:t>3</w:t>
      </w:r>
      <w:r w:rsidR="003B2C76">
        <w:t xml:space="preserve">0 </w:t>
      </w:r>
      <w:r w:rsidR="00E57E5B">
        <w:tab/>
      </w:r>
      <w:r w:rsidR="00E57E5B">
        <w:tab/>
      </w:r>
      <w:r w:rsidR="003B2C76">
        <w:t>Meeting Overview</w:t>
      </w:r>
    </w:p>
    <w:p w14:paraId="7D0C44BF" w14:textId="60F1C841" w:rsidR="0065626E" w:rsidRDefault="00E217CD" w:rsidP="00840338">
      <w:r>
        <w:t>8</w:t>
      </w:r>
      <w:r w:rsidR="0065626E">
        <w:t>:</w:t>
      </w:r>
      <w:r>
        <w:t>45</w:t>
      </w:r>
      <w:r w:rsidR="003B2C76">
        <w:t xml:space="preserve"> </w:t>
      </w:r>
      <w:r w:rsidR="00E57E5B">
        <w:tab/>
      </w:r>
      <w:r w:rsidR="00E57E5B">
        <w:tab/>
      </w:r>
      <w:r w:rsidR="0065626E">
        <w:t xml:space="preserve">SEM Modeling Tutorial </w:t>
      </w:r>
    </w:p>
    <w:p w14:paraId="5AB64401" w14:textId="369C49CB" w:rsidR="0065626E" w:rsidRDefault="0065626E" w:rsidP="00840338">
      <w:pPr>
        <w:ind w:left="1440" w:firstLine="720"/>
      </w:pPr>
      <w:r>
        <w:t xml:space="preserve">Ed </w:t>
      </w:r>
      <w:proofErr w:type="gramStart"/>
      <w:r>
        <w:t>Kick  and</w:t>
      </w:r>
      <w:proofErr w:type="gramEnd"/>
      <w:r>
        <w:t xml:space="preserve"> Francesco</w:t>
      </w:r>
      <w:r w:rsidR="00374F23">
        <w:t xml:space="preserve"> </w:t>
      </w:r>
      <w:proofErr w:type="spellStart"/>
      <w:r w:rsidR="00374F23">
        <w:t>Tiezzi</w:t>
      </w:r>
      <w:proofErr w:type="spellEnd"/>
      <w:r w:rsidR="00374F23">
        <w:t xml:space="preserve"> </w:t>
      </w:r>
      <w:r>
        <w:t>(9:00-10:30)</w:t>
      </w:r>
    </w:p>
    <w:p w14:paraId="1D5BB481" w14:textId="24C7C4F8" w:rsidR="0065626E" w:rsidRDefault="0065626E" w:rsidP="00840338">
      <w:pPr>
        <w:ind w:left="720" w:firstLine="720"/>
      </w:pPr>
      <w:r>
        <w:t>10:</w:t>
      </w:r>
      <w:r w:rsidR="00E217CD">
        <w:t xml:space="preserve">15 </w:t>
      </w:r>
      <w:r>
        <w:t xml:space="preserve">Coffee Break </w:t>
      </w:r>
    </w:p>
    <w:p w14:paraId="6228800B" w14:textId="1EDC17DE" w:rsidR="0065626E" w:rsidRDefault="0065626E" w:rsidP="00840338">
      <w:pPr>
        <w:ind w:left="1440" w:firstLine="720"/>
      </w:pPr>
      <w:r>
        <w:t xml:space="preserve">Ed Kick and Francesco </w:t>
      </w:r>
      <w:proofErr w:type="spellStart"/>
      <w:r w:rsidR="00374F23">
        <w:t>Tiezzi</w:t>
      </w:r>
      <w:proofErr w:type="spellEnd"/>
      <w:r w:rsidR="00374F23">
        <w:t xml:space="preserve"> </w:t>
      </w:r>
      <w:r>
        <w:t>(10:30-12:15)</w:t>
      </w:r>
    </w:p>
    <w:p w14:paraId="46C51544" w14:textId="2E9FE153" w:rsidR="0065626E" w:rsidRDefault="0065626E" w:rsidP="00840338">
      <w:r>
        <w:t>12:</w:t>
      </w:r>
      <w:r w:rsidR="00E217CD">
        <w:t>00</w:t>
      </w:r>
      <w:r>
        <w:t xml:space="preserve"> </w:t>
      </w:r>
      <w:r w:rsidR="00E217CD">
        <w:t xml:space="preserve">noon </w:t>
      </w:r>
      <w:r w:rsidR="00E57E5B">
        <w:tab/>
      </w:r>
      <w:r>
        <w:t xml:space="preserve">Lunch (on our own in college town) </w:t>
      </w:r>
    </w:p>
    <w:p w14:paraId="0D4FC689" w14:textId="4693F48F" w:rsidR="00E217CD" w:rsidRDefault="0065626E" w:rsidP="00840338">
      <w:r>
        <w:t>1:</w:t>
      </w:r>
      <w:r w:rsidR="00E217CD">
        <w:t>30</w:t>
      </w:r>
      <w:r>
        <w:t xml:space="preserve"> </w:t>
      </w:r>
      <w:r w:rsidR="00E217CD">
        <w:t xml:space="preserve">p.m. </w:t>
      </w:r>
      <w:r w:rsidR="00E57E5B">
        <w:tab/>
      </w:r>
      <w:r w:rsidR="00E217CD">
        <w:t xml:space="preserve">Projector Poster Session 1 (overview of current work) </w:t>
      </w:r>
    </w:p>
    <w:p w14:paraId="11CDA16E" w14:textId="66276115" w:rsidR="0065626E" w:rsidRDefault="00E217CD" w:rsidP="00840338">
      <w:r>
        <w:t xml:space="preserve">2:30 </w:t>
      </w:r>
      <w:r w:rsidR="00E57E5B">
        <w:tab/>
      </w:r>
      <w:r w:rsidR="00E57E5B">
        <w:tab/>
      </w:r>
      <w:r w:rsidR="0065626E">
        <w:t xml:space="preserve">Afternoon Breakout Groups for SEM Models in CFD Sectors </w:t>
      </w:r>
    </w:p>
    <w:p w14:paraId="18B6B6A1" w14:textId="15E8AB2C" w:rsidR="0065626E" w:rsidRDefault="00E217CD" w:rsidP="00840338">
      <w:r>
        <w:t>4</w:t>
      </w:r>
      <w:r w:rsidR="0065626E">
        <w:t xml:space="preserve">:30 </w:t>
      </w:r>
      <w:r w:rsidR="00E57E5B">
        <w:tab/>
      </w:r>
      <w:r w:rsidR="00E57E5B">
        <w:tab/>
      </w:r>
      <w:r w:rsidR="0065626E">
        <w:t>Coffee Break </w:t>
      </w:r>
      <w:r w:rsidDel="00E217CD">
        <w:t xml:space="preserve"> </w:t>
      </w:r>
    </w:p>
    <w:p w14:paraId="348904C6" w14:textId="19FB710E" w:rsidR="0065626E" w:rsidRDefault="0065626E" w:rsidP="00840338">
      <w:r>
        <w:t>4:</w:t>
      </w:r>
      <w:r w:rsidR="00E217CD">
        <w:t>45</w:t>
      </w:r>
      <w:r w:rsidR="00E57E5B">
        <w:tab/>
      </w:r>
      <w:r w:rsidR="00E57E5B">
        <w:tab/>
      </w:r>
      <w:r>
        <w:t xml:space="preserve">Return to Afternoon Breakout Groups for SEM Models in CFD Sectors  </w:t>
      </w:r>
    </w:p>
    <w:p w14:paraId="5922B67E" w14:textId="2CC011C0" w:rsidR="00E217CD" w:rsidRDefault="00E217CD" w:rsidP="00840338">
      <w:r>
        <w:t>5</w:t>
      </w:r>
      <w:r w:rsidR="0065626E">
        <w:t>:</w:t>
      </w:r>
      <w:r>
        <w:t xml:space="preserve">30 </w:t>
      </w:r>
      <w:r w:rsidR="00E57E5B">
        <w:tab/>
      </w:r>
      <w:r w:rsidR="00E57E5B">
        <w:tab/>
      </w:r>
      <w:r w:rsidR="0065626E">
        <w:t xml:space="preserve">Closing Remarks </w:t>
      </w:r>
      <w:bookmarkStart w:id="0" w:name="_GoBack"/>
      <w:bookmarkEnd w:id="0"/>
      <w:r>
        <w:t xml:space="preserve"> on SEM Models in CFD Sectors</w:t>
      </w:r>
    </w:p>
    <w:p w14:paraId="0788E1F2" w14:textId="1748AC66" w:rsidR="0065626E" w:rsidRDefault="00E217CD" w:rsidP="00840338">
      <w:r>
        <w:t xml:space="preserve">6:30 </w:t>
      </w:r>
      <w:r w:rsidR="00E57E5B">
        <w:tab/>
      </w:r>
      <w:r w:rsidR="00E57E5B">
        <w:tab/>
      </w:r>
      <w:r w:rsidR="0065626E">
        <w:t xml:space="preserve">Adjourn to Hotel </w:t>
      </w:r>
    </w:p>
    <w:p w14:paraId="184A9052" w14:textId="5F75BB81" w:rsidR="0065626E" w:rsidRDefault="0065626E" w:rsidP="00840338">
      <w:r>
        <w:t xml:space="preserve">7:00 </w:t>
      </w:r>
      <w:r w:rsidR="00E57E5B">
        <w:tab/>
      </w:r>
      <w:r w:rsidR="00E57E5B">
        <w:tab/>
      </w:r>
      <w:r>
        <w:t xml:space="preserve">Dinner On Your Own </w:t>
      </w:r>
    </w:p>
    <w:p w14:paraId="3AFAF431" w14:textId="42A72C04" w:rsidR="0065626E" w:rsidRDefault="0065626E" w:rsidP="00840338">
      <w:pPr>
        <w:pStyle w:val="Heading2"/>
      </w:pPr>
      <w:r>
        <w:t xml:space="preserve">Day 2: May 25 </w:t>
      </w:r>
    </w:p>
    <w:p w14:paraId="4876C036" w14:textId="264D0D82" w:rsidR="0065626E" w:rsidRDefault="0065626E" w:rsidP="00840338">
      <w:r>
        <w:t xml:space="preserve">8:00 a.m. </w:t>
      </w:r>
      <w:r w:rsidR="00374F23">
        <w:tab/>
      </w:r>
      <w:r>
        <w:t xml:space="preserve">Continental Breakfast (pending) </w:t>
      </w:r>
    </w:p>
    <w:p w14:paraId="0EB8AB3E" w14:textId="22505B5D" w:rsidR="0065626E" w:rsidRDefault="0065626E" w:rsidP="00840338">
      <w:r>
        <w:t>8:</w:t>
      </w:r>
      <w:r w:rsidR="00E217CD">
        <w:t>15 </w:t>
      </w:r>
      <w:r w:rsidR="00374F23">
        <w:tab/>
      </w:r>
      <w:r w:rsidR="00374F23">
        <w:tab/>
      </w:r>
      <w:r>
        <w:t xml:space="preserve">Business Meeting </w:t>
      </w:r>
    </w:p>
    <w:p w14:paraId="5D8E11E9" w14:textId="77777777" w:rsidR="0065626E" w:rsidRDefault="0065626E" w:rsidP="00840338">
      <w:pPr>
        <w:ind w:left="1440" w:firstLine="720"/>
      </w:pPr>
      <w:r>
        <w:t>New Officers</w:t>
      </w:r>
    </w:p>
    <w:p w14:paraId="2E51EDD0" w14:textId="77777777" w:rsidR="0065626E" w:rsidRDefault="0065626E" w:rsidP="00840338">
      <w:pPr>
        <w:ind w:left="2160"/>
      </w:pPr>
      <w:r>
        <w:t>Next Years Meeting</w:t>
      </w:r>
    </w:p>
    <w:p w14:paraId="181D1A0F" w14:textId="77777777" w:rsidR="0065626E" w:rsidRDefault="0065626E" w:rsidP="00840338">
      <w:pPr>
        <w:ind w:left="1440" w:firstLine="720"/>
      </w:pPr>
      <w:r>
        <w:t>Web Conference Plan</w:t>
      </w:r>
    </w:p>
    <w:p w14:paraId="2F7D6E98" w14:textId="13F146D9" w:rsidR="0065626E" w:rsidRDefault="00E217CD" w:rsidP="00840338">
      <w:r>
        <w:t>8</w:t>
      </w:r>
      <w:r w:rsidR="0065626E">
        <w:t>:</w:t>
      </w:r>
      <w:r>
        <w:t xml:space="preserve">45 </w:t>
      </w:r>
      <w:r w:rsidR="00374F23">
        <w:tab/>
      </w:r>
      <w:r w:rsidR="00374F23">
        <w:tab/>
      </w:r>
      <w:r w:rsidR="0065626E">
        <w:t>Stella Modeling (Brent</w:t>
      </w:r>
      <w:r w:rsidR="00374F23">
        <w:t xml:space="preserve"> Auvermann</w:t>
      </w:r>
      <w:r w:rsidR="0065626E">
        <w:t xml:space="preserve">) </w:t>
      </w:r>
    </w:p>
    <w:p w14:paraId="7A087915" w14:textId="178CF638" w:rsidR="0065626E" w:rsidRDefault="0065626E" w:rsidP="00840338">
      <w:r>
        <w:t>10:</w:t>
      </w:r>
      <w:r w:rsidR="00E217CD">
        <w:t xml:space="preserve">15 </w:t>
      </w:r>
      <w:r w:rsidR="00374F23">
        <w:tab/>
      </w:r>
      <w:r w:rsidR="00374F23">
        <w:tab/>
      </w:r>
      <w:r>
        <w:t xml:space="preserve">Coffee Break: Projector Poster Session 2 (overview of near term future research) </w:t>
      </w:r>
    </w:p>
    <w:p w14:paraId="321A1FDA" w14:textId="2DB89D62" w:rsidR="0065626E" w:rsidRDefault="003B2C76" w:rsidP="00840338">
      <w:r>
        <w:t>11</w:t>
      </w:r>
      <w:r w:rsidR="0065626E">
        <w:t>:</w:t>
      </w:r>
      <w:r w:rsidR="00E217CD">
        <w:t xml:space="preserve">15 </w:t>
      </w:r>
      <w:r w:rsidR="00374F23">
        <w:tab/>
      </w:r>
      <w:r w:rsidR="00374F23">
        <w:tab/>
      </w:r>
      <w:r w:rsidR="0065626E">
        <w:t>Stella Modeling Continued (Brent</w:t>
      </w:r>
      <w:r w:rsidR="00374F23">
        <w:t xml:space="preserve"> Auvermann</w:t>
      </w:r>
      <w:r w:rsidR="0065626E">
        <w:t xml:space="preserve">) </w:t>
      </w:r>
    </w:p>
    <w:p w14:paraId="2F44C68A" w14:textId="1E7A8747" w:rsidR="0065626E" w:rsidRDefault="0065626E" w:rsidP="00840338">
      <w:r>
        <w:t>12:</w:t>
      </w:r>
      <w:r w:rsidR="00E217CD">
        <w:t>45</w:t>
      </w:r>
      <w:r w:rsidR="003B2C76">
        <w:t xml:space="preserve"> </w:t>
      </w:r>
      <w:r>
        <w:t>p.m.  </w:t>
      </w:r>
      <w:r w:rsidR="00374F23">
        <w:tab/>
      </w:r>
      <w:r>
        <w:t xml:space="preserve">Lunch and Sustained Efforts in Proposal Planning Overview </w:t>
      </w:r>
    </w:p>
    <w:p w14:paraId="7C815586" w14:textId="5DA47DFE" w:rsidR="0065626E" w:rsidRDefault="0065626E" w:rsidP="00840338">
      <w:r>
        <w:t>1:</w:t>
      </w:r>
      <w:r w:rsidR="00E57E5B">
        <w:t xml:space="preserve">45 </w:t>
      </w:r>
      <w:r w:rsidR="00374F23">
        <w:tab/>
      </w:r>
      <w:r w:rsidR="00374F23">
        <w:tab/>
      </w:r>
      <w:r>
        <w:t xml:space="preserve">Breakout Groups for Sustained Proposal Planning Efforts </w:t>
      </w:r>
    </w:p>
    <w:p w14:paraId="08BAFB21" w14:textId="2EA9928F" w:rsidR="0065626E" w:rsidRDefault="0065626E" w:rsidP="00840338">
      <w:r>
        <w:t>3:</w:t>
      </w:r>
      <w:r w:rsidR="00E57E5B">
        <w:t>45</w:t>
      </w:r>
      <w:r>
        <w:t xml:space="preserve"> </w:t>
      </w:r>
      <w:r w:rsidR="00374F23">
        <w:tab/>
      </w:r>
      <w:r w:rsidR="00374F23">
        <w:tab/>
      </w:r>
      <w:r>
        <w:t>Coffee Break and Projector Poster Session 3 (near term collaborative proposal</w:t>
      </w:r>
      <w:r w:rsidR="00374F23">
        <w:t>s</w:t>
      </w:r>
      <w:r>
        <w:t xml:space="preserve">) </w:t>
      </w:r>
    </w:p>
    <w:p w14:paraId="2A6C2E3D" w14:textId="6EE7759D" w:rsidR="00936051" w:rsidRDefault="0065626E" w:rsidP="00E57E5B">
      <w:r>
        <w:t xml:space="preserve">5:00 </w:t>
      </w:r>
      <w:r w:rsidR="00374F23">
        <w:tab/>
      </w:r>
      <w:r w:rsidR="00374F23">
        <w:tab/>
      </w:r>
      <w:r>
        <w:t xml:space="preserve">Closing Remarks and Adjourn </w:t>
      </w:r>
    </w:p>
    <w:sectPr w:rsidR="00936051" w:rsidSect="003553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325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237E6C"/>
    <w:multiLevelType w:val="hybridMultilevel"/>
    <w:tmpl w:val="4BF8EB12"/>
    <w:lvl w:ilvl="0" w:tplc="C2B2C65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1D50"/>
    <w:multiLevelType w:val="hybridMultilevel"/>
    <w:tmpl w:val="2D6CE864"/>
    <w:lvl w:ilvl="0" w:tplc="0AFA7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uez, Luis F">
    <w15:presenceInfo w15:providerId="None" w15:userId="Rodriguez, Luis 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E"/>
    <w:rsid w:val="000540B6"/>
    <w:rsid w:val="00081746"/>
    <w:rsid w:val="00293029"/>
    <w:rsid w:val="00300B1F"/>
    <w:rsid w:val="00360170"/>
    <w:rsid w:val="00374F23"/>
    <w:rsid w:val="003A4EBF"/>
    <w:rsid w:val="003B2C76"/>
    <w:rsid w:val="00434BE8"/>
    <w:rsid w:val="004650FC"/>
    <w:rsid w:val="00537B3D"/>
    <w:rsid w:val="00645261"/>
    <w:rsid w:val="0065626E"/>
    <w:rsid w:val="006668DC"/>
    <w:rsid w:val="006B31F9"/>
    <w:rsid w:val="006D5123"/>
    <w:rsid w:val="006D6097"/>
    <w:rsid w:val="006E68B4"/>
    <w:rsid w:val="007A3510"/>
    <w:rsid w:val="00840338"/>
    <w:rsid w:val="008A3151"/>
    <w:rsid w:val="00955130"/>
    <w:rsid w:val="00A22FDE"/>
    <w:rsid w:val="00AC05DF"/>
    <w:rsid w:val="00AC2907"/>
    <w:rsid w:val="00B345E2"/>
    <w:rsid w:val="00B53330"/>
    <w:rsid w:val="00C0597F"/>
    <w:rsid w:val="00C345B7"/>
    <w:rsid w:val="00C76ED3"/>
    <w:rsid w:val="00CC5868"/>
    <w:rsid w:val="00E217CD"/>
    <w:rsid w:val="00E57E5B"/>
    <w:rsid w:val="00E855C6"/>
    <w:rsid w:val="00E9260D"/>
    <w:rsid w:val="00EA0B44"/>
    <w:rsid w:val="00EE43A9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23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F2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F23"/>
    <w:pPr>
      <w:keepNext/>
      <w:keepLines/>
      <w:spacing w:before="40"/>
      <w:outlineLvl w:val="1"/>
    </w:pPr>
    <w:rPr>
      <w:rFonts w:eastAsiaTheme="majorEastAsia" w:cstheme="majorBidi"/>
      <w:i/>
      <w:i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8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8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8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8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B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F23"/>
    <w:rPr>
      <w:rFonts w:ascii="Corbel" w:eastAsiaTheme="majorEastAsia" w:hAnsi="Corbel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7E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74F23"/>
    <w:rPr>
      <w:rFonts w:ascii="Corbel" w:eastAsiaTheme="majorEastAsia" w:hAnsi="Corbel" w:cstheme="majorBidi"/>
      <w:i/>
      <w:iCs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23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F2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F23"/>
    <w:pPr>
      <w:keepNext/>
      <w:keepLines/>
      <w:spacing w:before="40"/>
      <w:outlineLvl w:val="1"/>
    </w:pPr>
    <w:rPr>
      <w:rFonts w:eastAsiaTheme="majorEastAsia" w:cstheme="majorBidi"/>
      <w:i/>
      <w:i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8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8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8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8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B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F23"/>
    <w:rPr>
      <w:rFonts w:ascii="Corbel" w:eastAsiaTheme="majorEastAsia" w:hAnsi="Corbel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7E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74F23"/>
    <w:rPr>
      <w:rFonts w:ascii="Corbel" w:eastAsiaTheme="majorEastAsia" w:hAnsi="Corbel" w:cstheme="majorBidi"/>
      <w:i/>
      <w:i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Luis F</dc:creator>
  <cp:lastModifiedBy>Ron Lacewell</cp:lastModifiedBy>
  <cp:revision>2</cp:revision>
  <cp:lastPrinted>2016-02-24T19:08:00Z</cp:lastPrinted>
  <dcterms:created xsi:type="dcterms:W3CDTF">2016-02-25T22:50:00Z</dcterms:created>
  <dcterms:modified xsi:type="dcterms:W3CDTF">2016-02-25T22:50:00Z</dcterms:modified>
</cp:coreProperties>
</file>