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95117" w14:textId="77777777" w:rsidR="00BB53D6" w:rsidRPr="00031E95" w:rsidRDefault="00BB53D6" w:rsidP="00031E95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31E95">
        <w:rPr>
          <w:rFonts w:ascii="Arial" w:hAnsi="Arial" w:cs="Arial"/>
          <w:b/>
          <w:bCs/>
          <w:color w:val="000000"/>
          <w:sz w:val="22"/>
          <w:szCs w:val="22"/>
        </w:rPr>
        <w:t>National Multistate Research Guidelines</w:t>
      </w:r>
    </w:p>
    <w:p w14:paraId="69B8D00C" w14:textId="77777777" w:rsidR="00BB53D6" w:rsidRPr="00031E95" w:rsidRDefault="00BB53D6" w:rsidP="00031E95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31E95">
        <w:rPr>
          <w:rFonts w:ascii="Arial" w:hAnsi="Arial" w:cs="Arial"/>
          <w:b/>
          <w:bCs/>
          <w:color w:val="000000"/>
          <w:sz w:val="22"/>
          <w:szCs w:val="22"/>
        </w:rPr>
        <w:t>SAES-422</w:t>
      </w:r>
    </w:p>
    <w:p w14:paraId="72123D64" w14:textId="77777777" w:rsidR="00BB53D6" w:rsidRPr="00031E95" w:rsidRDefault="00BB53D6" w:rsidP="00031E95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31E95">
        <w:rPr>
          <w:rFonts w:ascii="Arial" w:hAnsi="Arial" w:cs="Arial"/>
          <w:b/>
          <w:bCs/>
          <w:color w:val="000000"/>
          <w:sz w:val="22"/>
          <w:szCs w:val="22"/>
        </w:rPr>
        <w:t>Format for</w:t>
      </w:r>
      <w:r w:rsidR="00D14962" w:rsidRPr="00031E9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31E95">
        <w:rPr>
          <w:rFonts w:ascii="Arial" w:hAnsi="Arial" w:cs="Arial"/>
          <w:b/>
          <w:bCs/>
          <w:color w:val="000000"/>
          <w:sz w:val="22"/>
          <w:szCs w:val="22"/>
        </w:rPr>
        <w:t>Multistate Research Activity</w:t>
      </w:r>
      <w:r w:rsidR="00D14962" w:rsidRPr="00031E9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31E95">
        <w:rPr>
          <w:rFonts w:ascii="Arial" w:hAnsi="Arial" w:cs="Arial"/>
          <w:b/>
          <w:bCs/>
          <w:color w:val="000000"/>
          <w:sz w:val="22"/>
          <w:szCs w:val="22"/>
        </w:rPr>
        <w:t>Accomplishments Report</w:t>
      </w:r>
    </w:p>
    <w:p w14:paraId="40CA07C9" w14:textId="77777777" w:rsidR="00BB53D6" w:rsidRPr="00031E95" w:rsidRDefault="00BB53D6" w:rsidP="00031E95">
      <w:pPr>
        <w:pStyle w:val="NormalWeb"/>
        <w:rPr>
          <w:rFonts w:ascii="Arial" w:hAnsi="Arial" w:cs="Arial"/>
          <w:i/>
          <w:iCs/>
          <w:color w:val="000000"/>
          <w:sz w:val="22"/>
          <w:szCs w:val="22"/>
        </w:rPr>
      </w:pPr>
      <w:r w:rsidRPr="00031E95">
        <w:rPr>
          <w:rFonts w:ascii="Arial" w:hAnsi="Arial" w:cs="Arial"/>
          <w:i/>
          <w:iCs/>
          <w:color w:val="000000"/>
          <w:sz w:val="22"/>
          <w:szCs w:val="22"/>
        </w:rPr>
        <w:t>Note: This report is submitted each year of an activity’s duration and is due 60 calendar days following the annual meeting. The SAES-422 is forwarded electronically by AAs to their Executive Director. Annual Reports for MRF projects are then forwarded to CRIS by the Executive Director.</w:t>
      </w:r>
    </w:p>
    <w:p w14:paraId="21997793" w14:textId="77777777" w:rsidR="00BB53D6" w:rsidRPr="00031E95" w:rsidRDefault="00BB53D6" w:rsidP="00031E95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031E95">
        <w:rPr>
          <w:rFonts w:ascii="Arial" w:hAnsi="Arial" w:cs="Arial"/>
          <w:b/>
          <w:bCs/>
          <w:color w:val="000000"/>
          <w:sz w:val="22"/>
          <w:szCs w:val="22"/>
        </w:rPr>
        <w:t>Project/Activity Number:</w:t>
      </w:r>
      <w:r w:rsidR="001C00BA" w:rsidRPr="00031E9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A7772" w:rsidRPr="00031E95">
        <w:rPr>
          <w:rFonts w:ascii="Arial" w:hAnsi="Arial" w:cs="Arial"/>
          <w:bCs/>
          <w:color w:val="000000"/>
          <w:sz w:val="22"/>
          <w:szCs w:val="22"/>
        </w:rPr>
        <w:t>NCDC 227</w:t>
      </w:r>
    </w:p>
    <w:p w14:paraId="178CF5CE" w14:textId="77777777" w:rsidR="00BB53D6" w:rsidRPr="00031E95" w:rsidRDefault="00BB53D6" w:rsidP="00031E95">
      <w:pPr>
        <w:pStyle w:val="NormalWeb"/>
        <w:rPr>
          <w:rFonts w:ascii="Arial" w:hAnsi="Arial" w:cs="Arial"/>
          <w:bCs/>
          <w:color w:val="000000"/>
          <w:sz w:val="22"/>
          <w:szCs w:val="22"/>
        </w:rPr>
      </w:pPr>
      <w:r w:rsidRPr="00031E95">
        <w:rPr>
          <w:rFonts w:ascii="Arial" w:hAnsi="Arial" w:cs="Arial"/>
          <w:b/>
          <w:bCs/>
          <w:color w:val="000000"/>
          <w:sz w:val="22"/>
          <w:szCs w:val="22"/>
        </w:rPr>
        <w:t>Project Title:</w:t>
      </w:r>
      <w:r w:rsidR="001C00BA" w:rsidRPr="00031E9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A7772" w:rsidRPr="00031E95">
        <w:rPr>
          <w:rFonts w:ascii="Arial" w:hAnsi="Arial" w:cs="Arial"/>
          <w:bCs/>
          <w:color w:val="000000"/>
          <w:sz w:val="22"/>
          <w:szCs w:val="22"/>
        </w:rPr>
        <w:t>Advancement of</w:t>
      </w:r>
      <w:r w:rsidR="00EA7772" w:rsidRPr="00031E9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C00BA" w:rsidRPr="00031E95">
        <w:rPr>
          <w:rFonts w:ascii="Arial" w:hAnsi="Arial" w:cs="Arial"/>
          <w:bCs/>
          <w:color w:val="000000"/>
          <w:sz w:val="22"/>
          <w:szCs w:val="22"/>
        </w:rPr>
        <w:t xml:space="preserve">Brassica </w:t>
      </w:r>
      <w:proofErr w:type="spellStart"/>
      <w:r w:rsidR="001C00BA" w:rsidRPr="00031E95">
        <w:rPr>
          <w:rFonts w:ascii="Arial" w:hAnsi="Arial" w:cs="Arial"/>
          <w:bCs/>
          <w:color w:val="000000"/>
          <w:sz w:val="22"/>
          <w:szCs w:val="22"/>
        </w:rPr>
        <w:t>carinata</w:t>
      </w:r>
      <w:proofErr w:type="spellEnd"/>
    </w:p>
    <w:p w14:paraId="15BEAA8B" w14:textId="77777777" w:rsidR="00386A9F" w:rsidRPr="00031E95" w:rsidRDefault="00BB53D6" w:rsidP="00031E95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031E95">
        <w:rPr>
          <w:rFonts w:ascii="Arial" w:hAnsi="Arial" w:cs="Arial"/>
          <w:b/>
          <w:bCs/>
          <w:color w:val="000000"/>
          <w:sz w:val="22"/>
          <w:szCs w:val="22"/>
        </w:rPr>
        <w:t>Period Covered:</w:t>
      </w:r>
      <w:r w:rsidR="00096E70" w:rsidRPr="00031E9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4EA14DA5" w14:textId="77777777" w:rsidR="00BB53D6" w:rsidRPr="00031E95" w:rsidRDefault="00BB53D6" w:rsidP="00031E95">
      <w:pPr>
        <w:pStyle w:val="NormalWeb"/>
        <w:rPr>
          <w:rFonts w:ascii="Arial" w:hAnsi="Arial" w:cs="Arial"/>
          <w:bCs/>
          <w:color w:val="000000"/>
          <w:sz w:val="22"/>
          <w:szCs w:val="22"/>
        </w:rPr>
      </w:pPr>
      <w:r w:rsidRPr="00031E95">
        <w:rPr>
          <w:rFonts w:ascii="Arial" w:hAnsi="Arial" w:cs="Arial"/>
          <w:b/>
          <w:bCs/>
          <w:color w:val="000000"/>
          <w:sz w:val="22"/>
          <w:szCs w:val="22"/>
        </w:rPr>
        <w:t>Date of This Report:</w:t>
      </w:r>
      <w:r w:rsidR="00096E70" w:rsidRPr="00031E95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1D2C80CB" w14:textId="77777777" w:rsidR="00386A9F" w:rsidRPr="00031E95" w:rsidRDefault="00BB53D6" w:rsidP="00031E95">
      <w:pPr>
        <w:pStyle w:val="NormalWeb"/>
        <w:rPr>
          <w:rFonts w:ascii="Arial" w:hAnsi="Arial" w:cs="Arial"/>
          <w:bCs/>
          <w:color w:val="000000"/>
          <w:sz w:val="22"/>
          <w:szCs w:val="22"/>
        </w:rPr>
      </w:pPr>
      <w:r w:rsidRPr="00031E95">
        <w:rPr>
          <w:rFonts w:ascii="Arial" w:hAnsi="Arial" w:cs="Arial"/>
          <w:b/>
          <w:bCs/>
          <w:color w:val="000000"/>
          <w:sz w:val="22"/>
          <w:szCs w:val="22"/>
        </w:rPr>
        <w:t>Annual Meeting Dates:</w:t>
      </w:r>
      <w:r w:rsidR="001C00BA" w:rsidRPr="00031E9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86A9F" w:rsidRPr="00031E95">
        <w:rPr>
          <w:rFonts w:ascii="Arial" w:hAnsi="Arial" w:cs="Arial"/>
          <w:bCs/>
          <w:color w:val="000000"/>
          <w:sz w:val="22"/>
          <w:szCs w:val="22"/>
        </w:rPr>
        <w:t>March 29-30, 2017</w:t>
      </w:r>
      <w:r w:rsidR="00F74496" w:rsidRPr="00031E95">
        <w:rPr>
          <w:rFonts w:ascii="Arial" w:hAnsi="Arial" w:cs="Arial"/>
          <w:bCs/>
          <w:color w:val="000000"/>
          <w:sz w:val="22"/>
          <w:szCs w:val="22"/>
        </w:rPr>
        <w:t xml:space="preserve"> at Quincy, FL; February 20-22, 2018 at Panama City, FL</w:t>
      </w:r>
    </w:p>
    <w:p w14:paraId="4F55BB05" w14:textId="77777777" w:rsidR="00BB53D6" w:rsidRPr="00031E95" w:rsidRDefault="00BB53D6" w:rsidP="00031E9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31E95">
        <w:rPr>
          <w:rFonts w:ascii="Arial" w:hAnsi="Arial" w:cs="Arial"/>
          <w:b/>
          <w:bCs/>
          <w:color w:val="000000"/>
          <w:sz w:val="22"/>
          <w:szCs w:val="22"/>
        </w:rPr>
        <w:t>Participants:</w:t>
      </w:r>
      <w:r w:rsidRPr="00031E9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CF31C0" w:rsidRPr="00031E9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6F48F67" w14:textId="77777777" w:rsidR="0071736C" w:rsidRPr="00031E95" w:rsidRDefault="0071736C" w:rsidP="00031E9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031E95">
        <w:rPr>
          <w:rFonts w:ascii="Arial" w:eastAsia="Times New Roman" w:hAnsi="Arial" w:cs="Arial"/>
          <w:b/>
          <w:color w:val="000000"/>
        </w:rPr>
        <w:t>List of Attendees</w:t>
      </w:r>
      <w:r w:rsidR="00F74496" w:rsidRPr="00031E95">
        <w:rPr>
          <w:rFonts w:ascii="Arial" w:eastAsia="Times New Roman" w:hAnsi="Arial" w:cs="Arial"/>
          <w:b/>
          <w:color w:val="000000"/>
        </w:rPr>
        <w:t>-2017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14962" w:rsidRPr="00031E95" w14:paraId="4E7F2F37" w14:textId="77777777" w:rsidTr="00D14962">
        <w:tc>
          <w:tcPr>
            <w:tcW w:w="3192" w:type="dxa"/>
          </w:tcPr>
          <w:p w14:paraId="0F2E1B11" w14:textId="77777777" w:rsidR="00D14962" w:rsidRPr="00031E95" w:rsidRDefault="002D4DD2" w:rsidP="00031E95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031E95">
              <w:rPr>
                <w:rFonts w:ascii="Arial" w:eastAsia="Times New Roman" w:hAnsi="Arial" w:cs="Arial"/>
                <w:b/>
                <w:color w:val="000000"/>
              </w:rPr>
              <w:t>Alex Clayton-</w:t>
            </w:r>
            <w:proofErr w:type="spellStart"/>
            <w:r w:rsidRPr="00031E95">
              <w:rPr>
                <w:rFonts w:ascii="Arial" w:eastAsia="Times New Roman" w:hAnsi="Arial" w:cs="Arial"/>
                <w:b/>
                <w:color w:val="000000"/>
              </w:rPr>
              <w:t>Agrisoma</w:t>
            </w:r>
            <w:proofErr w:type="spellEnd"/>
          </w:p>
        </w:tc>
        <w:tc>
          <w:tcPr>
            <w:tcW w:w="3192" w:type="dxa"/>
          </w:tcPr>
          <w:p w14:paraId="76D11AF0" w14:textId="77777777" w:rsidR="00D14962" w:rsidRPr="00031E95" w:rsidRDefault="002D4DD2" w:rsidP="00031E9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Yogender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Khedikar</w:t>
            </w:r>
            <w:proofErr w:type="spellEnd"/>
            <w:r w:rsidR="00D14962" w:rsidRPr="00031E95">
              <w:rPr>
                <w:rFonts w:ascii="Arial" w:eastAsia="Times New Roman" w:hAnsi="Arial" w:cs="Arial"/>
                <w:color w:val="000000"/>
              </w:rPr>
              <w:t>-Mustard 21</w:t>
            </w:r>
          </w:p>
        </w:tc>
        <w:tc>
          <w:tcPr>
            <w:tcW w:w="3192" w:type="dxa"/>
          </w:tcPr>
          <w:p w14:paraId="4F035921" w14:textId="77777777" w:rsidR="00D14962" w:rsidRPr="00031E95" w:rsidRDefault="002D4DD2" w:rsidP="00031E95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Rich Altman-CAAFI</w:t>
            </w:r>
          </w:p>
        </w:tc>
      </w:tr>
      <w:tr w:rsidR="00D14962" w:rsidRPr="00031E95" w14:paraId="3974FD03" w14:textId="77777777" w:rsidTr="00D14962">
        <w:tc>
          <w:tcPr>
            <w:tcW w:w="3192" w:type="dxa"/>
          </w:tcPr>
          <w:p w14:paraId="00431DDC" w14:textId="77777777" w:rsidR="00D14962" w:rsidRPr="00031E95" w:rsidRDefault="002D4DD2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Daryl Males-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Agrisoma</w:t>
            </w:r>
            <w:proofErr w:type="spellEnd"/>
          </w:p>
        </w:tc>
        <w:tc>
          <w:tcPr>
            <w:tcW w:w="3192" w:type="dxa"/>
          </w:tcPr>
          <w:p w14:paraId="29DD4256" w14:textId="77777777" w:rsidR="00D14962" w:rsidRPr="00031E95" w:rsidRDefault="002D4DD2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Ken Pelt-ARA</w:t>
            </w:r>
          </w:p>
        </w:tc>
        <w:tc>
          <w:tcPr>
            <w:tcW w:w="3192" w:type="dxa"/>
          </w:tcPr>
          <w:p w14:paraId="2846A6AD" w14:textId="77777777" w:rsidR="00D14962" w:rsidRPr="00031E95" w:rsidRDefault="002D4DD2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Toby Ahrens-USDA-NIFA</w:t>
            </w:r>
          </w:p>
        </w:tc>
      </w:tr>
      <w:tr w:rsidR="00D14962" w:rsidRPr="00031E95" w14:paraId="63B329C8" w14:textId="77777777" w:rsidTr="00D14962">
        <w:tc>
          <w:tcPr>
            <w:tcW w:w="3192" w:type="dxa"/>
          </w:tcPr>
          <w:p w14:paraId="581B1E7A" w14:textId="77777777" w:rsidR="00D14962" w:rsidRPr="00031E95" w:rsidRDefault="002D4DD2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Rick Bennett-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Agrisoma</w:t>
            </w:r>
            <w:proofErr w:type="spellEnd"/>
          </w:p>
        </w:tc>
        <w:tc>
          <w:tcPr>
            <w:tcW w:w="3192" w:type="dxa"/>
          </w:tcPr>
          <w:p w14:paraId="236D059D" w14:textId="77777777" w:rsidR="00D14962" w:rsidRPr="00031E95" w:rsidRDefault="002D4DD2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Austin Hagan-Auburn Univ.</w:t>
            </w:r>
          </w:p>
        </w:tc>
        <w:tc>
          <w:tcPr>
            <w:tcW w:w="3192" w:type="dxa"/>
          </w:tcPr>
          <w:p w14:paraId="287D22F7" w14:textId="77777777" w:rsidR="00D14962" w:rsidRPr="00031E95" w:rsidRDefault="00D14962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 xml:space="preserve">Eric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Eriksmoen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>-NDSU</w:t>
            </w:r>
          </w:p>
        </w:tc>
      </w:tr>
      <w:tr w:rsidR="00D14962" w:rsidRPr="00031E95" w14:paraId="48A87EF1" w14:textId="77777777" w:rsidTr="00D14962">
        <w:tc>
          <w:tcPr>
            <w:tcW w:w="3192" w:type="dxa"/>
          </w:tcPr>
          <w:p w14:paraId="6B56C581" w14:textId="77777777" w:rsidR="00D14962" w:rsidRPr="00031E95" w:rsidRDefault="002D4DD2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 xml:space="preserve">Jeff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Klingenberg-Agrisoma</w:t>
            </w:r>
            <w:proofErr w:type="spellEnd"/>
          </w:p>
        </w:tc>
        <w:tc>
          <w:tcPr>
            <w:tcW w:w="3192" w:type="dxa"/>
          </w:tcPr>
          <w:p w14:paraId="7AE3DC9F" w14:textId="77777777" w:rsidR="00D14962" w:rsidRPr="00031E95" w:rsidRDefault="002D4DD2" w:rsidP="00031E9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Marku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Purmonen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>-UPM</w:t>
            </w:r>
          </w:p>
        </w:tc>
        <w:tc>
          <w:tcPr>
            <w:tcW w:w="3192" w:type="dxa"/>
          </w:tcPr>
          <w:p w14:paraId="1293BC39" w14:textId="77777777" w:rsidR="00D14962" w:rsidRPr="00031E95" w:rsidRDefault="002D4DD2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Charles Fenster</w:t>
            </w:r>
            <w:r w:rsidR="00D14962" w:rsidRPr="00031E95">
              <w:rPr>
                <w:rFonts w:ascii="Arial" w:eastAsia="Times New Roman" w:hAnsi="Arial" w:cs="Arial"/>
                <w:color w:val="000000"/>
              </w:rPr>
              <w:t>-SDSU</w:t>
            </w:r>
          </w:p>
        </w:tc>
      </w:tr>
      <w:tr w:rsidR="00D14962" w:rsidRPr="00031E95" w14:paraId="24A7EDB9" w14:textId="77777777" w:rsidTr="00D14962">
        <w:tc>
          <w:tcPr>
            <w:tcW w:w="3192" w:type="dxa"/>
          </w:tcPr>
          <w:p w14:paraId="031AD226" w14:textId="77777777" w:rsidR="00D14962" w:rsidRPr="00031E95" w:rsidRDefault="002D4DD2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Christine Bliss-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Agrisoma</w:t>
            </w:r>
            <w:proofErr w:type="spellEnd"/>
          </w:p>
        </w:tc>
        <w:tc>
          <w:tcPr>
            <w:tcW w:w="3192" w:type="dxa"/>
          </w:tcPr>
          <w:p w14:paraId="36FCB32D" w14:textId="77777777" w:rsidR="00D14962" w:rsidRPr="00031E95" w:rsidRDefault="002D4DD2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 xml:space="preserve">Pieter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Boutmy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>-UPM</w:t>
            </w:r>
          </w:p>
        </w:tc>
        <w:tc>
          <w:tcPr>
            <w:tcW w:w="3192" w:type="dxa"/>
          </w:tcPr>
          <w:p w14:paraId="1772A81C" w14:textId="77777777" w:rsidR="00D14962" w:rsidRPr="00031E95" w:rsidRDefault="00D14962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Yang Yen-SDSU</w:t>
            </w:r>
          </w:p>
        </w:tc>
      </w:tr>
      <w:tr w:rsidR="00D14962" w:rsidRPr="00031E95" w14:paraId="3C6BF497" w14:textId="77777777" w:rsidTr="00D14962">
        <w:tc>
          <w:tcPr>
            <w:tcW w:w="3192" w:type="dxa"/>
          </w:tcPr>
          <w:p w14:paraId="5957AAD9" w14:textId="77777777" w:rsidR="00D14962" w:rsidRPr="00031E95" w:rsidRDefault="002D4DD2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 xml:space="preserve">Scott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Loney-Agrisoma</w:t>
            </w:r>
            <w:proofErr w:type="spellEnd"/>
          </w:p>
        </w:tc>
        <w:tc>
          <w:tcPr>
            <w:tcW w:w="3192" w:type="dxa"/>
          </w:tcPr>
          <w:p w14:paraId="13421C1A" w14:textId="77777777" w:rsidR="00D14962" w:rsidRPr="00031E95" w:rsidRDefault="00D14962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Bill Gibbons-SDSU</w:t>
            </w:r>
          </w:p>
        </w:tc>
        <w:tc>
          <w:tcPr>
            <w:tcW w:w="3192" w:type="dxa"/>
          </w:tcPr>
          <w:p w14:paraId="6A3CE00B" w14:textId="77777777" w:rsidR="00D14962" w:rsidRPr="00031E95" w:rsidRDefault="00D14962" w:rsidP="00031E9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Kasi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 xml:space="preserve"> Muthukumarappan-SDSU</w:t>
            </w:r>
          </w:p>
        </w:tc>
      </w:tr>
      <w:tr w:rsidR="00D14962" w:rsidRPr="00031E95" w14:paraId="7D3E2FB1" w14:textId="77777777" w:rsidTr="00D14962">
        <w:tc>
          <w:tcPr>
            <w:tcW w:w="3192" w:type="dxa"/>
          </w:tcPr>
          <w:p w14:paraId="14932298" w14:textId="77777777" w:rsidR="00D14962" w:rsidRPr="00031E95" w:rsidRDefault="00D14962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Derek Brake-SDSU</w:t>
            </w:r>
          </w:p>
        </w:tc>
        <w:tc>
          <w:tcPr>
            <w:tcW w:w="3192" w:type="dxa"/>
          </w:tcPr>
          <w:p w14:paraId="6BA2DD9C" w14:textId="77777777" w:rsidR="00D14962" w:rsidRPr="00031E95" w:rsidRDefault="002D4DD2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Heidi Sieverding-SD School of Mines and Tech.</w:t>
            </w:r>
          </w:p>
        </w:tc>
        <w:tc>
          <w:tcPr>
            <w:tcW w:w="3192" w:type="dxa"/>
          </w:tcPr>
          <w:p w14:paraId="621C92F2" w14:textId="77777777" w:rsidR="00D14962" w:rsidRPr="00031E95" w:rsidRDefault="00D14962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Lisa Elliott-SDSU</w:t>
            </w:r>
          </w:p>
        </w:tc>
      </w:tr>
      <w:tr w:rsidR="00D14962" w:rsidRPr="00031E95" w14:paraId="114A9762" w14:textId="77777777" w:rsidTr="00D14962">
        <w:tc>
          <w:tcPr>
            <w:tcW w:w="3192" w:type="dxa"/>
          </w:tcPr>
          <w:p w14:paraId="55B89B13" w14:textId="77777777" w:rsidR="00D14962" w:rsidRPr="00031E95" w:rsidRDefault="002D4DD2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Ed Coppola-ARA</w:t>
            </w:r>
          </w:p>
        </w:tc>
        <w:tc>
          <w:tcPr>
            <w:tcW w:w="3192" w:type="dxa"/>
          </w:tcPr>
          <w:p w14:paraId="262218D2" w14:textId="77777777" w:rsidR="00D14962" w:rsidRPr="00031E95" w:rsidRDefault="002D4DD2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David Skaggs-SD Dept. of Ag</w:t>
            </w:r>
          </w:p>
        </w:tc>
        <w:tc>
          <w:tcPr>
            <w:tcW w:w="3192" w:type="dxa"/>
          </w:tcPr>
          <w:p w14:paraId="051EFFDE" w14:textId="77777777" w:rsidR="00D14962" w:rsidRPr="00031E95" w:rsidRDefault="00471A98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 xml:space="preserve">Russ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Gesch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>-USDA-MN</w:t>
            </w:r>
          </w:p>
        </w:tc>
      </w:tr>
      <w:tr w:rsidR="00471A98" w:rsidRPr="00031E95" w14:paraId="6B3FA33E" w14:textId="77777777" w:rsidTr="00D14962">
        <w:tc>
          <w:tcPr>
            <w:tcW w:w="3192" w:type="dxa"/>
          </w:tcPr>
          <w:p w14:paraId="759E32C3" w14:textId="77777777" w:rsidR="00471A98" w:rsidRPr="00031E95" w:rsidRDefault="002D4DD2" w:rsidP="00031E9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Steev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Csonka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>-CAAFI</w:t>
            </w:r>
          </w:p>
        </w:tc>
        <w:tc>
          <w:tcPr>
            <w:tcW w:w="3192" w:type="dxa"/>
          </w:tcPr>
          <w:p w14:paraId="510E4A77" w14:textId="77777777" w:rsidR="00471A98" w:rsidRPr="00031E95" w:rsidRDefault="002D4DD2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Marion Castor-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Inia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Uruguya</w:t>
            </w:r>
            <w:proofErr w:type="spellEnd"/>
          </w:p>
        </w:tc>
        <w:tc>
          <w:tcPr>
            <w:tcW w:w="3192" w:type="dxa"/>
          </w:tcPr>
          <w:p w14:paraId="2C4B992A" w14:textId="77777777" w:rsidR="00471A98" w:rsidRPr="00031E95" w:rsidRDefault="00471A98" w:rsidP="00031E9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71A98" w:rsidRPr="00031E95" w14:paraId="03811E75" w14:textId="77777777" w:rsidTr="00D14962">
        <w:tc>
          <w:tcPr>
            <w:tcW w:w="3192" w:type="dxa"/>
          </w:tcPr>
          <w:p w14:paraId="03666A34" w14:textId="77777777" w:rsidR="00471A98" w:rsidRPr="00031E95" w:rsidRDefault="00471A98" w:rsidP="00031E9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Canan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Balaban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>-UF</w:t>
            </w:r>
          </w:p>
        </w:tc>
        <w:tc>
          <w:tcPr>
            <w:tcW w:w="3192" w:type="dxa"/>
          </w:tcPr>
          <w:p w14:paraId="0B04F6EE" w14:textId="77777777" w:rsidR="00471A98" w:rsidRPr="00031E95" w:rsidRDefault="002D4DD2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 xml:space="preserve">Sebastian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MAzilli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>-INIA-Uruguay</w:t>
            </w:r>
          </w:p>
        </w:tc>
        <w:tc>
          <w:tcPr>
            <w:tcW w:w="3192" w:type="dxa"/>
          </w:tcPr>
          <w:p w14:paraId="5881B81D" w14:textId="77777777" w:rsidR="00471A98" w:rsidRPr="00031E95" w:rsidRDefault="00471A98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David Wright-UF</w:t>
            </w:r>
          </w:p>
        </w:tc>
      </w:tr>
      <w:tr w:rsidR="00471A98" w:rsidRPr="00031E95" w14:paraId="543BDDF6" w14:textId="77777777" w:rsidTr="00D14962">
        <w:tc>
          <w:tcPr>
            <w:tcW w:w="3192" w:type="dxa"/>
          </w:tcPr>
          <w:p w14:paraId="0B7A33E4" w14:textId="77777777" w:rsidR="00471A98" w:rsidRPr="00031E95" w:rsidRDefault="00471A98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 xml:space="preserve">Jim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Marois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>-UF</w:t>
            </w:r>
          </w:p>
        </w:tc>
        <w:tc>
          <w:tcPr>
            <w:tcW w:w="3192" w:type="dxa"/>
          </w:tcPr>
          <w:p w14:paraId="6A256CF2" w14:textId="77777777" w:rsidR="00471A98" w:rsidRPr="00031E95" w:rsidRDefault="00471A98" w:rsidP="00031E9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Sheeja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 xml:space="preserve"> George-UF</w:t>
            </w:r>
          </w:p>
        </w:tc>
        <w:tc>
          <w:tcPr>
            <w:tcW w:w="3192" w:type="dxa"/>
          </w:tcPr>
          <w:p w14:paraId="38D165D1" w14:textId="77777777" w:rsidR="00471A98" w:rsidRPr="00031E95" w:rsidRDefault="00471A98" w:rsidP="00031E9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Ramdeo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Seepaul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>-UF</w:t>
            </w:r>
          </w:p>
        </w:tc>
      </w:tr>
      <w:tr w:rsidR="00471A98" w:rsidRPr="00031E95" w14:paraId="3F93DC9E" w14:textId="77777777" w:rsidTr="00D14962">
        <w:tc>
          <w:tcPr>
            <w:tcW w:w="3192" w:type="dxa"/>
          </w:tcPr>
          <w:p w14:paraId="17BF1ACF" w14:textId="77777777" w:rsidR="00471A98" w:rsidRPr="00031E95" w:rsidRDefault="00471A98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Christine Bliss-UF</w:t>
            </w:r>
          </w:p>
        </w:tc>
        <w:tc>
          <w:tcPr>
            <w:tcW w:w="3192" w:type="dxa"/>
          </w:tcPr>
          <w:p w14:paraId="19743505" w14:textId="77777777" w:rsidR="00471A98" w:rsidRPr="00031E95" w:rsidRDefault="00471A98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Maynard Douglas-UF</w:t>
            </w:r>
          </w:p>
        </w:tc>
        <w:tc>
          <w:tcPr>
            <w:tcW w:w="3192" w:type="dxa"/>
          </w:tcPr>
          <w:p w14:paraId="1A22AEAD" w14:textId="77777777" w:rsidR="00471A98" w:rsidRPr="00031E95" w:rsidRDefault="00471A98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Chuck Dickson-UF</w:t>
            </w:r>
          </w:p>
        </w:tc>
      </w:tr>
      <w:tr w:rsidR="00471A98" w:rsidRPr="00031E95" w14:paraId="6BE85874" w14:textId="77777777" w:rsidTr="00D14962">
        <w:tc>
          <w:tcPr>
            <w:tcW w:w="3192" w:type="dxa"/>
          </w:tcPr>
          <w:p w14:paraId="268374F6" w14:textId="77777777" w:rsidR="00471A98" w:rsidRPr="00031E95" w:rsidRDefault="00471A98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Kelly O’Brien-UF</w:t>
            </w:r>
          </w:p>
        </w:tc>
        <w:tc>
          <w:tcPr>
            <w:tcW w:w="3192" w:type="dxa"/>
          </w:tcPr>
          <w:p w14:paraId="1C2AD9DC" w14:textId="77777777" w:rsidR="00471A98" w:rsidRPr="00031E95" w:rsidRDefault="00471A98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 xml:space="preserve">Nicolas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DiLorenzo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>-UF</w:t>
            </w:r>
          </w:p>
        </w:tc>
        <w:tc>
          <w:tcPr>
            <w:tcW w:w="3192" w:type="dxa"/>
          </w:tcPr>
          <w:p w14:paraId="32F49441" w14:textId="77777777" w:rsidR="00471A98" w:rsidRPr="00031E95" w:rsidRDefault="00471A98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Ramon Leon-UF</w:t>
            </w:r>
          </w:p>
        </w:tc>
      </w:tr>
      <w:tr w:rsidR="00471A98" w:rsidRPr="00031E95" w14:paraId="11BDD16D" w14:textId="77777777" w:rsidTr="00D14962">
        <w:tc>
          <w:tcPr>
            <w:tcW w:w="3192" w:type="dxa"/>
          </w:tcPr>
          <w:p w14:paraId="4B9647FC" w14:textId="77777777" w:rsidR="00471A98" w:rsidRPr="00031E95" w:rsidRDefault="002D4DD2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Rick Brenner-ATIP</w:t>
            </w:r>
          </w:p>
        </w:tc>
        <w:tc>
          <w:tcPr>
            <w:tcW w:w="3192" w:type="dxa"/>
          </w:tcPr>
          <w:p w14:paraId="5F547379" w14:textId="77777777" w:rsidR="00471A98" w:rsidRPr="00031E95" w:rsidRDefault="002D4DD2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Bill Anderson-USDA-ARS</w:t>
            </w:r>
          </w:p>
        </w:tc>
        <w:tc>
          <w:tcPr>
            <w:tcW w:w="3192" w:type="dxa"/>
          </w:tcPr>
          <w:p w14:paraId="45DEDC7F" w14:textId="77777777" w:rsidR="00471A98" w:rsidRPr="00031E95" w:rsidRDefault="002D4DD2" w:rsidP="00031E9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Sheeja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 xml:space="preserve"> George-UF</w:t>
            </w:r>
          </w:p>
        </w:tc>
      </w:tr>
    </w:tbl>
    <w:p w14:paraId="3A17FB8B" w14:textId="77777777" w:rsidR="00D14962" w:rsidRPr="00031E95" w:rsidRDefault="00D14962" w:rsidP="00031E9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4519DF22" w14:textId="77777777" w:rsidR="00BB53D6" w:rsidRPr="00031E95" w:rsidRDefault="00BB53D6" w:rsidP="00031E95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031E95">
        <w:rPr>
          <w:rFonts w:ascii="Arial" w:hAnsi="Arial" w:cs="Arial"/>
          <w:b/>
          <w:bCs/>
          <w:color w:val="000000"/>
          <w:sz w:val="22"/>
          <w:szCs w:val="22"/>
        </w:rPr>
        <w:t>Brief summa</w:t>
      </w:r>
      <w:r w:rsidR="00031E95">
        <w:rPr>
          <w:rFonts w:ascii="Arial" w:hAnsi="Arial" w:cs="Arial"/>
          <w:b/>
          <w:bCs/>
          <w:color w:val="000000"/>
          <w:sz w:val="22"/>
          <w:szCs w:val="22"/>
        </w:rPr>
        <w:t>ry of minutes of annual meetings</w:t>
      </w:r>
    </w:p>
    <w:p w14:paraId="0C91FAD0" w14:textId="77777777" w:rsidR="00F74496" w:rsidRPr="00031E95" w:rsidRDefault="00031E95" w:rsidP="00031E95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>2017-Agenda</w:t>
      </w:r>
    </w:p>
    <w:p w14:paraId="574FC0C6" w14:textId="77777777" w:rsidR="00F74496" w:rsidRPr="00031E95" w:rsidRDefault="00F74496" w:rsidP="00031E95">
      <w:pPr>
        <w:spacing w:line="240" w:lineRule="auto"/>
        <w:jc w:val="center"/>
        <w:rPr>
          <w:rFonts w:ascii="Arial" w:hAnsi="Arial" w:cs="Arial"/>
          <w:b/>
          <w:bCs/>
        </w:rPr>
      </w:pPr>
      <w:r w:rsidRPr="00031E95">
        <w:rPr>
          <w:rFonts w:ascii="Arial" w:hAnsi="Arial" w:cs="Arial"/>
          <w:b/>
          <w:bCs/>
        </w:rPr>
        <w:lastRenderedPageBreak/>
        <w:t>UF-IFAS-</w:t>
      </w:r>
      <w:r w:rsidRPr="00031E95">
        <w:rPr>
          <w:rStyle w:val="SubtleEmphasis"/>
          <w:rFonts w:ascii="Arial" w:hAnsi="Arial" w:cs="Arial"/>
          <w:b/>
          <w:color w:val="000000" w:themeColor="text1"/>
        </w:rPr>
        <w:t>North</w:t>
      </w:r>
      <w:r w:rsidRPr="00031E95">
        <w:rPr>
          <w:rFonts w:ascii="Arial" w:hAnsi="Arial" w:cs="Arial"/>
          <w:b/>
          <w:bCs/>
          <w:color w:val="000000" w:themeColor="text1"/>
        </w:rPr>
        <w:t xml:space="preserve"> </w:t>
      </w:r>
      <w:r w:rsidRPr="00031E95">
        <w:rPr>
          <w:rFonts w:ascii="Arial" w:hAnsi="Arial" w:cs="Arial"/>
          <w:b/>
          <w:bCs/>
        </w:rPr>
        <w:t>Florida Research &amp; Education Center, Quincy, Florida</w:t>
      </w:r>
    </w:p>
    <w:p w14:paraId="29A34326" w14:textId="77777777" w:rsidR="00F74496" w:rsidRPr="00031E95" w:rsidRDefault="00F74496" w:rsidP="00031E95">
      <w:pPr>
        <w:spacing w:line="240" w:lineRule="auto"/>
        <w:rPr>
          <w:rFonts w:ascii="Arial" w:hAnsi="Arial" w:cs="Arial"/>
          <w:b/>
          <w:bCs/>
        </w:rPr>
      </w:pPr>
      <w:r w:rsidRPr="00031E95">
        <w:rPr>
          <w:rFonts w:ascii="Arial" w:hAnsi="Arial" w:cs="Arial"/>
          <w:b/>
          <w:bCs/>
        </w:rPr>
        <w:t>March 29, 2017</w:t>
      </w:r>
    </w:p>
    <w:p w14:paraId="7753CCC3" w14:textId="77777777" w:rsidR="00F74496" w:rsidRPr="00031E95" w:rsidRDefault="00F74496" w:rsidP="00031E9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031E95">
        <w:rPr>
          <w:rFonts w:ascii="Arial" w:hAnsi="Arial" w:cs="Arial"/>
        </w:rPr>
        <w:t>Introduction –</w:t>
      </w:r>
      <w:r w:rsidRPr="00031E95">
        <w:rPr>
          <w:rFonts w:ascii="Arial" w:hAnsi="Arial" w:cs="Arial"/>
          <w:b/>
        </w:rPr>
        <w:t>Nicholas Comerford</w:t>
      </w:r>
      <w:r w:rsidRPr="00031E95">
        <w:rPr>
          <w:rFonts w:ascii="Arial" w:hAnsi="Arial" w:cs="Arial"/>
        </w:rPr>
        <w:t>-UF-IFAS-NFREC-9:00-9:15 AM</w:t>
      </w:r>
    </w:p>
    <w:p w14:paraId="64E34B60" w14:textId="77777777" w:rsidR="00F74496" w:rsidRPr="00031E95" w:rsidRDefault="00F74496" w:rsidP="00031E9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031E95">
        <w:rPr>
          <w:rFonts w:ascii="Arial" w:hAnsi="Arial" w:cs="Arial"/>
        </w:rPr>
        <w:t>Opening Remarks-</w:t>
      </w:r>
      <w:r w:rsidRPr="00031E95">
        <w:rPr>
          <w:rFonts w:ascii="Arial" w:hAnsi="Arial" w:cs="Arial"/>
          <w:b/>
        </w:rPr>
        <w:t>John Davis</w:t>
      </w:r>
      <w:r w:rsidRPr="00031E95">
        <w:rPr>
          <w:rFonts w:ascii="Arial" w:hAnsi="Arial" w:cs="Arial"/>
        </w:rPr>
        <w:t xml:space="preserve"> UF-IFAS-9:15-9:25 AM</w:t>
      </w:r>
    </w:p>
    <w:p w14:paraId="7ECF897F" w14:textId="77777777" w:rsidR="00F74496" w:rsidRPr="00031E95" w:rsidRDefault="00F74496" w:rsidP="00031E9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031E95">
        <w:rPr>
          <w:rFonts w:ascii="Arial" w:hAnsi="Arial" w:cs="Arial"/>
        </w:rPr>
        <w:t>Biofuels and agriculture in the Southeast US-What’s in it for the agricultural community-</w:t>
      </w:r>
      <w:r w:rsidRPr="00031E95">
        <w:rPr>
          <w:rFonts w:ascii="Arial" w:hAnsi="Arial" w:cs="Arial"/>
          <w:b/>
        </w:rPr>
        <w:t>Kelley Burk-</w:t>
      </w:r>
      <w:r w:rsidRPr="00031E95">
        <w:rPr>
          <w:rFonts w:ascii="Arial" w:hAnsi="Arial" w:cs="Arial"/>
        </w:rPr>
        <w:t>FDACS-Office of Energy-9:25-9:40 AM</w:t>
      </w:r>
    </w:p>
    <w:p w14:paraId="7ADAD55A" w14:textId="77777777" w:rsidR="00F74496" w:rsidRPr="00031E95" w:rsidRDefault="00F74496" w:rsidP="00031E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31E95">
        <w:rPr>
          <w:rFonts w:ascii="Arial" w:hAnsi="Arial" w:cs="Arial"/>
        </w:rPr>
        <w:t xml:space="preserve">Global presence of </w:t>
      </w:r>
      <w:proofErr w:type="spellStart"/>
      <w:r w:rsidRPr="00031E95">
        <w:rPr>
          <w:rFonts w:ascii="Arial" w:hAnsi="Arial" w:cs="Arial"/>
        </w:rPr>
        <w:t>carinata</w:t>
      </w:r>
      <w:proofErr w:type="spellEnd"/>
      <w:r w:rsidRPr="00031E95">
        <w:rPr>
          <w:rFonts w:ascii="Arial" w:hAnsi="Arial" w:cs="Arial"/>
        </w:rPr>
        <w:t xml:space="preserve">. Markets and implications for the US </w:t>
      </w:r>
      <w:proofErr w:type="spellStart"/>
      <w:r w:rsidRPr="00031E95">
        <w:rPr>
          <w:rFonts w:ascii="Arial" w:hAnsi="Arial" w:cs="Arial"/>
        </w:rPr>
        <w:t>bioeconomy</w:t>
      </w:r>
      <w:proofErr w:type="spellEnd"/>
      <w:r w:rsidRPr="00031E95">
        <w:rPr>
          <w:rFonts w:ascii="Arial" w:hAnsi="Arial" w:cs="Arial"/>
        </w:rPr>
        <w:t>-</w:t>
      </w:r>
      <w:r w:rsidRPr="00031E95">
        <w:rPr>
          <w:rFonts w:ascii="Arial" w:hAnsi="Arial" w:cs="Arial"/>
          <w:b/>
        </w:rPr>
        <w:t>Alex Clayton-</w:t>
      </w:r>
      <w:r w:rsidRPr="00031E95">
        <w:rPr>
          <w:rFonts w:ascii="Arial" w:hAnsi="Arial" w:cs="Arial"/>
        </w:rPr>
        <w:t>Agrisoma-9:45-10:10 AM</w:t>
      </w:r>
    </w:p>
    <w:p w14:paraId="3837E697" w14:textId="77777777" w:rsidR="00F74496" w:rsidRPr="00031E95" w:rsidRDefault="00F74496" w:rsidP="00031E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31E95">
        <w:rPr>
          <w:rFonts w:ascii="Arial" w:hAnsi="Arial" w:cs="Arial"/>
        </w:rPr>
        <w:t xml:space="preserve">An economic analysis of commercial Brassica </w:t>
      </w:r>
      <w:proofErr w:type="spellStart"/>
      <w:r w:rsidRPr="00031E95">
        <w:rPr>
          <w:rFonts w:ascii="Arial" w:hAnsi="Arial" w:cs="Arial"/>
        </w:rPr>
        <w:t>carinata</w:t>
      </w:r>
      <w:proofErr w:type="spellEnd"/>
      <w:r w:rsidRPr="00031E95">
        <w:rPr>
          <w:rFonts w:ascii="Arial" w:hAnsi="Arial" w:cs="Arial"/>
        </w:rPr>
        <w:t xml:space="preserve"> production in the Southeast-</w:t>
      </w:r>
      <w:r w:rsidRPr="00031E95">
        <w:rPr>
          <w:rFonts w:ascii="Arial" w:hAnsi="Arial" w:cs="Arial"/>
          <w:b/>
        </w:rPr>
        <w:t xml:space="preserve">Jeff </w:t>
      </w:r>
      <w:proofErr w:type="spellStart"/>
      <w:r w:rsidRPr="00031E95">
        <w:rPr>
          <w:rFonts w:ascii="Arial" w:hAnsi="Arial" w:cs="Arial"/>
          <w:b/>
        </w:rPr>
        <w:t>Klingenberg</w:t>
      </w:r>
      <w:proofErr w:type="spellEnd"/>
      <w:r w:rsidRPr="00031E95">
        <w:rPr>
          <w:rFonts w:ascii="Arial" w:hAnsi="Arial" w:cs="Arial"/>
        </w:rPr>
        <w:t xml:space="preserve"> –</w:t>
      </w:r>
      <w:proofErr w:type="spellStart"/>
      <w:r w:rsidRPr="00031E95">
        <w:rPr>
          <w:rFonts w:ascii="Arial" w:hAnsi="Arial" w:cs="Arial"/>
        </w:rPr>
        <w:t>Agrisoma</w:t>
      </w:r>
      <w:proofErr w:type="spellEnd"/>
      <w:r w:rsidRPr="00031E95">
        <w:rPr>
          <w:rFonts w:ascii="Arial" w:hAnsi="Arial" w:cs="Arial"/>
        </w:rPr>
        <w:t>- 10:15-10:35 AM</w:t>
      </w:r>
    </w:p>
    <w:p w14:paraId="5396034C" w14:textId="77777777" w:rsidR="00F74496" w:rsidRPr="00031E95" w:rsidRDefault="00F74496" w:rsidP="00031E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31E95">
        <w:rPr>
          <w:rFonts w:ascii="Arial" w:hAnsi="Arial" w:cs="Arial"/>
        </w:rPr>
        <w:t xml:space="preserve">Fuel certification, </w:t>
      </w:r>
      <w:proofErr w:type="spellStart"/>
      <w:r w:rsidRPr="00031E95">
        <w:rPr>
          <w:rFonts w:ascii="Arial" w:hAnsi="Arial" w:cs="Arial"/>
        </w:rPr>
        <w:t>bioproduct</w:t>
      </w:r>
      <w:proofErr w:type="spellEnd"/>
      <w:r w:rsidRPr="00031E95">
        <w:rPr>
          <w:rFonts w:ascii="Arial" w:hAnsi="Arial" w:cs="Arial"/>
        </w:rPr>
        <w:t xml:space="preserve"> ventures and commercialization pathway updates-</w:t>
      </w:r>
      <w:r w:rsidRPr="00031E95">
        <w:rPr>
          <w:rFonts w:ascii="Arial" w:hAnsi="Arial" w:cs="Arial"/>
          <w:b/>
        </w:rPr>
        <w:t>Ed Coppola</w:t>
      </w:r>
      <w:r w:rsidRPr="00031E95">
        <w:rPr>
          <w:rFonts w:ascii="Arial" w:hAnsi="Arial" w:cs="Arial"/>
        </w:rPr>
        <w:t>-Applied Research Associates-10:45:11:05 AM</w:t>
      </w:r>
    </w:p>
    <w:p w14:paraId="3D096FA6" w14:textId="77777777" w:rsidR="00F74496" w:rsidRPr="00031E95" w:rsidRDefault="00F74496" w:rsidP="00031E9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031E95">
        <w:rPr>
          <w:rFonts w:ascii="Arial" w:hAnsi="Arial" w:cs="Arial"/>
        </w:rPr>
        <w:t xml:space="preserve">Aviation alternative fuel demand and supply status/RFS2 and beyond- </w:t>
      </w:r>
      <w:r w:rsidRPr="00031E95">
        <w:rPr>
          <w:rFonts w:ascii="Arial" w:hAnsi="Arial" w:cs="Arial"/>
          <w:b/>
        </w:rPr>
        <w:t>Steve Csonka-</w:t>
      </w:r>
      <w:r w:rsidRPr="00031E95">
        <w:rPr>
          <w:rFonts w:ascii="Arial" w:hAnsi="Arial" w:cs="Arial"/>
        </w:rPr>
        <w:t>CAAFI-11:10-11:30 AM</w:t>
      </w:r>
    </w:p>
    <w:p w14:paraId="2E0D0281" w14:textId="77777777" w:rsidR="00F74496" w:rsidRPr="00031E95" w:rsidRDefault="00F74496" w:rsidP="00031E9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031E95">
        <w:rPr>
          <w:rFonts w:ascii="Arial" w:hAnsi="Arial" w:cs="Arial"/>
        </w:rPr>
        <w:t xml:space="preserve">Regulatory aspects of </w:t>
      </w:r>
      <w:proofErr w:type="spellStart"/>
      <w:r w:rsidRPr="00031E95">
        <w:rPr>
          <w:rFonts w:ascii="Arial" w:hAnsi="Arial" w:cs="Arial"/>
        </w:rPr>
        <w:t>carinata</w:t>
      </w:r>
      <w:proofErr w:type="spellEnd"/>
      <w:r w:rsidRPr="00031E95">
        <w:rPr>
          <w:rFonts w:ascii="Arial" w:hAnsi="Arial" w:cs="Arial"/>
        </w:rPr>
        <w:t xml:space="preserve"> feedstock and fuel production-</w:t>
      </w:r>
      <w:r w:rsidRPr="00031E95">
        <w:rPr>
          <w:rFonts w:ascii="Arial" w:hAnsi="Arial" w:cs="Arial"/>
          <w:b/>
        </w:rPr>
        <w:t>Barbara Bramble</w:t>
      </w:r>
      <w:r w:rsidRPr="00031E95">
        <w:rPr>
          <w:rFonts w:ascii="Arial" w:hAnsi="Arial" w:cs="Arial"/>
        </w:rPr>
        <w:t xml:space="preserve">- Roundtable </w:t>
      </w:r>
      <w:proofErr w:type="spellStart"/>
      <w:r w:rsidRPr="00031E95">
        <w:rPr>
          <w:rFonts w:ascii="Arial" w:hAnsi="Arial" w:cs="Arial"/>
        </w:rPr>
        <w:t>Sus</w:t>
      </w:r>
      <w:proofErr w:type="spellEnd"/>
      <w:r w:rsidRPr="00031E95">
        <w:rPr>
          <w:rFonts w:ascii="Arial" w:hAnsi="Arial" w:cs="Arial"/>
        </w:rPr>
        <w:t>. Biomaterials- 11:35-11:55 AM</w:t>
      </w:r>
    </w:p>
    <w:p w14:paraId="4425E87A" w14:textId="77777777" w:rsidR="00F74496" w:rsidRPr="00031E95" w:rsidRDefault="00F74496" w:rsidP="00031E9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031E95">
        <w:rPr>
          <w:rFonts w:ascii="Arial" w:hAnsi="Arial" w:cs="Arial"/>
        </w:rPr>
        <w:t>Panel Discussion: 11:55 to 12:05</w:t>
      </w:r>
    </w:p>
    <w:p w14:paraId="7D547372" w14:textId="77777777" w:rsidR="00F74496" w:rsidRPr="00031E95" w:rsidRDefault="00F74496" w:rsidP="00031E9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31E95">
        <w:rPr>
          <w:rFonts w:ascii="Arial" w:hAnsi="Arial" w:cs="Arial"/>
        </w:rPr>
        <w:t xml:space="preserve">High throughput </w:t>
      </w:r>
      <w:proofErr w:type="spellStart"/>
      <w:r w:rsidRPr="00031E95">
        <w:rPr>
          <w:rFonts w:ascii="Arial" w:hAnsi="Arial" w:cs="Arial"/>
        </w:rPr>
        <w:t>phenotyping</w:t>
      </w:r>
      <w:proofErr w:type="spellEnd"/>
      <w:r w:rsidRPr="00031E95">
        <w:rPr>
          <w:rFonts w:ascii="Arial" w:hAnsi="Arial" w:cs="Arial"/>
        </w:rPr>
        <w:t xml:space="preserve"> tools for </w:t>
      </w:r>
      <w:r w:rsidRPr="00031E95">
        <w:rPr>
          <w:rFonts w:ascii="Arial" w:hAnsi="Arial" w:cs="Arial"/>
          <w:i/>
        </w:rPr>
        <w:t xml:space="preserve">Brassica </w:t>
      </w:r>
      <w:proofErr w:type="spellStart"/>
      <w:r w:rsidRPr="00031E95">
        <w:rPr>
          <w:rFonts w:ascii="Arial" w:hAnsi="Arial" w:cs="Arial"/>
          <w:i/>
        </w:rPr>
        <w:t>carinata</w:t>
      </w:r>
      <w:proofErr w:type="spellEnd"/>
      <w:r w:rsidRPr="00031E95">
        <w:rPr>
          <w:rFonts w:ascii="Arial" w:hAnsi="Arial" w:cs="Arial"/>
        </w:rPr>
        <w:t>-</w:t>
      </w:r>
      <w:r w:rsidRPr="00031E95">
        <w:rPr>
          <w:rFonts w:ascii="Arial" w:hAnsi="Arial" w:cs="Arial"/>
          <w:b/>
        </w:rPr>
        <w:t xml:space="preserve">Ian Small (UF), Duke Pauli (Cornell), and James </w:t>
      </w:r>
      <w:proofErr w:type="spellStart"/>
      <w:r w:rsidRPr="00031E95">
        <w:rPr>
          <w:rFonts w:ascii="Arial" w:hAnsi="Arial" w:cs="Arial"/>
          <w:b/>
        </w:rPr>
        <w:t>Clohessy</w:t>
      </w:r>
      <w:proofErr w:type="spellEnd"/>
      <w:r w:rsidRPr="00031E95">
        <w:rPr>
          <w:rFonts w:ascii="Arial" w:hAnsi="Arial" w:cs="Arial"/>
          <w:b/>
        </w:rPr>
        <w:t xml:space="preserve"> (UF)- </w:t>
      </w:r>
      <w:r w:rsidRPr="00031E95">
        <w:rPr>
          <w:rFonts w:ascii="Arial" w:hAnsi="Arial" w:cs="Arial"/>
        </w:rPr>
        <w:t xml:space="preserve">1:30-2:00 PM </w:t>
      </w:r>
    </w:p>
    <w:p w14:paraId="2BDDE888" w14:textId="77777777" w:rsidR="009E3A7C" w:rsidRPr="00031E95" w:rsidRDefault="009E3A7C" w:rsidP="00031E95">
      <w:pPr>
        <w:spacing w:line="240" w:lineRule="auto"/>
        <w:rPr>
          <w:rFonts w:ascii="Arial" w:hAnsi="Arial" w:cs="Arial"/>
          <w:b/>
          <w:iCs/>
        </w:rPr>
      </w:pPr>
    </w:p>
    <w:p w14:paraId="7B2E76A7" w14:textId="77777777" w:rsidR="00F74496" w:rsidRPr="00031E95" w:rsidRDefault="00F74496" w:rsidP="00031E95">
      <w:pPr>
        <w:spacing w:line="240" w:lineRule="auto"/>
        <w:rPr>
          <w:rFonts w:ascii="Arial" w:hAnsi="Arial" w:cs="Arial"/>
          <w:b/>
          <w:iCs/>
        </w:rPr>
      </w:pPr>
      <w:r w:rsidRPr="00031E95">
        <w:rPr>
          <w:rFonts w:ascii="Arial" w:hAnsi="Arial" w:cs="Arial"/>
          <w:b/>
          <w:iCs/>
        </w:rPr>
        <w:t>Field tours (Quincy)-2:15-4:15 PM</w:t>
      </w:r>
    </w:p>
    <w:p w14:paraId="408AEF49" w14:textId="77777777" w:rsidR="00F74496" w:rsidRPr="00031E95" w:rsidRDefault="00F74496" w:rsidP="00031E9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31E95">
        <w:rPr>
          <w:rFonts w:ascii="Arial" w:hAnsi="Arial" w:cs="Arial"/>
        </w:rPr>
        <w:t>Station 1: Agronomy (tillage, nutrient management, harvest management)-</w:t>
      </w:r>
      <w:proofErr w:type="spellStart"/>
      <w:r w:rsidRPr="00031E95">
        <w:rPr>
          <w:rFonts w:ascii="Arial" w:hAnsi="Arial" w:cs="Arial"/>
          <w:b/>
        </w:rPr>
        <w:t>Ramdeo</w:t>
      </w:r>
      <w:proofErr w:type="spellEnd"/>
      <w:r w:rsidRPr="00031E95">
        <w:rPr>
          <w:rFonts w:ascii="Arial" w:hAnsi="Arial" w:cs="Arial"/>
          <w:b/>
        </w:rPr>
        <w:t xml:space="preserve"> </w:t>
      </w:r>
      <w:proofErr w:type="spellStart"/>
      <w:r w:rsidRPr="00031E95">
        <w:rPr>
          <w:rFonts w:ascii="Arial" w:hAnsi="Arial" w:cs="Arial"/>
          <w:b/>
        </w:rPr>
        <w:t>Seepaul</w:t>
      </w:r>
      <w:proofErr w:type="spellEnd"/>
    </w:p>
    <w:p w14:paraId="2D0A9EDC" w14:textId="77777777" w:rsidR="00F74496" w:rsidRPr="00031E95" w:rsidRDefault="00F74496" w:rsidP="00031E95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031E95">
        <w:rPr>
          <w:rFonts w:ascii="Arial" w:hAnsi="Arial" w:cs="Arial"/>
        </w:rPr>
        <w:t xml:space="preserve">Station 2: The </w:t>
      </w:r>
      <w:proofErr w:type="spellStart"/>
      <w:r w:rsidRPr="00031E95">
        <w:rPr>
          <w:rFonts w:ascii="Arial" w:hAnsi="Arial" w:cs="Arial"/>
        </w:rPr>
        <w:t>Agrisoma</w:t>
      </w:r>
      <w:proofErr w:type="spellEnd"/>
      <w:r w:rsidRPr="00031E95">
        <w:rPr>
          <w:rFonts w:ascii="Arial" w:hAnsi="Arial" w:cs="Arial"/>
        </w:rPr>
        <w:t xml:space="preserve">-UF </w:t>
      </w:r>
      <w:r w:rsidRPr="00031E95">
        <w:rPr>
          <w:rFonts w:ascii="Arial" w:hAnsi="Arial" w:cs="Arial"/>
          <w:i/>
        </w:rPr>
        <w:t xml:space="preserve">Brassica </w:t>
      </w:r>
      <w:proofErr w:type="spellStart"/>
      <w:r w:rsidRPr="00031E95">
        <w:rPr>
          <w:rFonts w:ascii="Arial" w:hAnsi="Arial" w:cs="Arial"/>
          <w:i/>
        </w:rPr>
        <w:t>carinata</w:t>
      </w:r>
      <w:proofErr w:type="spellEnd"/>
      <w:r w:rsidRPr="00031E95">
        <w:rPr>
          <w:rFonts w:ascii="Arial" w:hAnsi="Arial" w:cs="Arial"/>
        </w:rPr>
        <w:t xml:space="preserve"> crop improvement program-</w:t>
      </w:r>
      <w:r w:rsidRPr="00031E95">
        <w:rPr>
          <w:rFonts w:ascii="Arial" w:hAnsi="Arial" w:cs="Arial"/>
          <w:b/>
        </w:rPr>
        <w:t>Rick Bennett</w:t>
      </w:r>
    </w:p>
    <w:p w14:paraId="0B7D2183" w14:textId="77777777" w:rsidR="00F74496" w:rsidRPr="00031E95" w:rsidRDefault="00F74496" w:rsidP="00031E95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031E95">
        <w:rPr>
          <w:rFonts w:ascii="Arial" w:hAnsi="Arial" w:cs="Arial"/>
        </w:rPr>
        <w:t xml:space="preserve">Station 3: System fit of Brassica </w:t>
      </w:r>
      <w:proofErr w:type="spellStart"/>
      <w:r w:rsidRPr="00031E95">
        <w:rPr>
          <w:rFonts w:ascii="Arial" w:hAnsi="Arial" w:cs="Arial"/>
        </w:rPr>
        <w:t>carinata</w:t>
      </w:r>
      <w:proofErr w:type="spellEnd"/>
      <w:r w:rsidRPr="00031E95">
        <w:rPr>
          <w:rFonts w:ascii="Arial" w:hAnsi="Arial" w:cs="Arial"/>
        </w:rPr>
        <w:t xml:space="preserve">-Life cycle analysis study- </w:t>
      </w:r>
      <w:r w:rsidRPr="00031E95">
        <w:rPr>
          <w:rFonts w:ascii="Arial" w:hAnsi="Arial" w:cs="Arial"/>
          <w:b/>
        </w:rPr>
        <w:t xml:space="preserve">David Wright </w:t>
      </w:r>
    </w:p>
    <w:p w14:paraId="5A7B4BEC" w14:textId="77777777" w:rsidR="00F74496" w:rsidRPr="00031E95" w:rsidRDefault="00F74496" w:rsidP="00031E95">
      <w:pPr>
        <w:spacing w:line="240" w:lineRule="auto"/>
        <w:ind w:left="360"/>
        <w:rPr>
          <w:rFonts w:ascii="Arial" w:hAnsi="Arial" w:cs="Arial"/>
          <w:iCs/>
        </w:rPr>
      </w:pPr>
      <w:r w:rsidRPr="00E51743">
        <w:rPr>
          <w:rFonts w:ascii="Arial" w:hAnsi="Arial" w:cs="Arial"/>
          <w:iCs/>
        </w:rPr>
        <w:t>ADJOURN -4:00 PM</w:t>
      </w:r>
    </w:p>
    <w:p w14:paraId="471C7274" w14:textId="77777777" w:rsidR="00F74496" w:rsidRPr="00031E95" w:rsidRDefault="00F74496" w:rsidP="00031E95">
      <w:pPr>
        <w:spacing w:line="240" w:lineRule="auto"/>
        <w:rPr>
          <w:rFonts w:ascii="Arial" w:hAnsi="Arial" w:cs="Arial"/>
          <w:b/>
          <w:bCs/>
        </w:rPr>
      </w:pPr>
      <w:r w:rsidRPr="00031E95">
        <w:rPr>
          <w:rFonts w:ascii="Arial" w:hAnsi="Arial" w:cs="Arial"/>
          <w:b/>
          <w:bCs/>
        </w:rPr>
        <w:t xml:space="preserve">March 30, 2017 </w:t>
      </w:r>
    </w:p>
    <w:p w14:paraId="295F9E30" w14:textId="77777777" w:rsidR="00F74496" w:rsidRPr="00031E95" w:rsidRDefault="00F74496" w:rsidP="00031E95">
      <w:pPr>
        <w:spacing w:line="240" w:lineRule="auto"/>
        <w:rPr>
          <w:rFonts w:ascii="Arial" w:hAnsi="Arial" w:cs="Arial"/>
          <w:b/>
          <w:bCs/>
        </w:rPr>
      </w:pPr>
      <w:r w:rsidRPr="00031E95">
        <w:rPr>
          <w:rFonts w:ascii="Arial" w:hAnsi="Arial" w:cs="Arial"/>
          <w:b/>
          <w:bCs/>
        </w:rPr>
        <w:t xml:space="preserve">Registration: 8:30 AM </w:t>
      </w:r>
    </w:p>
    <w:p w14:paraId="54446D4E" w14:textId="77777777" w:rsidR="00F74496" w:rsidRPr="00031E95" w:rsidRDefault="00F74496" w:rsidP="00031E9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031E95">
        <w:rPr>
          <w:rFonts w:ascii="Arial" w:hAnsi="Arial" w:cs="Arial"/>
        </w:rPr>
        <w:t>Introduction-</w:t>
      </w:r>
      <w:r w:rsidRPr="00031E95">
        <w:rPr>
          <w:rFonts w:ascii="Arial" w:hAnsi="Arial" w:cs="Arial"/>
          <w:b/>
        </w:rPr>
        <w:t>Ian Small</w:t>
      </w:r>
      <w:r w:rsidRPr="00031E95">
        <w:rPr>
          <w:rFonts w:ascii="Arial" w:hAnsi="Arial" w:cs="Arial"/>
        </w:rPr>
        <w:t xml:space="preserve"> (UF-NFREC)-9:00-9:05 AM</w:t>
      </w:r>
    </w:p>
    <w:p w14:paraId="60222951" w14:textId="77777777" w:rsidR="00F74496" w:rsidRPr="00031E95" w:rsidRDefault="00F74496" w:rsidP="00031E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31E95">
        <w:rPr>
          <w:rFonts w:ascii="Arial" w:hAnsi="Arial" w:cs="Arial"/>
        </w:rPr>
        <w:t xml:space="preserve">A cropping system fit analysis of Brassica </w:t>
      </w:r>
      <w:proofErr w:type="spellStart"/>
      <w:r w:rsidRPr="00031E95">
        <w:rPr>
          <w:rFonts w:ascii="Arial" w:hAnsi="Arial" w:cs="Arial"/>
        </w:rPr>
        <w:t>carinata</w:t>
      </w:r>
      <w:proofErr w:type="spellEnd"/>
      <w:r w:rsidRPr="00031E95">
        <w:rPr>
          <w:rFonts w:ascii="Arial" w:hAnsi="Arial" w:cs="Arial"/>
        </w:rPr>
        <w:t xml:space="preserve"> in the Southeast US context-</w:t>
      </w:r>
      <w:r w:rsidRPr="00031E95">
        <w:rPr>
          <w:rFonts w:ascii="Arial" w:hAnsi="Arial" w:cs="Arial"/>
          <w:b/>
        </w:rPr>
        <w:t xml:space="preserve">David Wright </w:t>
      </w:r>
      <w:r w:rsidRPr="00031E95">
        <w:rPr>
          <w:rFonts w:ascii="Arial" w:hAnsi="Arial" w:cs="Arial"/>
        </w:rPr>
        <w:t>(UF-NFREC)- 9:05-9:25 AM</w:t>
      </w:r>
    </w:p>
    <w:p w14:paraId="1997FC6B" w14:textId="77777777" w:rsidR="00F74496" w:rsidRPr="00031E95" w:rsidRDefault="00F74496" w:rsidP="00031E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31E95">
        <w:rPr>
          <w:rFonts w:ascii="Arial" w:hAnsi="Arial" w:cs="Arial"/>
        </w:rPr>
        <w:t xml:space="preserve">Harvest management practices for Brassica </w:t>
      </w:r>
      <w:proofErr w:type="spellStart"/>
      <w:r w:rsidRPr="00031E95">
        <w:rPr>
          <w:rFonts w:ascii="Arial" w:hAnsi="Arial" w:cs="Arial"/>
        </w:rPr>
        <w:t>carinata</w:t>
      </w:r>
      <w:proofErr w:type="spellEnd"/>
      <w:r w:rsidRPr="00031E95">
        <w:rPr>
          <w:rFonts w:ascii="Arial" w:hAnsi="Arial" w:cs="Arial"/>
        </w:rPr>
        <w:t xml:space="preserve">  management practices for the Southeast-</w:t>
      </w:r>
      <w:proofErr w:type="spellStart"/>
      <w:r w:rsidRPr="00031E95">
        <w:rPr>
          <w:rFonts w:ascii="Arial" w:hAnsi="Arial" w:cs="Arial"/>
          <w:b/>
        </w:rPr>
        <w:t>Ramdeo</w:t>
      </w:r>
      <w:proofErr w:type="spellEnd"/>
      <w:r w:rsidRPr="00031E95">
        <w:rPr>
          <w:rFonts w:ascii="Arial" w:hAnsi="Arial" w:cs="Arial"/>
          <w:b/>
        </w:rPr>
        <w:t xml:space="preserve"> </w:t>
      </w:r>
      <w:proofErr w:type="spellStart"/>
      <w:r w:rsidRPr="00031E95">
        <w:rPr>
          <w:rFonts w:ascii="Arial" w:hAnsi="Arial" w:cs="Arial"/>
          <w:b/>
        </w:rPr>
        <w:t>Seepaul</w:t>
      </w:r>
      <w:proofErr w:type="spellEnd"/>
      <w:r w:rsidRPr="00031E95">
        <w:rPr>
          <w:rFonts w:ascii="Arial" w:hAnsi="Arial" w:cs="Arial"/>
        </w:rPr>
        <w:t xml:space="preserve"> (UF-NFREC) -9:30-9:50 AM</w:t>
      </w:r>
    </w:p>
    <w:p w14:paraId="76BB4F3D" w14:textId="77777777" w:rsidR="00F74496" w:rsidRPr="00031E95" w:rsidRDefault="00F74496" w:rsidP="00031E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31E95">
        <w:rPr>
          <w:rFonts w:ascii="Arial" w:hAnsi="Arial" w:cs="Arial"/>
        </w:rPr>
        <w:t xml:space="preserve">Nutrient management in Brassica </w:t>
      </w:r>
      <w:proofErr w:type="spellStart"/>
      <w:r w:rsidRPr="00031E95">
        <w:rPr>
          <w:rFonts w:ascii="Arial" w:hAnsi="Arial" w:cs="Arial"/>
        </w:rPr>
        <w:t>carinata</w:t>
      </w:r>
      <w:proofErr w:type="spellEnd"/>
      <w:r w:rsidRPr="00031E95">
        <w:rPr>
          <w:rFonts w:ascii="Arial" w:hAnsi="Arial" w:cs="Arial"/>
        </w:rPr>
        <w:t>-</w:t>
      </w:r>
      <w:r w:rsidRPr="00031E95">
        <w:rPr>
          <w:rFonts w:ascii="Arial" w:hAnsi="Arial" w:cs="Arial"/>
          <w:b/>
        </w:rPr>
        <w:t xml:space="preserve">Mike </w:t>
      </w:r>
      <w:proofErr w:type="spellStart"/>
      <w:r w:rsidRPr="00031E95">
        <w:rPr>
          <w:rFonts w:ascii="Arial" w:hAnsi="Arial" w:cs="Arial"/>
          <w:b/>
        </w:rPr>
        <w:t>Mulvaney</w:t>
      </w:r>
      <w:proofErr w:type="spellEnd"/>
      <w:r w:rsidRPr="00031E95">
        <w:rPr>
          <w:rFonts w:ascii="Arial" w:hAnsi="Arial" w:cs="Arial"/>
        </w:rPr>
        <w:t xml:space="preserve"> (UF-WFREC) -9:55-10:10 AM</w:t>
      </w:r>
    </w:p>
    <w:p w14:paraId="0ADBC41C" w14:textId="77777777" w:rsidR="00F74496" w:rsidRPr="00031E95" w:rsidRDefault="00F74496" w:rsidP="00031E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31E95">
        <w:rPr>
          <w:rFonts w:ascii="Arial" w:hAnsi="Arial" w:cs="Arial"/>
        </w:rPr>
        <w:t xml:space="preserve">Emerging diseases and pests of Brassica </w:t>
      </w:r>
      <w:proofErr w:type="spellStart"/>
      <w:r w:rsidRPr="00031E95">
        <w:rPr>
          <w:rFonts w:ascii="Arial" w:hAnsi="Arial" w:cs="Arial"/>
        </w:rPr>
        <w:t>carinata</w:t>
      </w:r>
      <w:proofErr w:type="spellEnd"/>
      <w:r w:rsidRPr="00031E95">
        <w:rPr>
          <w:rFonts w:ascii="Arial" w:hAnsi="Arial" w:cs="Arial"/>
        </w:rPr>
        <w:t>-</w:t>
      </w:r>
      <w:r w:rsidRPr="00031E95">
        <w:rPr>
          <w:rFonts w:ascii="Arial" w:hAnsi="Arial" w:cs="Arial"/>
          <w:b/>
        </w:rPr>
        <w:t xml:space="preserve">Ian Small </w:t>
      </w:r>
      <w:r w:rsidRPr="00031E95">
        <w:rPr>
          <w:rFonts w:ascii="Arial" w:hAnsi="Arial" w:cs="Arial"/>
        </w:rPr>
        <w:t>(UF-NFREC)</w:t>
      </w:r>
      <w:r w:rsidRPr="00031E95">
        <w:rPr>
          <w:rFonts w:ascii="Arial" w:hAnsi="Arial" w:cs="Arial"/>
          <w:b/>
        </w:rPr>
        <w:t xml:space="preserve"> and Austin Hagan </w:t>
      </w:r>
      <w:r w:rsidRPr="00031E95">
        <w:rPr>
          <w:rFonts w:ascii="Arial" w:hAnsi="Arial" w:cs="Arial"/>
        </w:rPr>
        <w:t>(Auburn)</w:t>
      </w:r>
      <w:r w:rsidRPr="00031E95">
        <w:rPr>
          <w:rFonts w:ascii="Arial" w:hAnsi="Arial" w:cs="Arial"/>
          <w:b/>
        </w:rPr>
        <w:t xml:space="preserve"> </w:t>
      </w:r>
      <w:r w:rsidRPr="00031E95">
        <w:rPr>
          <w:rFonts w:ascii="Arial" w:hAnsi="Arial" w:cs="Arial"/>
        </w:rPr>
        <w:t>-10:25-10:45 AM</w:t>
      </w:r>
    </w:p>
    <w:p w14:paraId="2BFF1DD8" w14:textId="77777777" w:rsidR="00F74496" w:rsidRPr="00031E95" w:rsidRDefault="00F74496" w:rsidP="00031E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31E95">
        <w:rPr>
          <w:rFonts w:ascii="Arial" w:hAnsi="Arial" w:cs="Arial"/>
        </w:rPr>
        <w:t xml:space="preserve">Herbicide chemistry updates for Brassica </w:t>
      </w:r>
      <w:proofErr w:type="spellStart"/>
      <w:r w:rsidRPr="00031E95">
        <w:rPr>
          <w:rFonts w:ascii="Arial" w:hAnsi="Arial" w:cs="Arial"/>
        </w:rPr>
        <w:t>carinata</w:t>
      </w:r>
      <w:proofErr w:type="spellEnd"/>
      <w:r w:rsidRPr="00031E95">
        <w:rPr>
          <w:rFonts w:ascii="Arial" w:hAnsi="Arial" w:cs="Arial"/>
        </w:rPr>
        <w:t>-</w:t>
      </w:r>
      <w:r w:rsidRPr="00031E95">
        <w:rPr>
          <w:rFonts w:ascii="Arial" w:hAnsi="Arial" w:cs="Arial"/>
          <w:b/>
        </w:rPr>
        <w:t xml:space="preserve">Barry </w:t>
      </w:r>
      <w:proofErr w:type="spellStart"/>
      <w:r w:rsidRPr="00031E95">
        <w:rPr>
          <w:rFonts w:ascii="Arial" w:hAnsi="Arial" w:cs="Arial"/>
          <w:b/>
        </w:rPr>
        <w:t>Brecke</w:t>
      </w:r>
      <w:proofErr w:type="spellEnd"/>
      <w:r w:rsidRPr="00031E95">
        <w:rPr>
          <w:rFonts w:ascii="Arial" w:hAnsi="Arial" w:cs="Arial"/>
        </w:rPr>
        <w:t xml:space="preserve"> (UF-WFREC) 10:50-11:10 AM</w:t>
      </w:r>
    </w:p>
    <w:p w14:paraId="7528BFBB" w14:textId="77777777" w:rsidR="00F74496" w:rsidRPr="00031E95" w:rsidRDefault="00F74496" w:rsidP="00031E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31E95">
        <w:rPr>
          <w:rFonts w:ascii="Arial" w:hAnsi="Arial" w:cs="Arial"/>
          <w:i/>
        </w:rPr>
        <w:t xml:space="preserve">Brassica </w:t>
      </w:r>
      <w:proofErr w:type="spellStart"/>
      <w:r w:rsidRPr="00031E95">
        <w:rPr>
          <w:rFonts w:ascii="Arial" w:hAnsi="Arial" w:cs="Arial"/>
          <w:i/>
        </w:rPr>
        <w:t>carinata</w:t>
      </w:r>
      <w:proofErr w:type="spellEnd"/>
      <w:r w:rsidRPr="00031E95">
        <w:rPr>
          <w:rFonts w:ascii="Arial" w:hAnsi="Arial" w:cs="Arial"/>
        </w:rPr>
        <w:t xml:space="preserve"> production update from Uruguay –</w:t>
      </w:r>
      <w:r w:rsidRPr="00031E95">
        <w:rPr>
          <w:rFonts w:ascii="Arial" w:hAnsi="Arial" w:cs="Arial"/>
          <w:b/>
        </w:rPr>
        <w:t>Marina Castro</w:t>
      </w:r>
      <w:r w:rsidRPr="00031E95">
        <w:rPr>
          <w:rFonts w:ascii="Arial" w:hAnsi="Arial" w:cs="Arial"/>
        </w:rPr>
        <w:t xml:space="preserve"> (INIA, Uruguay) and </w:t>
      </w:r>
      <w:r w:rsidRPr="00031E95">
        <w:rPr>
          <w:rFonts w:ascii="Arial" w:hAnsi="Arial" w:cs="Arial"/>
          <w:b/>
        </w:rPr>
        <w:t xml:space="preserve">Sebastian </w:t>
      </w:r>
      <w:proofErr w:type="spellStart"/>
      <w:r w:rsidRPr="00031E95">
        <w:rPr>
          <w:rFonts w:ascii="Arial" w:hAnsi="Arial" w:cs="Arial"/>
          <w:b/>
        </w:rPr>
        <w:t>Mazzilli</w:t>
      </w:r>
      <w:proofErr w:type="spellEnd"/>
      <w:r w:rsidRPr="00031E95">
        <w:rPr>
          <w:rFonts w:ascii="Arial" w:hAnsi="Arial" w:cs="Arial"/>
        </w:rPr>
        <w:t xml:space="preserve"> (University of the Republic, Uruguay) 11:15-11:45 AM</w:t>
      </w:r>
    </w:p>
    <w:p w14:paraId="37506816" w14:textId="77777777" w:rsidR="00F74496" w:rsidRPr="00031E95" w:rsidRDefault="00F74496" w:rsidP="00031E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31E95">
        <w:rPr>
          <w:rFonts w:ascii="Arial" w:hAnsi="Arial" w:cs="Arial"/>
          <w:i/>
        </w:rPr>
        <w:t xml:space="preserve">Brassica </w:t>
      </w:r>
      <w:proofErr w:type="spellStart"/>
      <w:r w:rsidRPr="00031E95">
        <w:rPr>
          <w:rFonts w:ascii="Arial" w:hAnsi="Arial" w:cs="Arial"/>
          <w:i/>
        </w:rPr>
        <w:t>carinata</w:t>
      </w:r>
      <w:proofErr w:type="spellEnd"/>
      <w:r w:rsidRPr="00031E95">
        <w:rPr>
          <w:rFonts w:ascii="Arial" w:hAnsi="Arial" w:cs="Arial"/>
        </w:rPr>
        <w:t xml:space="preserve"> crop insurance-What, When, and How-</w:t>
      </w:r>
      <w:r w:rsidRPr="00031E95">
        <w:rPr>
          <w:rFonts w:ascii="Arial" w:hAnsi="Arial" w:cs="Arial"/>
          <w:b/>
        </w:rPr>
        <w:t>Phil Deal</w:t>
      </w:r>
      <w:r w:rsidRPr="00031E95">
        <w:rPr>
          <w:rFonts w:ascii="Arial" w:hAnsi="Arial" w:cs="Arial"/>
        </w:rPr>
        <w:t xml:space="preserve"> (USDA-RMA) 11:50 AM-12:05 PM</w:t>
      </w:r>
    </w:p>
    <w:p w14:paraId="22B5F746" w14:textId="77777777" w:rsidR="00F74496" w:rsidRPr="00031E95" w:rsidRDefault="00F74496" w:rsidP="00031E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31E95">
        <w:rPr>
          <w:rFonts w:ascii="Arial" w:hAnsi="Arial" w:cs="Arial"/>
        </w:rPr>
        <w:t>Panel Discussion: 12:10 to 12:20 PM</w:t>
      </w:r>
    </w:p>
    <w:p w14:paraId="39DC05C2" w14:textId="77777777" w:rsidR="00F74496" w:rsidRPr="00031E95" w:rsidRDefault="00F74496" w:rsidP="00031E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31E95">
        <w:rPr>
          <w:rFonts w:ascii="Arial" w:hAnsi="Arial" w:cs="Arial"/>
        </w:rPr>
        <w:lastRenderedPageBreak/>
        <w:t xml:space="preserve">Research gaps and needs to build a sustainable </w:t>
      </w:r>
      <w:proofErr w:type="spellStart"/>
      <w:r w:rsidRPr="00031E95">
        <w:rPr>
          <w:rFonts w:ascii="Arial" w:hAnsi="Arial" w:cs="Arial"/>
        </w:rPr>
        <w:t>bioeconomy</w:t>
      </w:r>
      <w:proofErr w:type="spellEnd"/>
      <w:r w:rsidRPr="00031E95">
        <w:rPr>
          <w:rFonts w:ascii="Arial" w:hAnsi="Arial" w:cs="Arial"/>
        </w:rPr>
        <w:t>-a USDA perspective-</w:t>
      </w:r>
      <w:r w:rsidRPr="00031E95">
        <w:rPr>
          <w:rFonts w:ascii="Arial" w:hAnsi="Arial" w:cs="Arial"/>
          <w:b/>
        </w:rPr>
        <w:t>Toby Ahrens</w:t>
      </w:r>
      <w:r w:rsidRPr="00031E95">
        <w:rPr>
          <w:rFonts w:ascii="Arial" w:hAnsi="Arial" w:cs="Arial"/>
        </w:rPr>
        <w:t>-USDA-NIFA -1:30-1:50 PM</w:t>
      </w:r>
    </w:p>
    <w:p w14:paraId="48D5A856" w14:textId="77777777" w:rsidR="00F74496" w:rsidRPr="00031E95" w:rsidRDefault="00F74496" w:rsidP="00031E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31E95">
        <w:rPr>
          <w:rFonts w:ascii="Arial" w:hAnsi="Arial" w:cs="Arial"/>
        </w:rPr>
        <w:t xml:space="preserve">Updates on Brassica </w:t>
      </w:r>
      <w:proofErr w:type="spellStart"/>
      <w:r w:rsidRPr="00031E95">
        <w:rPr>
          <w:rFonts w:ascii="Arial" w:hAnsi="Arial" w:cs="Arial"/>
        </w:rPr>
        <w:t>carinata</w:t>
      </w:r>
      <w:proofErr w:type="spellEnd"/>
      <w:r w:rsidRPr="00031E95">
        <w:rPr>
          <w:rFonts w:ascii="Arial" w:hAnsi="Arial" w:cs="Arial"/>
        </w:rPr>
        <w:t xml:space="preserve"> breeding effort-</w:t>
      </w:r>
      <w:r w:rsidRPr="00031E95">
        <w:rPr>
          <w:rFonts w:ascii="Arial" w:hAnsi="Arial" w:cs="Arial"/>
          <w:b/>
        </w:rPr>
        <w:t>Rick Bennett</w:t>
      </w:r>
      <w:r w:rsidRPr="00031E95">
        <w:rPr>
          <w:rFonts w:ascii="Arial" w:hAnsi="Arial" w:cs="Arial"/>
        </w:rPr>
        <w:t xml:space="preserve"> (</w:t>
      </w:r>
      <w:proofErr w:type="spellStart"/>
      <w:r w:rsidRPr="00031E95">
        <w:rPr>
          <w:rFonts w:ascii="Arial" w:hAnsi="Arial" w:cs="Arial"/>
        </w:rPr>
        <w:t>Agrisoma</w:t>
      </w:r>
      <w:proofErr w:type="spellEnd"/>
      <w:r w:rsidRPr="00031E95">
        <w:rPr>
          <w:rFonts w:ascii="Arial" w:hAnsi="Arial" w:cs="Arial"/>
        </w:rPr>
        <w:t>)-1:55-2:15 PM</w:t>
      </w:r>
    </w:p>
    <w:p w14:paraId="47A7C24F" w14:textId="77777777" w:rsidR="00F74496" w:rsidRPr="00031E95" w:rsidRDefault="00F74496" w:rsidP="00031E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31E95">
        <w:rPr>
          <w:rFonts w:ascii="Arial" w:hAnsi="Arial" w:cs="Arial"/>
        </w:rPr>
        <w:t xml:space="preserve">FL feeding trials with beef cattle - Nicolas </w:t>
      </w:r>
      <w:proofErr w:type="spellStart"/>
      <w:r w:rsidRPr="00031E95">
        <w:rPr>
          <w:rFonts w:ascii="Arial" w:hAnsi="Arial" w:cs="Arial"/>
        </w:rPr>
        <w:t>DiLorenzo</w:t>
      </w:r>
      <w:proofErr w:type="spellEnd"/>
      <w:r w:rsidRPr="00031E95">
        <w:rPr>
          <w:rFonts w:ascii="Arial" w:hAnsi="Arial" w:cs="Arial"/>
        </w:rPr>
        <w:t xml:space="preserve"> (UF-NFREC)-2:20-2:40 PM</w:t>
      </w:r>
    </w:p>
    <w:p w14:paraId="09D62D17" w14:textId="77777777" w:rsidR="00F74496" w:rsidRPr="00031E95" w:rsidRDefault="00F74496" w:rsidP="00031E9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31E95">
        <w:rPr>
          <w:rFonts w:ascii="Arial" w:hAnsi="Arial" w:cs="Arial"/>
          <w:color w:val="000000"/>
          <w:sz w:val="22"/>
          <w:szCs w:val="22"/>
        </w:rPr>
        <w:t>SD feeding trials with beef cattle-Derek Brake (SDSU)-2:45-3:05 PM</w:t>
      </w:r>
    </w:p>
    <w:p w14:paraId="788C7D68" w14:textId="77777777" w:rsidR="00F74496" w:rsidRPr="00031E95" w:rsidRDefault="00F74496" w:rsidP="00031E9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31E95">
        <w:rPr>
          <w:rFonts w:ascii="Arial" w:hAnsi="Arial" w:cs="Arial"/>
          <w:color w:val="000000"/>
          <w:sz w:val="22"/>
          <w:szCs w:val="22"/>
        </w:rPr>
        <w:t xml:space="preserve">Quantifying the contribution of native and non-native pollinators to </w:t>
      </w:r>
      <w:r w:rsidRPr="00031E95">
        <w:rPr>
          <w:rFonts w:ascii="Arial" w:hAnsi="Arial" w:cs="Arial"/>
          <w:i/>
          <w:iCs/>
          <w:color w:val="000000"/>
          <w:sz w:val="22"/>
          <w:szCs w:val="22"/>
        </w:rPr>
        <w:t xml:space="preserve">Brassica </w:t>
      </w:r>
      <w:proofErr w:type="spellStart"/>
      <w:r w:rsidRPr="00031E95">
        <w:rPr>
          <w:rFonts w:ascii="Arial" w:hAnsi="Arial" w:cs="Arial"/>
          <w:i/>
          <w:iCs/>
          <w:color w:val="000000"/>
          <w:sz w:val="22"/>
          <w:szCs w:val="22"/>
        </w:rPr>
        <w:t>carinata</w:t>
      </w:r>
      <w:proofErr w:type="spellEnd"/>
      <w:r w:rsidRPr="00031E95">
        <w:rPr>
          <w:rFonts w:ascii="Arial" w:hAnsi="Arial" w:cs="Arial"/>
          <w:color w:val="000000"/>
          <w:sz w:val="22"/>
          <w:szCs w:val="22"/>
        </w:rPr>
        <w:t xml:space="preserve"> yield and </w:t>
      </w:r>
      <w:r w:rsidRPr="00031E95">
        <w:rPr>
          <w:rFonts w:ascii="Arial" w:hAnsi="Arial" w:cs="Arial"/>
          <w:i/>
          <w:iCs/>
          <w:color w:val="000000"/>
          <w:sz w:val="22"/>
          <w:szCs w:val="22"/>
        </w:rPr>
        <w:t xml:space="preserve">B. </w:t>
      </w:r>
      <w:proofErr w:type="spellStart"/>
      <w:r w:rsidRPr="00031E95">
        <w:rPr>
          <w:rFonts w:ascii="Arial" w:hAnsi="Arial" w:cs="Arial"/>
          <w:i/>
          <w:iCs/>
          <w:color w:val="000000"/>
          <w:sz w:val="22"/>
          <w:szCs w:val="22"/>
        </w:rPr>
        <w:t>carinata</w:t>
      </w:r>
      <w:r w:rsidRPr="00031E95">
        <w:rPr>
          <w:rFonts w:ascii="Arial" w:hAnsi="Arial" w:cs="Arial"/>
          <w:i/>
          <w:color w:val="000000"/>
          <w:sz w:val="22"/>
          <w:szCs w:val="22"/>
        </w:rPr>
        <w:t>'s</w:t>
      </w:r>
      <w:proofErr w:type="spellEnd"/>
      <w:r w:rsidRPr="00031E95">
        <w:rPr>
          <w:rFonts w:ascii="Arial" w:hAnsi="Arial" w:cs="Arial"/>
          <w:color w:val="000000"/>
          <w:sz w:val="22"/>
          <w:szCs w:val="22"/>
        </w:rPr>
        <w:t xml:space="preserve"> impact on pollinator health-</w:t>
      </w:r>
      <w:r w:rsidRPr="00031E95">
        <w:rPr>
          <w:rFonts w:ascii="Arial" w:hAnsi="Arial" w:cs="Arial"/>
          <w:b/>
          <w:color w:val="000000"/>
          <w:sz w:val="22"/>
          <w:szCs w:val="22"/>
        </w:rPr>
        <w:t>Charles Fenster</w:t>
      </w:r>
      <w:r w:rsidRPr="00031E95">
        <w:rPr>
          <w:rFonts w:ascii="Arial" w:hAnsi="Arial" w:cs="Arial"/>
          <w:color w:val="000000"/>
          <w:sz w:val="22"/>
          <w:szCs w:val="22"/>
        </w:rPr>
        <w:t xml:space="preserve"> (SDSU)- 3:15-3:35 PM</w:t>
      </w:r>
    </w:p>
    <w:p w14:paraId="40B3E582" w14:textId="77777777" w:rsidR="00F74496" w:rsidRPr="00031E95" w:rsidRDefault="00F74496" w:rsidP="00031E95">
      <w:pPr>
        <w:pStyle w:val="ListParagraph"/>
        <w:numPr>
          <w:ilvl w:val="0"/>
          <w:numId w:val="5"/>
        </w:numPr>
        <w:rPr>
          <w:rFonts w:ascii="Arial" w:hAnsi="Arial" w:cs="Arial"/>
          <w:iCs/>
        </w:rPr>
      </w:pPr>
      <w:r w:rsidRPr="00031E95">
        <w:rPr>
          <w:rFonts w:ascii="Arial" w:hAnsi="Arial" w:cs="Arial"/>
        </w:rPr>
        <w:t>South Dakota life cycle analysis-</w:t>
      </w:r>
      <w:r w:rsidRPr="00031E95">
        <w:rPr>
          <w:rFonts w:ascii="Arial" w:hAnsi="Arial" w:cs="Arial"/>
          <w:b/>
        </w:rPr>
        <w:t>Heidi Sieverding</w:t>
      </w:r>
      <w:r w:rsidRPr="00031E95">
        <w:rPr>
          <w:rFonts w:ascii="Arial" w:hAnsi="Arial" w:cs="Arial"/>
        </w:rPr>
        <w:t xml:space="preserve"> (SD School of Mines and Technology)-3:40-4:00 PM</w:t>
      </w:r>
    </w:p>
    <w:p w14:paraId="50788744" w14:textId="77777777" w:rsidR="00F74496" w:rsidRPr="00031E95" w:rsidRDefault="00F74496" w:rsidP="00031E95">
      <w:pPr>
        <w:pStyle w:val="ListParagraph"/>
        <w:numPr>
          <w:ilvl w:val="0"/>
          <w:numId w:val="5"/>
        </w:numPr>
        <w:rPr>
          <w:rFonts w:ascii="Arial" w:hAnsi="Arial" w:cs="Arial"/>
          <w:iCs/>
        </w:rPr>
      </w:pPr>
      <w:r w:rsidRPr="00031E95">
        <w:rPr>
          <w:rFonts w:ascii="Arial" w:hAnsi="Arial" w:cs="Arial"/>
        </w:rPr>
        <w:t xml:space="preserve">Sustainability and life cycle analysis of </w:t>
      </w:r>
      <w:r w:rsidRPr="00031E95">
        <w:rPr>
          <w:rFonts w:ascii="Arial" w:hAnsi="Arial" w:cs="Arial"/>
          <w:i/>
        </w:rPr>
        <w:t xml:space="preserve">Brassica </w:t>
      </w:r>
      <w:proofErr w:type="spellStart"/>
      <w:r w:rsidRPr="00031E95">
        <w:rPr>
          <w:rFonts w:ascii="Arial" w:hAnsi="Arial" w:cs="Arial"/>
          <w:i/>
        </w:rPr>
        <w:t>carinata</w:t>
      </w:r>
      <w:proofErr w:type="spellEnd"/>
      <w:r w:rsidRPr="00031E95">
        <w:rPr>
          <w:rFonts w:ascii="Arial" w:hAnsi="Arial" w:cs="Arial"/>
        </w:rPr>
        <w:t xml:space="preserve"> production in the Southeast US-</w:t>
      </w:r>
      <w:r w:rsidRPr="00031E95">
        <w:rPr>
          <w:rFonts w:ascii="Arial" w:hAnsi="Arial" w:cs="Arial"/>
          <w:b/>
        </w:rPr>
        <w:t>Agrisoma</w:t>
      </w:r>
      <w:r w:rsidRPr="00031E95">
        <w:rPr>
          <w:rFonts w:ascii="Arial" w:hAnsi="Arial" w:cs="Arial"/>
        </w:rPr>
        <w:t>-4:05-4:25 PM</w:t>
      </w:r>
    </w:p>
    <w:p w14:paraId="3AEA09C7" w14:textId="77777777" w:rsidR="00F74496" w:rsidRPr="00031E95" w:rsidRDefault="00F74496" w:rsidP="00031E95">
      <w:pPr>
        <w:pStyle w:val="ListParagraph"/>
        <w:rPr>
          <w:rFonts w:ascii="Arial" w:hAnsi="Arial" w:cs="Arial"/>
          <w:iCs/>
        </w:rPr>
      </w:pPr>
      <w:r w:rsidRPr="00E51743">
        <w:rPr>
          <w:rFonts w:ascii="Arial" w:hAnsi="Arial" w:cs="Arial"/>
        </w:rPr>
        <w:t>QUESTIONS</w:t>
      </w:r>
    </w:p>
    <w:p w14:paraId="3F85FB79" w14:textId="77777777" w:rsidR="00F74496" w:rsidRPr="00031E95" w:rsidRDefault="00F74496" w:rsidP="00031E95">
      <w:pPr>
        <w:pStyle w:val="ListParagraph"/>
        <w:numPr>
          <w:ilvl w:val="0"/>
          <w:numId w:val="6"/>
        </w:numPr>
        <w:rPr>
          <w:rFonts w:ascii="Arial" w:hAnsi="Arial" w:cs="Arial"/>
          <w:iCs/>
        </w:rPr>
      </w:pPr>
      <w:r w:rsidRPr="00031E95">
        <w:rPr>
          <w:rFonts w:ascii="Arial" w:hAnsi="Arial" w:cs="Arial"/>
          <w:iCs/>
        </w:rPr>
        <w:t xml:space="preserve">Future direction and other discussions-facilitated by </w:t>
      </w:r>
      <w:proofErr w:type="spellStart"/>
      <w:r w:rsidRPr="00031E95">
        <w:rPr>
          <w:rFonts w:ascii="Arial" w:hAnsi="Arial" w:cs="Arial"/>
          <w:iCs/>
        </w:rPr>
        <w:t>Sheeja</w:t>
      </w:r>
      <w:proofErr w:type="spellEnd"/>
      <w:r w:rsidRPr="00031E95">
        <w:rPr>
          <w:rFonts w:ascii="Arial" w:hAnsi="Arial" w:cs="Arial"/>
          <w:iCs/>
        </w:rPr>
        <w:t xml:space="preserve"> George (UF-NFREC)-4:30-5:00 PM</w:t>
      </w:r>
    </w:p>
    <w:p w14:paraId="120D252E" w14:textId="77777777" w:rsidR="00F74496" w:rsidRPr="00031E95" w:rsidRDefault="00F74496" w:rsidP="00031E95">
      <w:pPr>
        <w:pStyle w:val="ListParagraph"/>
        <w:numPr>
          <w:ilvl w:val="0"/>
          <w:numId w:val="6"/>
        </w:numPr>
        <w:rPr>
          <w:rFonts w:ascii="Arial" w:hAnsi="Arial" w:cs="Arial"/>
          <w:iCs/>
        </w:rPr>
      </w:pPr>
      <w:r w:rsidRPr="00031E95">
        <w:rPr>
          <w:rFonts w:ascii="Arial" w:hAnsi="Arial" w:cs="Arial"/>
          <w:iCs/>
        </w:rPr>
        <w:t xml:space="preserve">Adjourn </w:t>
      </w:r>
    </w:p>
    <w:p w14:paraId="1D580F7C" w14:textId="77777777" w:rsidR="009E3A7C" w:rsidRPr="00031E95" w:rsidRDefault="009E3A7C" w:rsidP="00031E95">
      <w:pPr>
        <w:pStyle w:val="ListParagraph"/>
        <w:rPr>
          <w:rFonts w:ascii="Arial" w:hAnsi="Arial" w:cs="Arial"/>
          <w:b/>
          <w:iCs/>
        </w:rPr>
      </w:pPr>
    </w:p>
    <w:p w14:paraId="5656BD3F" w14:textId="77777777" w:rsidR="00F74496" w:rsidRPr="00031E95" w:rsidRDefault="00F74496" w:rsidP="00031E95">
      <w:pPr>
        <w:pStyle w:val="ListParagraph"/>
        <w:rPr>
          <w:rFonts w:ascii="Arial" w:hAnsi="Arial" w:cs="Arial"/>
        </w:rPr>
      </w:pPr>
      <w:r w:rsidRPr="00031E95">
        <w:rPr>
          <w:rFonts w:ascii="Arial" w:hAnsi="Arial" w:cs="Arial"/>
          <w:b/>
          <w:iCs/>
        </w:rPr>
        <w:t>March 31-Commercial production site tour-</w:t>
      </w:r>
      <w:r w:rsidRPr="00031E95">
        <w:rPr>
          <w:rFonts w:ascii="Arial" w:hAnsi="Arial" w:cs="Arial"/>
        </w:rPr>
        <w:t xml:space="preserve"> </w:t>
      </w:r>
    </w:p>
    <w:p w14:paraId="58A6F260" w14:textId="77777777" w:rsidR="00F74496" w:rsidRPr="00031E95" w:rsidRDefault="00F74496" w:rsidP="00031E95">
      <w:pPr>
        <w:pStyle w:val="ListParagraph"/>
        <w:rPr>
          <w:rFonts w:ascii="Arial" w:hAnsi="Arial" w:cs="Arial"/>
        </w:rPr>
      </w:pPr>
      <w:r w:rsidRPr="00031E95">
        <w:rPr>
          <w:rFonts w:ascii="Arial" w:hAnsi="Arial" w:cs="Arial"/>
        </w:rPr>
        <w:t>Field tour will be in the Bainbridge/Donalsonville, GA area. During on-site registration please indicate whether you would like to go on the field tour.</w:t>
      </w:r>
    </w:p>
    <w:p w14:paraId="17AD3A93" w14:textId="77777777" w:rsidR="00F74496" w:rsidRPr="00031E95" w:rsidRDefault="00F74496" w:rsidP="00031E95">
      <w:pPr>
        <w:pStyle w:val="ListParagraph"/>
        <w:rPr>
          <w:rFonts w:ascii="Arial" w:hAnsi="Arial" w:cs="Arial"/>
          <w:b/>
          <w:i/>
          <w:iCs/>
        </w:rPr>
      </w:pPr>
    </w:p>
    <w:p w14:paraId="6BACC9E1" w14:textId="77777777" w:rsidR="00F74496" w:rsidRPr="00031E95" w:rsidRDefault="00F74496" w:rsidP="00031E95">
      <w:pPr>
        <w:pStyle w:val="ListParagraph"/>
        <w:rPr>
          <w:rFonts w:ascii="Arial" w:hAnsi="Arial" w:cs="Arial"/>
          <w:b/>
          <w:i/>
          <w:iCs/>
        </w:rPr>
      </w:pPr>
      <w:r w:rsidRPr="00031E95">
        <w:rPr>
          <w:rFonts w:ascii="Arial" w:hAnsi="Arial" w:cs="Arial"/>
          <w:b/>
          <w:i/>
          <w:iCs/>
        </w:rPr>
        <w:t>List of Attendees-2018</w:t>
      </w:r>
    </w:p>
    <w:p w14:paraId="5EC9AA95" w14:textId="77777777" w:rsidR="00F74496" w:rsidRPr="00031E95" w:rsidRDefault="00F74496" w:rsidP="00031E9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74496" w:rsidRPr="00031E95" w14:paraId="0B5CC933" w14:textId="77777777" w:rsidTr="009E1C28">
        <w:tc>
          <w:tcPr>
            <w:tcW w:w="3192" w:type="dxa"/>
          </w:tcPr>
          <w:p w14:paraId="79A1FB0E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Alex Clayton-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Agrisoma</w:t>
            </w:r>
            <w:proofErr w:type="spellEnd"/>
          </w:p>
        </w:tc>
        <w:tc>
          <w:tcPr>
            <w:tcW w:w="3192" w:type="dxa"/>
          </w:tcPr>
          <w:p w14:paraId="56293BA0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Yogender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Khedikar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>-Mustard 21</w:t>
            </w:r>
          </w:p>
        </w:tc>
        <w:tc>
          <w:tcPr>
            <w:tcW w:w="3192" w:type="dxa"/>
          </w:tcPr>
          <w:p w14:paraId="06E14690" w14:textId="77777777" w:rsidR="00F74496" w:rsidRPr="00031E95" w:rsidRDefault="00F74496" w:rsidP="00031E95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Rich Altman-CAAFI</w:t>
            </w:r>
          </w:p>
        </w:tc>
      </w:tr>
      <w:tr w:rsidR="00F74496" w:rsidRPr="00031E95" w14:paraId="7722EEA5" w14:textId="77777777" w:rsidTr="009E1C28">
        <w:tc>
          <w:tcPr>
            <w:tcW w:w="3192" w:type="dxa"/>
          </w:tcPr>
          <w:p w14:paraId="019F5690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Glenn Johnston-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Agrisoma</w:t>
            </w:r>
            <w:proofErr w:type="spellEnd"/>
          </w:p>
        </w:tc>
        <w:tc>
          <w:tcPr>
            <w:tcW w:w="3192" w:type="dxa"/>
          </w:tcPr>
          <w:p w14:paraId="58C88C28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Ken Pelt-ARA</w:t>
            </w:r>
          </w:p>
        </w:tc>
        <w:tc>
          <w:tcPr>
            <w:tcW w:w="3192" w:type="dxa"/>
          </w:tcPr>
          <w:p w14:paraId="20B5BD11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Toby Ahrens-USDA-NIFA</w:t>
            </w:r>
          </w:p>
        </w:tc>
      </w:tr>
      <w:tr w:rsidR="00F74496" w:rsidRPr="00031E95" w14:paraId="6E9F917C" w14:textId="77777777" w:rsidTr="009E1C28">
        <w:tc>
          <w:tcPr>
            <w:tcW w:w="3192" w:type="dxa"/>
          </w:tcPr>
          <w:p w14:paraId="122A15FF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 xml:space="preserve">Alex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Bolques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>-FAMU</w:t>
            </w:r>
          </w:p>
        </w:tc>
        <w:tc>
          <w:tcPr>
            <w:tcW w:w="3192" w:type="dxa"/>
          </w:tcPr>
          <w:p w14:paraId="739A9A65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Austin Hagan-Auburn Univ.</w:t>
            </w:r>
          </w:p>
        </w:tc>
        <w:tc>
          <w:tcPr>
            <w:tcW w:w="3192" w:type="dxa"/>
          </w:tcPr>
          <w:p w14:paraId="0D220ED4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 xml:space="preserve">Eric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Eriksmoen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>-NDSU</w:t>
            </w:r>
          </w:p>
        </w:tc>
      </w:tr>
      <w:tr w:rsidR="00F74496" w:rsidRPr="00031E95" w14:paraId="675DB00D" w14:textId="77777777" w:rsidTr="009E1C28">
        <w:tc>
          <w:tcPr>
            <w:tcW w:w="3192" w:type="dxa"/>
          </w:tcPr>
          <w:p w14:paraId="7A9D4445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 xml:space="preserve">Jeff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Klingenberg-Agrisoma</w:t>
            </w:r>
            <w:proofErr w:type="spellEnd"/>
          </w:p>
        </w:tc>
        <w:tc>
          <w:tcPr>
            <w:tcW w:w="3192" w:type="dxa"/>
          </w:tcPr>
          <w:p w14:paraId="7E50FF94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Marku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Purmonen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>-UPM</w:t>
            </w:r>
          </w:p>
        </w:tc>
        <w:tc>
          <w:tcPr>
            <w:tcW w:w="3192" w:type="dxa"/>
          </w:tcPr>
          <w:p w14:paraId="0469BBFE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Charles Fenster-SDSU</w:t>
            </w:r>
          </w:p>
        </w:tc>
      </w:tr>
      <w:tr w:rsidR="00F74496" w:rsidRPr="00031E95" w14:paraId="0020342B" w14:textId="77777777" w:rsidTr="009E1C28">
        <w:tc>
          <w:tcPr>
            <w:tcW w:w="3192" w:type="dxa"/>
          </w:tcPr>
          <w:p w14:paraId="1037C615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Christine Bliss-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Agrisoma</w:t>
            </w:r>
            <w:proofErr w:type="spellEnd"/>
          </w:p>
        </w:tc>
        <w:tc>
          <w:tcPr>
            <w:tcW w:w="3192" w:type="dxa"/>
          </w:tcPr>
          <w:p w14:paraId="46B6C18F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 xml:space="preserve">Pieter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Boutmy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>-UPM</w:t>
            </w:r>
          </w:p>
        </w:tc>
        <w:tc>
          <w:tcPr>
            <w:tcW w:w="3192" w:type="dxa"/>
          </w:tcPr>
          <w:p w14:paraId="6C2C720C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Yang Yen-SDSU</w:t>
            </w:r>
          </w:p>
        </w:tc>
      </w:tr>
      <w:tr w:rsidR="00F74496" w:rsidRPr="00031E95" w14:paraId="7BEE15E5" w14:textId="77777777" w:rsidTr="009E1C28">
        <w:tc>
          <w:tcPr>
            <w:tcW w:w="3192" w:type="dxa"/>
          </w:tcPr>
          <w:p w14:paraId="6E7E0832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 xml:space="preserve">Scott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Loney-Agrisoma</w:t>
            </w:r>
            <w:proofErr w:type="spellEnd"/>
          </w:p>
        </w:tc>
        <w:tc>
          <w:tcPr>
            <w:tcW w:w="3192" w:type="dxa"/>
          </w:tcPr>
          <w:p w14:paraId="740D574E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Bill Gibbons-SDSU</w:t>
            </w:r>
            <w:r w:rsidR="00B665D5" w:rsidRPr="00031E95">
              <w:rPr>
                <w:rFonts w:ascii="Arial" w:eastAsia="Times New Roman" w:hAnsi="Arial" w:cs="Arial"/>
                <w:color w:val="000000"/>
              </w:rPr>
              <w:t>-remote</w:t>
            </w:r>
          </w:p>
        </w:tc>
        <w:tc>
          <w:tcPr>
            <w:tcW w:w="3192" w:type="dxa"/>
          </w:tcPr>
          <w:p w14:paraId="3EDB3E34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Kasi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 xml:space="preserve"> Muthukumarappan-SDSU</w:t>
            </w:r>
          </w:p>
        </w:tc>
      </w:tr>
      <w:tr w:rsidR="00F74496" w:rsidRPr="00031E95" w14:paraId="2B2F6DA8" w14:textId="77777777" w:rsidTr="009E1C28">
        <w:tc>
          <w:tcPr>
            <w:tcW w:w="3192" w:type="dxa"/>
          </w:tcPr>
          <w:p w14:paraId="77CAFD8E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Derek Brake-SDSU</w:t>
            </w:r>
          </w:p>
        </w:tc>
        <w:tc>
          <w:tcPr>
            <w:tcW w:w="3192" w:type="dxa"/>
          </w:tcPr>
          <w:p w14:paraId="416E2B18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Heidi Sieverding-SD School of Mines and Tech.</w:t>
            </w:r>
          </w:p>
        </w:tc>
        <w:tc>
          <w:tcPr>
            <w:tcW w:w="3192" w:type="dxa"/>
          </w:tcPr>
          <w:p w14:paraId="3A7810F6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Lisa Elliott-SDSU</w:t>
            </w:r>
          </w:p>
        </w:tc>
      </w:tr>
      <w:tr w:rsidR="00F74496" w:rsidRPr="00031E95" w14:paraId="26692324" w14:textId="77777777" w:rsidTr="009E1C28">
        <w:tc>
          <w:tcPr>
            <w:tcW w:w="3192" w:type="dxa"/>
          </w:tcPr>
          <w:p w14:paraId="558E9A06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Ed Coppola-ARA</w:t>
            </w:r>
          </w:p>
        </w:tc>
        <w:tc>
          <w:tcPr>
            <w:tcW w:w="3192" w:type="dxa"/>
          </w:tcPr>
          <w:p w14:paraId="5AB7C9C5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David Skaggs-SD Dept. of Ag</w:t>
            </w:r>
          </w:p>
        </w:tc>
        <w:tc>
          <w:tcPr>
            <w:tcW w:w="3192" w:type="dxa"/>
          </w:tcPr>
          <w:p w14:paraId="57C4727E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 xml:space="preserve">Russ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Gesch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>-USDA-MN</w:t>
            </w:r>
          </w:p>
        </w:tc>
      </w:tr>
      <w:tr w:rsidR="00F74496" w:rsidRPr="00031E95" w14:paraId="29B26BB3" w14:textId="77777777" w:rsidTr="009E1C28">
        <w:tc>
          <w:tcPr>
            <w:tcW w:w="3192" w:type="dxa"/>
          </w:tcPr>
          <w:p w14:paraId="2A75EDFA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Steev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Csonka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>-CAAFI</w:t>
            </w:r>
          </w:p>
        </w:tc>
        <w:tc>
          <w:tcPr>
            <w:tcW w:w="3192" w:type="dxa"/>
          </w:tcPr>
          <w:p w14:paraId="093757C1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Marion Castor-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Inia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Uruguya</w:t>
            </w:r>
            <w:proofErr w:type="spellEnd"/>
          </w:p>
        </w:tc>
        <w:tc>
          <w:tcPr>
            <w:tcW w:w="3192" w:type="dxa"/>
          </w:tcPr>
          <w:p w14:paraId="2B2E48FA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4496" w:rsidRPr="00031E95" w14:paraId="408344D6" w14:textId="77777777" w:rsidTr="009E1C28">
        <w:tc>
          <w:tcPr>
            <w:tcW w:w="3192" w:type="dxa"/>
          </w:tcPr>
          <w:p w14:paraId="3CDA7371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Canan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Balaban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>-UF</w:t>
            </w:r>
          </w:p>
        </w:tc>
        <w:tc>
          <w:tcPr>
            <w:tcW w:w="3192" w:type="dxa"/>
          </w:tcPr>
          <w:p w14:paraId="238B7F7C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 xml:space="preserve">Sebastian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MAzilli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>-INIA-Uruguay</w:t>
            </w:r>
          </w:p>
        </w:tc>
        <w:tc>
          <w:tcPr>
            <w:tcW w:w="3192" w:type="dxa"/>
          </w:tcPr>
          <w:p w14:paraId="39A66BD3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David Wright-UF</w:t>
            </w:r>
          </w:p>
        </w:tc>
      </w:tr>
      <w:tr w:rsidR="00F74496" w:rsidRPr="00031E95" w14:paraId="3010F3C3" w14:textId="77777777" w:rsidTr="009E1C28">
        <w:tc>
          <w:tcPr>
            <w:tcW w:w="3192" w:type="dxa"/>
          </w:tcPr>
          <w:p w14:paraId="06F48EA7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 xml:space="preserve">Jim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Marois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>-UF</w:t>
            </w:r>
          </w:p>
        </w:tc>
        <w:tc>
          <w:tcPr>
            <w:tcW w:w="3192" w:type="dxa"/>
          </w:tcPr>
          <w:p w14:paraId="6F114607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Sheeja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 xml:space="preserve"> George-UF</w:t>
            </w:r>
          </w:p>
        </w:tc>
        <w:tc>
          <w:tcPr>
            <w:tcW w:w="3192" w:type="dxa"/>
          </w:tcPr>
          <w:p w14:paraId="04B85E94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Ramdeo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Seepaul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>-UF</w:t>
            </w:r>
          </w:p>
        </w:tc>
      </w:tr>
      <w:tr w:rsidR="00F74496" w:rsidRPr="00031E95" w14:paraId="538A6E60" w14:textId="77777777" w:rsidTr="009E1C28">
        <w:tc>
          <w:tcPr>
            <w:tcW w:w="3192" w:type="dxa"/>
          </w:tcPr>
          <w:p w14:paraId="156448D3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Christine Bliss-UF</w:t>
            </w:r>
          </w:p>
        </w:tc>
        <w:tc>
          <w:tcPr>
            <w:tcW w:w="3192" w:type="dxa"/>
          </w:tcPr>
          <w:p w14:paraId="434A76FB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Maynard Douglas-UF</w:t>
            </w:r>
          </w:p>
        </w:tc>
        <w:tc>
          <w:tcPr>
            <w:tcW w:w="3192" w:type="dxa"/>
          </w:tcPr>
          <w:p w14:paraId="1AC35B18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Chuck Dickson-UF</w:t>
            </w:r>
          </w:p>
        </w:tc>
      </w:tr>
      <w:tr w:rsidR="00F74496" w:rsidRPr="00031E95" w14:paraId="4F114A72" w14:textId="77777777" w:rsidTr="009E1C28">
        <w:tc>
          <w:tcPr>
            <w:tcW w:w="3192" w:type="dxa"/>
          </w:tcPr>
          <w:p w14:paraId="00B93DBC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Kelly O’Brien-UF</w:t>
            </w:r>
          </w:p>
        </w:tc>
        <w:tc>
          <w:tcPr>
            <w:tcW w:w="3192" w:type="dxa"/>
          </w:tcPr>
          <w:p w14:paraId="5D81F524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 xml:space="preserve">Nicolas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DiLorenzo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>-UF</w:t>
            </w:r>
          </w:p>
        </w:tc>
        <w:tc>
          <w:tcPr>
            <w:tcW w:w="3192" w:type="dxa"/>
          </w:tcPr>
          <w:p w14:paraId="5DA6477C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Ramon Leon-UF</w:t>
            </w:r>
          </w:p>
        </w:tc>
      </w:tr>
      <w:tr w:rsidR="00F74496" w:rsidRPr="00031E95" w14:paraId="4A68D2A5" w14:textId="77777777" w:rsidTr="009E1C28">
        <w:tc>
          <w:tcPr>
            <w:tcW w:w="3192" w:type="dxa"/>
          </w:tcPr>
          <w:p w14:paraId="6561CE8E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Rick Brenner-ATIP</w:t>
            </w:r>
          </w:p>
        </w:tc>
        <w:tc>
          <w:tcPr>
            <w:tcW w:w="3192" w:type="dxa"/>
          </w:tcPr>
          <w:p w14:paraId="743E00F0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Bill Anderson-USDA-ARS</w:t>
            </w:r>
          </w:p>
        </w:tc>
        <w:tc>
          <w:tcPr>
            <w:tcW w:w="3192" w:type="dxa"/>
          </w:tcPr>
          <w:p w14:paraId="09B6F1D9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Sheeja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 xml:space="preserve"> George-UF</w:t>
            </w:r>
          </w:p>
        </w:tc>
      </w:tr>
      <w:tr w:rsidR="00F74496" w:rsidRPr="00031E95" w14:paraId="5C75ECE0" w14:textId="77777777" w:rsidTr="009E1C28">
        <w:tc>
          <w:tcPr>
            <w:tcW w:w="3192" w:type="dxa"/>
          </w:tcPr>
          <w:p w14:paraId="3265E25A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Ben Christ-UF</w:t>
            </w:r>
          </w:p>
        </w:tc>
        <w:tc>
          <w:tcPr>
            <w:tcW w:w="3192" w:type="dxa"/>
          </w:tcPr>
          <w:p w14:paraId="09A96B71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Wendy-Lin Bartels-UF</w:t>
            </w:r>
          </w:p>
        </w:tc>
        <w:tc>
          <w:tcPr>
            <w:tcW w:w="3192" w:type="dxa"/>
          </w:tcPr>
          <w:p w14:paraId="438B923C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Bill Hubbard-UF</w:t>
            </w:r>
          </w:p>
        </w:tc>
      </w:tr>
      <w:tr w:rsidR="00F74496" w:rsidRPr="00031E95" w14:paraId="3A784B1F" w14:textId="77777777" w:rsidTr="009E1C28">
        <w:tc>
          <w:tcPr>
            <w:tcW w:w="3192" w:type="dxa"/>
          </w:tcPr>
          <w:p w14:paraId="330D287D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Bisoondat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Macoon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>-MSU</w:t>
            </w:r>
          </w:p>
        </w:tc>
        <w:tc>
          <w:tcPr>
            <w:tcW w:w="3192" w:type="dxa"/>
          </w:tcPr>
          <w:p w14:paraId="1AD71875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Blaire Colvin-UF</w:t>
            </w:r>
          </w:p>
        </w:tc>
        <w:tc>
          <w:tcPr>
            <w:tcW w:w="3192" w:type="dxa"/>
          </w:tcPr>
          <w:p w14:paraId="48D1FA33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Brian Baldwin-MSU</w:t>
            </w:r>
          </w:p>
        </w:tc>
      </w:tr>
      <w:tr w:rsidR="00F74496" w:rsidRPr="00031E95" w14:paraId="7FA8D99B" w14:textId="77777777" w:rsidTr="009E1C28">
        <w:tc>
          <w:tcPr>
            <w:tcW w:w="3192" w:type="dxa"/>
          </w:tcPr>
          <w:p w14:paraId="33E6C0E0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Carl Crozier-NCSU</w:t>
            </w:r>
          </w:p>
        </w:tc>
        <w:tc>
          <w:tcPr>
            <w:tcW w:w="3192" w:type="dxa"/>
          </w:tcPr>
          <w:p w14:paraId="36821855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 xml:space="preserve">Chris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Chammoun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>-GA Centers on Innovation</w:t>
            </w:r>
          </w:p>
        </w:tc>
        <w:tc>
          <w:tcPr>
            <w:tcW w:w="3192" w:type="dxa"/>
          </w:tcPr>
          <w:p w14:paraId="37EC4F3E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Chris Cassidy-USDA</w:t>
            </w:r>
          </w:p>
        </w:tc>
      </w:tr>
      <w:tr w:rsidR="00F74496" w:rsidRPr="00031E95" w14:paraId="60CBC9B1" w14:textId="77777777" w:rsidTr="009E1C28">
        <w:tc>
          <w:tcPr>
            <w:tcW w:w="3192" w:type="dxa"/>
          </w:tcPr>
          <w:p w14:paraId="0BB11895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 xml:space="preserve">Jessica Kelton-Auburn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Univ</w:t>
            </w:r>
            <w:proofErr w:type="spellEnd"/>
          </w:p>
        </w:tc>
        <w:tc>
          <w:tcPr>
            <w:tcW w:w="3192" w:type="dxa"/>
          </w:tcPr>
          <w:p w14:paraId="2408B69E" w14:textId="77777777" w:rsidR="00F74496" w:rsidRPr="00031E95" w:rsidRDefault="00B665D5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Chuck Red-ARA</w:t>
            </w:r>
          </w:p>
        </w:tc>
        <w:tc>
          <w:tcPr>
            <w:tcW w:w="3192" w:type="dxa"/>
          </w:tcPr>
          <w:p w14:paraId="7D527E7F" w14:textId="77777777" w:rsidR="00F74496" w:rsidRPr="00031E95" w:rsidRDefault="00B665D5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 xml:space="preserve">Clyde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Fraisse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>-UF</w:t>
            </w:r>
          </w:p>
        </w:tc>
      </w:tr>
      <w:tr w:rsidR="00F74496" w:rsidRPr="00031E95" w14:paraId="2D74EC0D" w14:textId="77777777" w:rsidTr="009E1C28">
        <w:tc>
          <w:tcPr>
            <w:tcW w:w="3192" w:type="dxa"/>
          </w:tcPr>
          <w:p w14:paraId="05057960" w14:textId="77777777" w:rsidR="00F74496" w:rsidRPr="00031E95" w:rsidRDefault="00B665D5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Dan Geller-UGA</w:t>
            </w:r>
          </w:p>
        </w:tc>
        <w:tc>
          <w:tcPr>
            <w:tcW w:w="3192" w:type="dxa"/>
          </w:tcPr>
          <w:p w14:paraId="3E0E04D5" w14:textId="77777777" w:rsidR="00F74496" w:rsidRPr="00031E95" w:rsidRDefault="00B665D5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Dewey Lee-UGA</w:t>
            </w:r>
          </w:p>
        </w:tc>
        <w:tc>
          <w:tcPr>
            <w:tcW w:w="3192" w:type="dxa"/>
          </w:tcPr>
          <w:p w14:paraId="3ADC389F" w14:textId="77777777" w:rsidR="00F74496" w:rsidRPr="00031E95" w:rsidRDefault="00B665D5" w:rsidP="00031E9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Dwarika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Bhattarai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>-SDSU</w:t>
            </w:r>
          </w:p>
        </w:tc>
      </w:tr>
      <w:tr w:rsidR="00F74496" w:rsidRPr="00031E95" w14:paraId="6E1FF698" w14:textId="77777777" w:rsidTr="009E1C28">
        <w:tc>
          <w:tcPr>
            <w:tcW w:w="3192" w:type="dxa"/>
          </w:tcPr>
          <w:p w14:paraId="799082B7" w14:textId="77777777" w:rsidR="00F74496" w:rsidRPr="00031E95" w:rsidRDefault="00B665D5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 xml:space="preserve">George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Philippidis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>-USF</w:t>
            </w:r>
          </w:p>
        </w:tc>
        <w:tc>
          <w:tcPr>
            <w:tcW w:w="3192" w:type="dxa"/>
          </w:tcPr>
          <w:p w14:paraId="37F39813" w14:textId="77777777" w:rsidR="00F74496" w:rsidRPr="00031E95" w:rsidRDefault="00B665D5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John Leeds-FDACS</w:t>
            </w:r>
          </w:p>
        </w:tc>
        <w:tc>
          <w:tcPr>
            <w:tcW w:w="3192" w:type="dxa"/>
          </w:tcPr>
          <w:p w14:paraId="171DD278" w14:textId="77777777" w:rsidR="00F74496" w:rsidRPr="00031E95" w:rsidRDefault="00B665D5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 xml:space="preserve">Michael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Loey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>-Sunshine Biofuels</w:t>
            </w:r>
          </w:p>
        </w:tc>
      </w:tr>
      <w:tr w:rsidR="00F74496" w:rsidRPr="00031E95" w14:paraId="546F8B1B" w14:textId="77777777" w:rsidTr="009E1C28">
        <w:tc>
          <w:tcPr>
            <w:tcW w:w="3192" w:type="dxa"/>
          </w:tcPr>
          <w:p w14:paraId="5B441D7A" w14:textId="77777777" w:rsidR="00F74496" w:rsidRPr="00031E95" w:rsidRDefault="00B665D5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lastRenderedPageBreak/>
              <w:t>Jill Anderson-SDSU-remote</w:t>
            </w:r>
          </w:p>
        </w:tc>
        <w:tc>
          <w:tcPr>
            <w:tcW w:w="3192" w:type="dxa"/>
          </w:tcPr>
          <w:p w14:paraId="5F2BBFB0" w14:textId="77777777" w:rsidR="00F74496" w:rsidRPr="00031E95" w:rsidRDefault="00B665D5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 xml:space="preserve">Paul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Okello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>-SDSU</w:t>
            </w:r>
          </w:p>
        </w:tc>
        <w:tc>
          <w:tcPr>
            <w:tcW w:w="3192" w:type="dxa"/>
          </w:tcPr>
          <w:p w14:paraId="2C65B222" w14:textId="77777777" w:rsidR="00F74496" w:rsidRPr="00031E95" w:rsidRDefault="00B665D5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 xml:space="preserve">Tom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Schecnk-Terviva</w:t>
            </w:r>
            <w:proofErr w:type="spellEnd"/>
          </w:p>
        </w:tc>
      </w:tr>
      <w:tr w:rsidR="00F74496" w:rsidRPr="00031E95" w14:paraId="46AAB992" w14:textId="77777777" w:rsidTr="009E1C28">
        <w:tc>
          <w:tcPr>
            <w:tcW w:w="3192" w:type="dxa"/>
          </w:tcPr>
          <w:p w14:paraId="563872F5" w14:textId="77777777" w:rsidR="00F74496" w:rsidRPr="00031E95" w:rsidRDefault="00B665D5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>Stephen Miller-UF</w:t>
            </w:r>
          </w:p>
        </w:tc>
        <w:tc>
          <w:tcPr>
            <w:tcW w:w="3192" w:type="dxa"/>
          </w:tcPr>
          <w:p w14:paraId="4E9F0D46" w14:textId="77777777" w:rsidR="00F74496" w:rsidRPr="00031E95" w:rsidRDefault="00B665D5" w:rsidP="00031E95">
            <w:pPr>
              <w:rPr>
                <w:rFonts w:ascii="Arial" w:eastAsia="Times New Roman" w:hAnsi="Arial" w:cs="Arial"/>
                <w:color w:val="000000"/>
              </w:rPr>
            </w:pPr>
            <w:r w:rsidRPr="00031E95">
              <w:rPr>
                <w:rFonts w:ascii="Arial" w:eastAsia="Times New Roman" w:hAnsi="Arial" w:cs="Arial"/>
                <w:color w:val="000000"/>
              </w:rPr>
              <w:t xml:space="preserve">Woo Kim </w:t>
            </w:r>
            <w:proofErr w:type="spellStart"/>
            <w:r w:rsidRPr="00031E95">
              <w:rPr>
                <w:rFonts w:ascii="Arial" w:eastAsia="Times New Roman" w:hAnsi="Arial" w:cs="Arial"/>
                <w:color w:val="000000"/>
              </w:rPr>
              <w:t>Kyun</w:t>
            </w:r>
            <w:proofErr w:type="spellEnd"/>
            <w:r w:rsidRPr="00031E95">
              <w:rPr>
                <w:rFonts w:ascii="Arial" w:eastAsia="Times New Roman" w:hAnsi="Arial" w:cs="Arial"/>
                <w:color w:val="000000"/>
              </w:rPr>
              <w:t>-UGA</w:t>
            </w:r>
          </w:p>
        </w:tc>
        <w:tc>
          <w:tcPr>
            <w:tcW w:w="3192" w:type="dxa"/>
          </w:tcPr>
          <w:p w14:paraId="46CD2254" w14:textId="77777777" w:rsidR="00F74496" w:rsidRPr="00031E95" w:rsidRDefault="00F74496" w:rsidP="00031E9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E9DF3B4" w14:textId="77777777" w:rsidR="00F74496" w:rsidRPr="00031E95" w:rsidRDefault="00F74496" w:rsidP="00031E95">
      <w:pPr>
        <w:pStyle w:val="ListParagraph"/>
        <w:rPr>
          <w:rFonts w:ascii="Arial" w:hAnsi="Arial" w:cs="Arial"/>
          <w:iCs/>
        </w:rPr>
      </w:pPr>
    </w:p>
    <w:p w14:paraId="2C9AF5D1" w14:textId="77777777" w:rsidR="00B665D5" w:rsidRPr="00031E95" w:rsidRDefault="00031E95" w:rsidP="00031E9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2018 </w:t>
      </w:r>
      <w:r w:rsidR="009E3A7C" w:rsidRPr="00031E95">
        <w:rPr>
          <w:rFonts w:ascii="Arial" w:hAnsi="Arial" w:cs="Arial"/>
          <w:b/>
        </w:rPr>
        <w:t>Agenda</w:t>
      </w:r>
    </w:p>
    <w:p w14:paraId="4FD519F5" w14:textId="77777777" w:rsidR="00B665D5" w:rsidRPr="00031E95" w:rsidRDefault="00B665D5" w:rsidP="00031E95">
      <w:pPr>
        <w:spacing w:line="240" w:lineRule="auto"/>
        <w:rPr>
          <w:rFonts w:ascii="Arial" w:hAnsi="Arial" w:cs="Arial"/>
          <w:i/>
          <w:u w:val="single"/>
        </w:rPr>
      </w:pPr>
      <w:r w:rsidRPr="00031E95">
        <w:rPr>
          <w:rFonts w:ascii="Arial" w:hAnsi="Arial" w:cs="Arial"/>
          <w:i/>
          <w:u w:val="single"/>
        </w:rPr>
        <w:t>February 18, 2018</w:t>
      </w:r>
    </w:p>
    <w:p w14:paraId="3D51AD56" w14:textId="77777777" w:rsidR="00B665D5" w:rsidRPr="00031E95" w:rsidRDefault="00B665D5" w:rsidP="00031E95">
      <w:pPr>
        <w:spacing w:line="240" w:lineRule="auto"/>
        <w:rPr>
          <w:rFonts w:ascii="Arial" w:hAnsi="Arial" w:cs="Arial"/>
        </w:rPr>
      </w:pPr>
      <w:r w:rsidRPr="00031E95">
        <w:rPr>
          <w:rFonts w:ascii="Arial" w:hAnsi="Arial" w:cs="Arial"/>
          <w:b/>
        </w:rPr>
        <w:t>6:00-7:00 PM</w:t>
      </w:r>
      <w:r w:rsidRPr="00031E95">
        <w:rPr>
          <w:rFonts w:ascii="Arial" w:hAnsi="Arial" w:cs="Arial"/>
        </w:rPr>
        <w:t xml:space="preserve">- Welcome Reception- St. Andrews Terrace </w:t>
      </w:r>
    </w:p>
    <w:p w14:paraId="01739436" w14:textId="77777777" w:rsidR="00B665D5" w:rsidRPr="00031E95" w:rsidRDefault="00B665D5" w:rsidP="00031E95">
      <w:pPr>
        <w:spacing w:line="240" w:lineRule="auto"/>
        <w:rPr>
          <w:rFonts w:ascii="Arial" w:hAnsi="Arial" w:cs="Arial"/>
          <w:i/>
          <w:u w:val="single"/>
        </w:rPr>
      </w:pPr>
      <w:r w:rsidRPr="00031E95">
        <w:rPr>
          <w:rFonts w:ascii="Arial" w:hAnsi="Arial" w:cs="Arial"/>
          <w:i/>
          <w:u w:val="single"/>
        </w:rPr>
        <w:t>February 19, 2018</w:t>
      </w:r>
    </w:p>
    <w:p w14:paraId="4A099889" w14:textId="77777777" w:rsidR="00B665D5" w:rsidRPr="00031E95" w:rsidRDefault="00B665D5" w:rsidP="00031E95">
      <w:pPr>
        <w:spacing w:line="240" w:lineRule="auto"/>
        <w:rPr>
          <w:rFonts w:ascii="Arial" w:hAnsi="Arial" w:cs="Arial"/>
        </w:rPr>
      </w:pPr>
      <w:r w:rsidRPr="00031E95">
        <w:rPr>
          <w:rFonts w:ascii="Arial" w:hAnsi="Arial" w:cs="Arial"/>
          <w:b/>
        </w:rPr>
        <w:t>7:00-8:00 AM</w:t>
      </w:r>
      <w:r w:rsidRPr="00031E95">
        <w:rPr>
          <w:rFonts w:ascii="Arial" w:hAnsi="Arial" w:cs="Arial"/>
        </w:rPr>
        <w:t>: Breakfast- Grand Lagoon Ballroom E</w:t>
      </w:r>
    </w:p>
    <w:p w14:paraId="6D2D8D18" w14:textId="77777777" w:rsidR="00B665D5" w:rsidRPr="00031E95" w:rsidRDefault="00B665D5" w:rsidP="00031E95">
      <w:pPr>
        <w:spacing w:line="240" w:lineRule="auto"/>
        <w:rPr>
          <w:rFonts w:ascii="Arial" w:hAnsi="Arial" w:cs="Arial"/>
          <w:i/>
        </w:rPr>
      </w:pPr>
      <w:r w:rsidRPr="00031E95">
        <w:rPr>
          <w:rFonts w:ascii="Arial" w:hAnsi="Arial" w:cs="Arial"/>
          <w:b/>
        </w:rPr>
        <w:t>7:15-8:15 AM</w:t>
      </w:r>
      <w:r w:rsidRPr="00031E95">
        <w:rPr>
          <w:rFonts w:ascii="Arial" w:hAnsi="Arial" w:cs="Arial"/>
          <w:i/>
        </w:rPr>
        <w:t>: Registration-Grand Lagoon Ballroom Foyer</w:t>
      </w:r>
    </w:p>
    <w:p w14:paraId="078AC869" w14:textId="77777777" w:rsidR="00B665D5" w:rsidRPr="00031E95" w:rsidRDefault="00B665D5" w:rsidP="00031E95">
      <w:pPr>
        <w:spacing w:line="240" w:lineRule="auto"/>
        <w:rPr>
          <w:rFonts w:ascii="Arial" w:hAnsi="Arial" w:cs="Arial"/>
          <w:i/>
        </w:rPr>
      </w:pPr>
      <w:r w:rsidRPr="00031E95">
        <w:rPr>
          <w:rFonts w:ascii="Arial" w:hAnsi="Arial" w:cs="Arial"/>
          <w:i/>
          <w:u w:val="single"/>
        </w:rPr>
        <w:t>General Session (Grand Lagoon Ballroom D)-</w:t>
      </w:r>
      <w:r w:rsidRPr="00031E95">
        <w:rPr>
          <w:rFonts w:ascii="Arial" w:hAnsi="Arial" w:cs="Arial"/>
          <w:i/>
        </w:rPr>
        <w:t>Ian Small-Moderator</w:t>
      </w:r>
    </w:p>
    <w:p w14:paraId="72370CD4" w14:textId="77777777" w:rsidR="00B665D5" w:rsidRPr="00031E95" w:rsidRDefault="00B665D5" w:rsidP="00031E95">
      <w:pPr>
        <w:spacing w:line="240" w:lineRule="auto"/>
        <w:rPr>
          <w:rFonts w:ascii="Arial" w:hAnsi="Arial" w:cs="Arial"/>
        </w:rPr>
      </w:pPr>
      <w:r w:rsidRPr="00031E95">
        <w:rPr>
          <w:rFonts w:ascii="Arial" w:hAnsi="Arial" w:cs="Arial"/>
          <w:b/>
        </w:rPr>
        <w:t>8:00-8:20 AM</w:t>
      </w:r>
      <w:r w:rsidRPr="00031E95">
        <w:rPr>
          <w:rFonts w:ascii="Arial" w:hAnsi="Arial" w:cs="Arial"/>
        </w:rPr>
        <w:t xml:space="preserve">: Welcome and Introductions- </w:t>
      </w:r>
      <w:r w:rsidRPr="00031E95">
        <w:rPr>
          <w:rFonts w:ascii="Arial" w:hAnsi="Arial" w:cs="Arial"/>
          <w:i/>
        </w:rPr>
        <w:t>David Wright, SPARC PD &amp; Professor of Agronomy, University of Florida</w:t>
      </w:r>
    </w:p>
    <w:p w14:paraId="44F4130E" w14:textId="77777777" w:rsidR="00B665D5" w:rsidRPr="00031E95" w:rsidRDefault="00B665D5" w:rsidP="00031E95">
      <w:pPr>
        <w:spacing w:line="240" w:lineRule="auto"/>
        <w:rPr>
          <w:rFonts w:ascii="Arial" w:hAnsi="Arial" w:cs="Arial"/>
          <w:i/>
        </w:rPr>
      </w:pPr>
      <w:r w:rsidRPr="00031E95">
        <w:rPr>
          <w:rFonts w:ascii="Arial" w:hAnsi="Arial" w:cs="Arial"/>
          <w:b/>
        </w:rPr>
        <w:t>8:20-8:30 AM</w:t>
      </w:r>
      <w:r w:rsidRPr="00031E95">
        <w:rPr>
          <w:rFonts w:ascii="Arial" w:hAnsi="Arial" w:cs="Arial"/>
        </w:rPr>
        <w:t xml:space="preserve">: Opening Remarks- </w:t>
      </w:r>
      <w:r w:rsidRPr="00031E95">
        <w:rPr>
          <w:rFonts w:ascii="Arial" w:hAnsi="Arial" w:cs="Arial"/>
          <w:i/>
        </w:rPr>
        <w:t xml:space="preserve">John Davis-Assoc. Dean for Research –University of Florida, Institute of Food and Agricultural Sciences </w:t>
      </w:r>
    </w:p>
    <w:p w14:paraId="628BEB9B" w14:textId="77777777" w:rsidR="00B665D5" w:rsidRPr="00031E95" w:rsidRDefault="00B665D5" w:rsidP="00031E95">
      <w:pPr>
        <w:spacing w:line="240" w:lineRule="auto"/>
        <w:rPr>
          <w:rFonts w:ascii="Arial" w:hAnsi="Arial" w:cs="Arial"/>
          <w:i/>
        </w:rPr>
      </w:pPr>
      <w:proofErr w:type="gramStart"/>
      <w:r w:rsidRPr="00031E95">
        <w:rPr>
          <w:rFonts w:ascii="Arial" w:hAnsi="Arial" w:cs="Arial"/>
          <w:b/>
        </w:rPr>
        <w:t>8:30-9:10 AM</w:t>
      </w:r>
      <w:r w:rsidRPr="00031E95">
        <w:rPr>
          <w:rFonts w:ascii="Arial" w:hAnsi="Arial" w:cs="Arial"/>
        </w:rPr>
        <w:t xml:space="preserve">-Current global state of </w:t>
      </w:r>
      <w:proofErr w:type="spellStart"/>
      <w:r w:rsidRPr="00031E95">
        <w:rPr>
          <w:rFonts w:ascii="Arial" w:hAnsi="Arial" w:cs="Arial"/>
        </w:rPr>
        <w:t>carinata</w:t>
      </w:r>
      <w:proofErr w:type="spellEnd"/>
      <w:r w:rsidRPr="00031E95">
        <w:rPr>
          <w:rFonts w:ascii="Arial" w:hAnsi="Arial" w:cs="Arial"/>
        </w:rPr>
        <w:t xml:space="preserve"> feedstock development-</w:t>
      </w:r>
      <w:r w:rsidRPr="00031E95">
        <w:rPr>
          <w:rFonts w:ascii="Arial" w:hAnsi="Arial" w:cs="Arial"/>
          <w:i/>
        </w:rPr>
        <w:t xml:space="preserve"> Jeff </w:t>
      </w:r>
      <w:proofErr w:type="spellStart"/>
      <w:r w:rsidRPr="00031E95">
        <w:rPr>
          <w:rFonts w:ascii="Arial" w:hAnsi="Arial" w:cs="Arial"/>
          <w:i/>
        </w:rPr>
        <w:t>Klingenberg</w:t>
      </w:r>
      <w:proofErr w:type="spellEnd"/>
      <w:r w:rsidRPr="00031E95">
        <w:rPr>
          <w:rFonts w:ascii="Arial" w:hAnsi="Arial" w:cs="Arial"/>
          <w:i/>
        </w:rPr>
        <w:t>-VP, Agronomy, Plant Breeding, Regulatory Affairs-</w:t>
      </w:r>
      <w:proofErr w:type="spellStart"/>
      <w:r w:rsidRPr="00031E95">
        <w:rPr>
          <w:rFonts w:ascii="Arial" w:hAnsi="Arial" w:cs="Arial"/>
          <w:i/>
        </w:rPr>
        <w:t>Agrisoma</w:t>
      </w:r>
      <w:proofErr w:type="spellEnd"/>
      <w:r w:rsidRPr="00031E95">
        <w:rPr>
          <w:rFonts w:ascii="Arial" w:hAnsi="Arial" w:cs="Arial"/>
          <w:i/>
        </w:rPr>
        <w:t xml:space="preserve"> Biosciences Inc.</w:t>
      </w:r>
      <w:proofErr w:type="gramEnd"/>
    </w:p>
    <w:p w14:paraId="2CDA8C40" w14:textId="77777777" w:rsidR="00B665D5" w:rsidRPr="00031E95" w:rsidRDefault="00B665D5" w:rsidP="00031E95">
      <w:pPr>
        <w:spacing w:line="240" w:lineRule="auto"/>
        <w:rPr>
          <w:rFonts w:ascii="Arial" w:hAnsi="Arial" w:cs="Arial"/>
          <w:i/>
        </w:rPr>
      </w:pPr>
      <w:r w:rsidRPr="00031E95">
        <w:rPr>
          <w:rFonts w:ascii="Arial" w:hAnsi="Arial" w:cs="Arial"/>
          <w:b/>
        </w:rPr>
        <w:t>9:10-9:50 AM</w:t>
      </w:r>
      <w:r w:rsidRPr="00031E95">
        <w:rPr>
          <w:rFonts w:ascii="Arial" w:hAnsi="Arial" w:cs="Arial"/>
        </w:rPr>
        <w:t xml:space="preserve">- Markets and policy-capitalizing on opportunities presented by </w:t>
      </w:r>
      <w:proofErr w:type="spellStart"/>
      <w:r w:rsidRPr="00031E95">
        <w:rPr>
          <w:rFonts w:ascii="Arial" w:hAnsi="Arial" w:cs="Arial"/>
        </w:rPr>
        <w:t>carinata</w:t>
      </w:r>
      <w:proofErr w:type="spellEnd"/>
      <w:r w:rsidRPr="00031E95">
        <w:rPr>
          <w:rFonts w:ascii="Arial" w:hAnsi="Arial" w:cs="Arial"/>
        </w:rPr>
        <w:t xml:space="preserve"> and overcoming hurdles –</w:t>
      </w:r>
      <w:r w:rsidRPr="00031E95">
        <w:rPr>
          <w:rFonts w:ascii="Arial" w:hAnsi="Arial" w:cs="Arial"/>
          <w:i/>
        </w:rPr>
        <w:t xml:space="preserve">Steve </w:t>
      </w:r>
      <w:proofErr w:type="spellStart"/>
      <w:r w:rsidRPr="00031E95">
        <w:rPr>
          <w:rFonts w:ascii="Arial" w:hAnsi="Arial" w:cs="Arial"/>
          <w:i/>
        </w:rPr>
        <w:t>Csonka</w:t>
      </w:r>
      <w:proofErr w:type="spellEnd"/>
      <w:r w:rsidRPr="00031E95">
        <w:rPr>
          <w:rFonts w:ascii="Arial" w:hAnsi="Arial" w:cs="Arial"/>
          <w:i/>
        </w:rPr>
        <w:t>-Executive Director, CAAFI</w:t>
      </w:r>
    </w:p>
    <w:p w14:paraId="57433F27" w14:textId="77777777" w:rsidR="00B665D5" w:rsidRPr="00031E95" w:rsidRDefault="00B665D5" w:rsidP="00031E95">
      <w:pPr>
        <w:spacing w:line="240" w:lineRule="auto"/>
        <w:rPr>
          <w:rFonts w:ascii="Arial" w:hAnsi="Arial" w:cs="Arial"/>
        </w:rPr>
      </w:pPr>
      <w:r w:rsidRPr="00031E95">
        <w:rPr>
          <w:rFonts w:ascii="Arial" w:hAnsi="Arial" w:cs="Arial"/>
          <w:b/>
        </w:rPr>
        <w:t>9:50-10:20 AM</w:t>
      </w:r>
      <w:r w:rsidRPr="00031E95">
        <w:rPr>
          <w:rFonts w:ascii="Arial" w:hAnsi="Arial" w:cs="Arial"/>
        </w:rPr>
        <w:t>- Break with poster session** (Grand Lagoon Ballroom Foyer DE)</w:t>
      </w:r>
    </w:p>
    <w:p w14:paraId="49DA9515" w14:textId="77777777" w:rsidR="00B665D5" w:rsidRPr="00031E95" w:rsidRDefault="00B665D5" w:rsidP="00031E95">
      <w:pPr>
        <w:spacing w:line="240" w:lineRule="auto"/>
        <w:rPr>
          <w:rFonts w:ascii="Arial" w:hAnsi="Arial" w:cs="Arial"/>
          <w:i/>
        </w:rPr>
      </w:pPr>
      <w:r w:rsidRPr="00031E95">
        <w:rPr>
          <w:rFonts w:ascii="Arial" w:hAnsi="Arial" w:cs="Arial"/>
          <w:b/>
        </w:rPr>
        <w:t>10:20-11:00 AM-</w:t>
      </w:r>
      <w:r w:rsidRPr="00031E95">
        <w:rPr>
          <w:rFonts w:ascii="Arial" w:hAnsi="Arial" w:cs="Arial"/>
        </w:rPr>
        <w:t xml:space="preserve"> Bioenergy and rural development-</w:t>
      </w:r>
      <w:r w:rsidRPr="00031E95">
        <w:rPr>
          <w:rFonts w:ascii="Arial" w:hAnsi="Arial" w:cs="Arial"/>
          <w:i/>
        </w:rPr>
        <w:t>Chris Cassidy-USDA Rural Development</w:t>
      </w:r>
    </w:p>
    <w:p w14:paraId="61961F44" w14:textId="77777777" w:rsidR="00B665D5" w:rsidRPr="00031E95" w:rsidRDefault="00B665D5" w:rsidP="00031E95">
      <w:pPr>
        <w:spacing w:line="240" w:lineRule="auto"/>
        <w:rPr>
          <w:rFonts w:ascii="Arial" w:hAnsi="Arial" w:cs="Arial"/>
          <w:b/>
          <w:i/>
        </w:rPr>
      </w:pPr>
      <w:r w:rsidRPr="00031E95">
        <w:rPr>
          <w:rFonts w:ascii="Arial" w:hAnsi="Arial" w:cs="Arial"/>
          <w:b/>
        </w:rPr>
        <w:t>11:00-11:30 AM</w:t>
      </w:r>
      <w:r w:rsidRPr="00031E95">
        <w:rPr>
          <w:rFonts w:ascii="Arial" w:hAnsi="Arial" w:cs="Arial"/>
        </w:rPr>
        <w:t xml:space="preserve">- </w:t>
      </w:r>
      <w:proofErr w:type="spellStart"/>
      <w:r w:rsidRPr="00031E95">
        <w:rPr>
          <w:rFonts w:ascii="Arial" w:hAnsi="Arial" w:cs="Arial"/>
        </w:rPr>
        <w:t>Carinata</w:t>
      </w:r>
      <w:proofErr w:type="spellEnd"/>
      <w:r w:rsidRPr="00031E95">
        <w:rPr>
          <w:rFonts w:ascii="Arial" w:hAnsi="Arial" w:cs="Arial"/>
        </w:rPr>
        <w:t xml:space="preserve"> fit in the animal feed industry-</w:t>
      </w:r>
      <w:r w:rsidRPr="00031E95">
        <w:rPr>
          <w:rFonts w:ascii="Arial" w:hAnsi="Arial" w:cs="Arial"/>
          <w:i/>
        </w:rPr>
        <w:t>Leah Wilkinson- VP, Public Policy and Education, AFIA</w:t>
      </w:r>
    </w:p>
    <w:p w14:paraId="573A6F55" w14:textId="77777777" w:rsidR="00B665D5" w:rsidRPr="00031E95" w:rsidRDefault="00B665D5" w:rsidP="00031E95">
      <w:pPr>
        <w:spacing w:line="240" w:lineRule="auto"/>
        <w:rPr>
          <w:rFonts w:ascii="Arial" w:hAnsi="Arial" w:cs="Arial"/>
        </w:rPr>
      </w:pPr>
      <w:r w:rsidRPr="00031E95">
        <w:rPr>
          <w:rFonts w:ascii="Arial" w:hAnsi="Arial" w:cs="Arial"/>
          <w:b/>
        </w:rPr>
        <w:t>11:30-11:50 AM</w:t>
      </w:r>
      <w:r w:rsidRPr="00031E95">
        <w:rPr>
          <w:rFonts w:ascii="Arial" w:hAnsi="Arial" w:cs="Arial"/>
        </w:rPr>
        <w:t>-Q&amp;A and session adjourn</w:t>
      </w:r>
    </w:p>
    <w:p w14:paraId="77CE04D7" w14:textId="77777777" w:rsidR="00B665D5" w:rsidRPr="00031E95" w:rsidRDefault="00B665D5" w:rsidP="00031E95">
      <w:pPr>
        <w:spacing w:line="240" w:lineRule="auto"/>
        <w:rPr>
          <w:rFonts w:ascii="Arial" w:hAnsi="Arial" w:cs="Arial"/>
          <w:i/>
          <w:u w:val="single"/>
        </w:rPr>
      </w:pPr>
      <w:r w:rsidRPr="00031E95">
        <w:rPr>
          <w:rFonts w:ascii="Arial" w:hAnsi="Arial" w:cs="Arial"/>
          <w:i/>
          <w:u w:val="single"/>
        </w:rPr>
        <w:t xml:space="preserve">Technical Sessions </w:t>
      </w:r>
      <w:r w:rsidRPr="00031E95">
        <w:rPr>
          <w:rFonts w:ascii="Arial" w:hAnsi="Arial" w:cs="Arial"/>
          <w:i/>
        </w:rPr>
        <w:t>(Concurrent)</w:t>
      </w:r>
    </w:p>
    <w:p w14:paraId="359C9AB3" w14:textId="77777777" w:rsidR="00B665D5" w:rsidRPr="00031E95" w:rsidRDefault="00B665D5" w:rsidP="00031E95">
      <w:pPr>
        <w:spacing w:line="240" w:lineRule="auto"/>
        <w:rPr>
          <w:rFonts w:ascii="Arial" w:hAnsi="Arial" w:cs="Arial"/>
          <w:i/>
          <w:u w:val="single"/>
        </w:rPr>
      </w:pPr>
      <w:r w:rsidRPr="00031E95">
        <w:rPr>
          <w:rFonts w:ascii="Arial" w:hAnsi="Arial" w:cs="Arial"/>
          <w:i/>
          <w:u w:val="single"/>
        </w:rPr>
        <w:t>Feedstock Development (Grand Lagoon Ballroom D)-</w:t>
      </w:r>
      <w:proofErr w:type="spellStart"/>
      <w:r w:rsidRPr="00031E95">
        <w:rPr>
          <w:rFonts w:ascii="Arial" w:hAnsi="Arial" w:cs="Arial"/>
          <w:i/>
        </w:rPr>
        <w:t>Ramdeo</w:t>
      </w:r>
      <w:proofErr w:type="spellEnd"/>
      <w:r w:rsidRPr="00031E95">
        <w:rPr>
          <w:rFonts w:ascii="Arial" w:hAnsi="Arial" w:cs="Arial"/>
          <w:i/>
        </w:rPr>
        <w:t xml:space="preserve"> </w:t>
      </w:r>
      <w:proofErr w:type="spellStart"/>
      <w:r w:rsidRPr="00031E95">
        <w:rPr>
          <w:rFonts w:ascii="Arial" w:hAnsi="Arial" w:cs="Arial"/>
          <w:i/>
        </w:rPr>
        <w:t>Seepaul</w:t>
      </w:r>
      <w:proofErr w:type="spellEnd"/>
      <w:r w:rsidRPr="00031E95">
        <w:rPr>
          <w:rFonts w:ascii="Arial" w:hAnsi="Arial" w:cs="Arial"/>
          <w:i/>
        </w:rPr>
        <w:t>-Moderator</w:t>
      </w:r>
    </w:p>
    <w:p w14:paraId="53E7A2C3" w14:textId="77777777" w:rsidR="00B665D5" w:rsidRPr="00031E95" w:rsidRDefault="00B665D5" w:rsidP="00031E95">
      <w:pPr>
        <w:spacing w:line="240" w:lineRule="auto"/>
        <w:rPr>
          <w:rFonts w:ascii="Arial" w:hAnsi="Arial" w:cs="Arial"/>
          <w:i/>
        </w:rPr>
      </w:pPr>
      <w:proofErr w:type="gramStart"/>
      <w:r w:rsidRPr="00031E95">
        <w:rPr>
          <w:rFonts w:ascii="Arial" w:hAnsi="Arial" w:cs="Arial"/>
          <w:b/>
        </w:rPr>
        <w:t>1:00-1:15 PM</w:t>
      </w:r>
      <w:r w:rsidRPr="00031E95">
        <w:rPr>
          <w:rFonts w:ascii="Arial" w:hAnsi="Arial" w:cs="Arial"/>
        </w:rPr>
        <w:t xml:space="preserve">- </w:t>
      </w:r>
      <w:proofErr w:type="spellStart"/>
      <w:r w:rsidRPr="00031E95">
        <w:rPr>
          <w:rFonts w:ascii="Arial" w:hAnsi="Arial" w:cs="Arial"/>
        </w:rPr>
        <w:t>Carinata</w:t>
      </w:r>
      <w:proofErr w:type="spellEnd"/>
      <w:r w:rsidRPr="00031E95">
        <w:rPr>
          <w:rFonts w:ascii="Arial" w:hAnsi="Arial" w:cs="Arial"/>
        </w:rPr>
        <w:t xml:space="preserve"> crop improvement updates-</w:t>
      </w:r>
      <w:r w:rsidRPr="00031E95">
        <w:rPr>
          <w:rFonts w:ascii="Arial" w:hAnsi="Arial" w:cs="Arial"/>
          <w:i/>
        </w:rPr>
        <w:t xml:space="preserve">Jeff </w:t>
      </w:r>
      <w:proofErr w:type="spellStart"/>
      <w:r w:rsidRPr="00031E95">
        <w:rPr>
          <w:rFonts w:ascii="Arial" w:hAnsi="Arial" w:cs="Arial"/>
          <w:i/>
        </w:rPr>
        <w:t>Klingenberg</w:t>
      </w:r>
      <w:proofErr w:type="spellEnd"/>
      <w:r w:rsidRPr="00031E95">
        <w:rPr>
          <w:rFonts w:ascii="Arial" w:hAnsi="Arial" w:cs="Arial"/>
          <w:i/>
        </w:rPr>
        <w:t xml:space="preserve">, Plant Breeding, </w:t>
      </w:r>
      <w:proofErr w:type="spellStart"/>
      <w:r w:rsidRPr="00031E95">
        <w:rPr>
          <w:rFonts w:ascii="Arial" w:hAnsi="Arial" w:cs="Arial"/>
          <w:i/>
        </w:rPr>
        <w:t>Agrisoma</w:t>
      </w:r>
      <w:proofErr w:type="spellEnd"/>
      <w:r w:rsidRPr="00031E95">
        <w:rPr>
          <w:rFonts w:ascii="Arial" w:hAnsi="Arial" w:cs="Arial"/>
          <w:i/>
        </w:rPr>
        <w:t xml:space="preserve"> Biosciences Inc.</w:t>
      </w:r>
      <w:proofErr w:type="gramEnd"/>
      <w:r w:rsidRPr="00031E95">
        <w:rPr>
          <w:rFonts w:ascii="Arial" w:hAnsi="Arial" w:cs="Arial"/>
          <w:i/>
        </w:rPr>
        <w:t xml:space="preserve"> </w:t>
      </w:r>
    </w:p>
    <w:p w14:paraId="785BF598" w14:textId="77777777" w:rsidR="00B665D5" w:rsidRPr="00031E95" w:rsidRDefault="00B665D5" w:rsidP="00031E95">
      <w:pPr>
        <w:spacing w:line="240" w:lineRule="auto"/>
        <w:rPr>
          <w:rFonts w:ascii="Arial" w:hAnsi="Arial" w:cs="Arial"/>
          <w:i/>
        </w:rPr>
      </w:pPr>
      <w:r w:rsidRPr="00031E95">
        <w:rPr>
          <w:rFonts w:ascii="Arial" w:hAnsi="Arial" w:cs="Arial"/>
          <w:b/>
        </w:rPr>
        <w:t>1:15-1:30 PM</w:t>
      </w:r>
      <w:r w:rsidRPr="00031E95">
        <w:rPr>
          <w:rFonts w:ascii="Arial" w:hAnsi="Arial" w:cs="Arial"/>
        </w:rPr>
        <w:t xml:space="preserve">- </w:t>
      </w:r>
      <w:proofErr w:type="spellStart"/>
      <w:r w:rsidRPr="00031E95">
        <w:rPr>
          <w:rFonts w:ascii="Arial" w:hAnsi="Arial" w:cs="Arial"/>
        </w:rPr>
        <w:t>Carinata</w:t>
      </w:r>
      <w:proofErr w:type="spellEnd"/>
      <w:r w:rsidRPr="00031E95">
        <w:rPr>
          <w:rFonts w:ascii="Arial" w:hAnsi="Arial" w:cs="Arial"/>
        </w:rPr>
        <w:t xml:space="preserve"> yield components, seed and oil yields response to </w:t>
      </w:r>
      <w:proofErr w:type="spellStart"/>
      <w:r w:rsidRPr="00031E95">
        <w:rPr>
          <w:rFonts w:ascii="Arial" w:hAnsi="Arial" w:cs="Arial"/>
        </w:rPr>
        <w:t>sulphur</w:t>
      </w:r>
      <w:proofErr w:type="spellEnd"/>
      <w:r w:rsidRPr="00031E95">
        <w:rPr>
          <w:rFonts w:ascii="Arial" w:hAnsi="Arial" w:cs="Arial"/>
        </w:rPr>
        <w:t xml:space="preserve"> and nitrogen nutrition- </w:t>
      </w:r>
      <w:proofErr w:type="spellStart"/>
      <w:r w:rsidRPr="00031E95">
        <w:rPr>
          <w:rFonts w:ascii="Arial" w:hAnsi="Arial" w:cs="Arial"/>
          <w:i/>
        </w:rPr>
        <w:t>Ramdeo</w:t>
      </w:r>
      <w:proofErr w:type="spellEnd"/>
      <w:r w:rsidRPr="00031E95">
        <w:rPr>
          <w:rFonts w:ascii="Arial" w:hAnsi="Arial" w:cs="Arial"/>
          <w:i/>
        </w:rPr>
        <w:t xml:space="preserve"> </w:t>
      </w:r>
      <w:proofErr w:type="spellStart"/>
      <w:r w:rsidRPr="00031E95">
        <w:rPr>
          <w:rFonts w:ascii="Arial" w:hAnsi="Arial" w:cs="Arial"/>
          <w:i/>
        </w:rPr>
        <w:t>Seepaul</w:t>
      </w:r>
      <w:proofErr w:type="spellEnd"/>
      <w:r w:rsidRPr="00031E95">
        <w:rPr>
          <w:rFonts w:ascii="Arial" w:hAnsi="Arial" w:cs="Arial"/>
          <w:i/>
        </w:rPr>
        <w:t>, Faculty Research Asst. Scientist, University of Florida</w:t>
      </w:r>
    </w:p>
    <w:p w14:paraId="7AE9B17D" w14:textId="77777777" w:rsidR="00B665D5" w:rsidRPr="00031E95" w:rsidRDefault="00B665D5" w:rsidP="00031E95">
      <w:pPr>
        <w:spacing w:line="240" w:lineRule="auto"/>
        <w:rPr>
          <w:rFonts w:ascii="Arial" w:hAnsi="Arial" w:cs="Arial"/>
          <w:i/>
        </w:rPr>
      </w:pPr>
      <w:r w:rsidRPr="00031E95">
        <w:rPr>
          <w:rFonts w:ascii="Arial" w:hAnsi="Arial" w:cs="Arial"/>
          <w:b/>
        </w:rPr>
        <w:t>1:30-1:45 PM</w:t>
      </w:r>
      <w:r w:rsidRPr="00031E95">
        <w:rPr>
          <w:rFonts w:ascii="Arial" w:hAnsi="Arial" w:cs="Arial"/>
        </w:rPr>
        <w:t>-Response of Ethiopian Mustard (</w:t>
      </w:r>
      <w:r w:rsidRPr="00031E95">
        <w:rPr>
          <w:rFonts w:ascii="Arial" w:hAnsi="Arial" w:cs="Arial"/>
          <w:i/>
        </w:rPr>
        <w:t xml:space="preserve">Brassica </w:t>
      </w:r>
      <w:proofErr w:type="spellStart"/>
      <w:r w:rsidRPr="00031E95">
        <w:rPr>
          <w:rFonts w:ascii="Arial" w:hAnsi="Arial" w:cs="Arial"/>
          <w:i/>
        </w:rPr>
        <w:t>carinata</w:t>
      </w:r>
      <w:proofErr w:type="spellEnd"/>
      <w:r w:rsidRPr="00031E95">
        <w:rPr>
          <w:rFonts w:ascii="Arial" w:hAnsi="Arial" w:cs="Arial"/>
        </w:rPr>
        <w:t>) to nitrogen and sulfur fertilizers in South Dakota-</w:t>
      </w:r>
      <w:proofErr w:type="spellStart"/>
      <w:r w:rsidRPr="00031E95">
        <w:rPr>
          <w:rFonts w:ascii="Arial" w:hAnsi="Arial" w:cs="Arial"/>
          <w:i/>
        </w:rPr>
        <w:t>Dwarika</w:t>
      </w:r>
      <w:proofErr w:type="spellEnd"/>
      <w:r w:rsidRPr="00031E95">
        <w:rPr>
          <w:rFonts w:ascii="Arial" w:hAnsi="Arial" w:cs="Arial"/>
          <w:i/>
        </w:rPr>
        <w:t xml:space="preserve"> </w:t>
      </w:r>
      <w:proofErr w:type="spellStart"/>
      <w:r w:rsidRPr="00031E95">
        <w:rPr>
          <w:rFonts w:ascii="Arial" w:hAnsi="Arial" w:cs="Arial"/>
          <w:i/>
        </w:rPr>
        <w:t>Bhattarai</w:t>
      </w:r>
      <w:proofErr w:type="spellEnd"/>
      <w:r w:rsidRPr="00031E95">
        <w:rPr>
          <w:rFonts w:ascii="Arial" w:hAnsi="Arial" w:cs="Arial"/>
          <w:i/>
        </w:rPr>
        <w:t>, South Dakota State University</w:t>
      </w:r>
    </w:p>
    <w:p w14:paraId="724B108D" w14:textId="77777777" w:rsidR="00B665D5" w:rsidRPr="00031E95" w:rsidRDefault="00B665D5" w:rsidP="00031E95">
      <w:pPr>
        <w:spacing w:after="0" w:line="240" w:lineRule="auto"/>
        <w:rPr>
          <w:rFonts w:ascii="Arial" w:hAnsi="Arial" w:cs="Arial"/>
          <w:i/>
        </w:rPr>
      </w:pPr>
      <w:r w:rsidRPr="00031E95">
        <w:rPr>
          <w:rFonts w:ascii="Arial" w:hAnsi="Arial" w:cs="Arial"/>
          <w:b/>
        </w:rPr>
        <w:t>1:45-2:00 PM</w:t>
      </w:r>
      <w:r w:rsidRPr="00031E95">
        <w:rPr>
          <w:rFonts w:ascii="Arial" w:hAnsi="Arial" w:cs="Arial"/>
        </w:rPr>
        <w:t xml:space="preserve">- </w:t>
      </w:r>
      <w:r w:rsidRPr="00031E95">
        <w:rPr>
          <w:rFonts w:ascii="Arial" w:eastAsia="Times New Roman" w:hAnsi="Arial" w:cs="Arial"/>
        </w:rPr>
        <w:t xml:space="preserve">The complexity of </w:t>
      </w:r>
      <w:proofErr w:type="spellStart"/>
      <w:r w:rsidRPr="00031E95">
        <w:rPr>
          <w:rFonts w:ascii="Arial" w:eastAsia="Times New Roman" w:hAnsi="Arial" w:cs="Arial"/>
        </w:rPr>
        <w:t>glucosinolates</w:t>
      </w:r>
      <w:proofErr w:type="spellEnd"/>
      <w:r w:rsidRPr="00031E95">
        <w:rPr>
          <w:rFonts w:ascii="Arial" w:eastAsia="Times New Roman" w:hAnsi="Arial" w:cs="Arial"/>
        </w:rPr>
        <w:t xml:space="preserve"> in </w:t>
      </w:r>
      <w:r w:rsidRPr="00031E95">
        <w:rPr>
          <w:rFonts w:ascii="Arial" w:eastAsia="Times New Roman" w:hAnsi="Arial" w:cs="Arial"/>
          <w:i/>
          <w:iCs/>
        </w:rPr>
        <w:t xml:space="preserve">Brassica </w:t>
      </w:r>
      <w:proofErr w:type="spellStart"/>
      <w:r w:rsidRPr="00031E95">
        <w:rPr>
          <w:rFonts w:ascii="Arial" w:eastAsia="Times New Roman" w:hAnsi="Arial" w:cs="Arial"/>
          <w:i/>
          <w:iCs/>
        </w:rPr>
        <w:t>carinata</w:t>
      </w:r>
      <w:proofErr w:type="spellEnd"/>
      <w:r w:rsidRPr="00031E95">
        <w:rPr>
          <w:rFonts w:ascii="Arial" w:eastAsia="Times New Roman" w:hAnsi="Arial" w:cs="Arial"/>
        </w:rPr>
        <w:t xml:space="preserve"> and possible role in sustainable farming- </w:t>
      </w:r>
      <w:r w:rsidRPr="00031E95">
        <w:rPr>
          <w:rFonts w:ascii="Arial" w:hAnsi="Arial" w:cs="Arial"/>
          <w:i/>
        </w:rPr>
        <w:t xml:space="preserve">Ted </w:t>
      </w:r>
      <w:proofErr w:type="spellStart"/>
      <w:r w:rsidRPr="00031E95">
        <w:rPr>
          <w:rFonts w:ascii="Arial" w:hAnsi="Arial" w:cs="Arial"/>
          <w:i/>
        </w:rPr>
        <w:t>Stansly</w:t>
      </w:r>
      <w:proofErr w:type="spellEnd"/>
      <w:r w:rsidRPr="00031E95">
        <w:rPr>
          <w:rFonts w:ascii="Arial" w:hAnsi="Arial" w:cs="Arial"/>
          <w:i/>
        </w:rPr>
        <w:t>, University of Florida</w:t>
      </w:r>
    </w:p>
    <w:p w14:paraId="44C6F313" w14:textId="77777777" w:rsidR="00B665D5" w:rsidRPr="00031E95" w:rsidRDefault="00B665D5" w:rsidP="00031E95">
      <w:pPr>
        <w:spacing w:after="0" w:line="240" w:lineRule="auto"/>
        <w:rPr>
          <w:rFonts w:ascii="Arial" w:eastAsia="Times New Roman" w:hAnsi="Arial" w:cs="Arial"/>
        </w:rPr>
      </w:pPr>
    </w:p>
    <w:p w14:paraId="1F67F180" w14:textId="77777777" w:rsidR="00B665D5" w:rsidRPr="00031E95" w:rsidRDefault="00B665D5" w:rsidP="00031E95">
      <w:pPr>
        <w:spacing w:line="240" w:lineRule="auto"/>
        <w:rPr>
          <w:rFonts w:ascii="Arial" w:hAnsi="Arial" w:cs="Arial"/>
        </w:rPr>
      </w:pPr>
      <w:r w:rsidRPr="00031E95">
        <w:rPr>
          <w:rFonts w:ascii="Arial" w:hAnsi="Arial" w:cs="Arial"/>
          <w:b/>
        </w:rPr>
        <w:lastRenderedPageBreak/>
        <w:t>2:00-2:15 PM</w:t>
      </w:r>
      <w:r w:rsidRPr="00031E95">
        <w:rPr>
          <w:rFonts w:ascii="Arial" w:hAnsi="Arial" w:cs="Arial"/>
        </w:rPr>
        <w:t xml:space="preserve">- Agronomic evaluation if </w:t>
      </w:r>
      <w:proofErr w:type="spellStart"/>
      <w:r w:rsidRPr="00031E95">
        <w:rPr>
          <w:rFonts w:ascii="Arial" w:hAnsi="Arial" w:cs="Arial"/>
        </w:rPr>
        <w:t>carinata</w:t>
      </w:r>
      <w:proofErr w:type="spellEnd"/>
      <w:r w:rsidRPr="00031E95">
        <w:rPr>
          <w:rFonts w:ascii="Arial" w:hAnsi="Arial" w:cs="Arial"/>
        </w:rPr>
        <w:t xml:space="preserve"> in North Florida-</w:t>
      </w:r>
      <w:r w:rsidRPr="00031E95">
        <w:rPr>
          <w:rFonts w:ascii="Arial" w:hAnsi="Arial" w:cs="Arial"/>
          <w:i/>
        </w:rPr>
        <w:t>Blaire Colvin, University of Florida</w:t>
      </w:r>
      <w:r w:rsidRPr="00031E95">
        <w:rPr>
          <w:rFonts w:ascii="Arial" w:hAnsi="Arial" w:cs="Arial"/>
        </w:rPr>
        <w:t xml:space="preserve"> </w:t>
      </w:r>
    </w:p>
    <w:p w14:paraId="71A88DEB" w14:textId="77777777" w:rsidR="00B665D5" w:rsidRPr="00031E95" w:rsidRDefault="00B665D5" w:rsidP="00031E95">
      <w:pPr>
        <w:spacing w:line="240" w:lineRule="auto"/>
        <w:rPr>
          <w:rFonts w:ascii="Arial" w:hAnsi="Arial" w:cs="Arial"/>
          <w:i/>
        </w:rPr>
      </w:pPr>
      <w:r w:rsidRPr="00031E95">
        <w:rPr>
          <w:rFonts w:ascii="Arial" w:hAnsi="Arial" w:cs="Arial"/>
          <w:b/>
        </w:rPr>
        <w:t>2:15-2:30 PM</w:t>
      </w:r>
      <w:r w:rsidRPr="00031E95">
        <w:rPr>
          <w:rFonts w:ascii="Arial" w:hAnsi="Arial" w:cs="Arial"/>
        </w:rPr>
        <w:t xml:space="preserve">- Review of chemical injury in </w:t>
      </w:r>
      <w:proofErr w:type="spellStart"/>
      <w:r w:rsidRPr="00031E95">
        <w:rPr>
          <w:rFonts w:ascii="Arial" w:hAnsi="Arial" w:cs="Arial"/>
        </w:rPr>
        <w:t>carinata</w:t>
      </w:r>
      <w:proofErr w:type="spellEnd"/>
      <w:r w:rsidRPr="00031E95">
        <w:rPr>
          <w:rFonts w:ascii="Arial" w:hAnsi="Arial" w:cs="Arial"/>
        </w:rPr>
        <w:t>-</w:t>
      </w:r>
      <w:r w:rsidRPr="00031E95">
        <w:rPr>
          <w:rFonts w:ascii="Arial" w:hAnsi="Arial" w:cs="Arial"/>
          <w:i/>
        </w:rPr>
        <w:t xml:space="preserve">Bill Gibbons (On behalf of Paul Johnson), South Dakota State University </w:t>
      </w:r>
    </w:p>
    <w:p w14:paraId="6A596914" w14:textId="77777777" w:rsidR="00B665D5" w:rsidRPr="00031E95" w:rsidRDefault="00B665D5" w:rsidP="00031E95">
      <w:pPr>
        <w:spacing w:line="240" w:lineRule="auto"/>
        <w:rPr>
          <w:rFonts w:ascii="Arial" w:hAnsi="Arial" w:cs="Arial"/>
        </w:rPr>
      </w:pPr>
      <w:r w:rsidRPr="00031E95">
        <w:rPr>
          <w:rFonts w:ascii="Arial" w:hAnsi="Arial" w:cs="Arial"/>
          <w:b/>
        </w:rPr>
        <w:t>2:30-2:45 PM</w:t>
      </w:r>
      <w:r w:rsidRPr="00031E95">
        <w:rPr>
          <w:rFonts w:ascii="Arial" w:hAnsi="Arial" w:cs="Arial"/>
        </w:rPr>
        <w:t xml:space="preserve">- First report of root rot caused by species of </w:t>
      </w:r>
      <w:proofErr w:type="spellStart"/>
      <w:r w:rsidRPr="00031E95">
        <w:rPr>
          <w:rFonts w:ascii="Arial" w:hAnsi="Arial" w:cs="Arial"/>
        </w:rPr>
        <w:t>Fusarium</w:t>
      </w:r>
      <w:proofErr w:type="spellEnd"/>
      <w:r w:rsidRPr="00031E95">
        <w:rPr>
          <w:rFonts w:ascii="Arial" w:hAnsi="Arial" w:cs="Arial"/>
        </w:rPr>
        <w:t xml:space="preserve"> on </w:t>
      </w:r>
      <w:r w:rsidRPr="00031E95">
        <w:rPr>
          <w:rFonts w:ascii="Arial" w:hAnsi="Arial" w:cs="Arial"/>
          <w:i/>
        </w:rPr>
        <w:t xml:space="preserve">Brassica </w:t>
      </w:r>
      <w:proofErr w:type="spellStart"/>
      <w:r w:rsidRPr="00031E95">
        <w:rPr>
          <w:rFonts w:ascii="Arial" w:hAnsi="Arial" w:cs="Arial"/>
          <w:i/>
        </w:rPr>
        <w:t>carinata</w:t>
      </w:r>
      <w:proofErr w:type="spellEnd"/>
      <w:r w:rsidRPr="00031E95">
        <w:rPr>
          <w:rFonts w:ascii="Arial" w:hAnsi="Arial" w:cs="Arial"/>
          <w:i/>
        </w:rPr>
        <w:t xml:space="preserve"> in</w:t>
      </w:r>
      <w:r w:rsidRPr="00031E95">
        <w:rPr>
          <w:rFonts w:ascii="Arial" w:hAnsi="Arial" w:cs="Arial"/>
        </w:rPr>
        <w:t xml:space="preserve"> South Dakota-</w:t>
      </w:r>
      <w:r w:rsidRPr="00031E95">
        <w:rPr>
          <w:rFonts w:ascii="Arial" w:hAnsi="Arial" w:cs="Arial"/>
          <w:i/>
        </w:rPr>
        <w:t xml:space="preserve">Paul </w:t>
      </w:r>
      <w:proofErr w:type="spellStart"/>
      <w:r w:rsidRPr="00031E95">
        <w:rPr>
          <w:rFonts w:ascii="Arial" w:hAnsi="Arial" w:cs="Arial"/>
          <w:i/>
        </w:rPr>
        <w:t>Okello</w:t>
      </w:r>
      <w:proofErr w:type="spellEnd"/>
      <w:r w:rsidRPr="00031E95">
        <w:rPr>
          <w:rFonts w:ascii="Arial" w:hAnsi="Arial" w:cs="Arial"/>
          <w:i/>
        </w:rPr>
        <w:t>, South Dakota State University</w:t>
      </w:r>
      <w:r w:rsidRPr="00031E95">
        <w:rPr>
          <w:rFonts w:ascii="Arial" w:hAnsi="Arial" w:cs="Arial"/>
        </w:rPr>
        <w:t xml:space="preserve"> </w:t>
      </w:r>
    </w:p>
    <w:p w14:paraId="03211616" w14:textId="77777777" w:rsidR="00B665D5" w:rsidRPr="00031E95" w:rsidRDefault="00B665D5" w:rsidP="00031E95">
      <w:pPr>
        <w:spacing w:line="240" w:lineRule="auto"/>
        <w:rPr>
          <w:rFonts w:ascii="Arial" w:hAnsi="Arial" w:cs="Arial"/>
        </w:rPr>
      </w:pPr>
      <w:r w:rsidRPr="00031E95">
        <w:rPr>
          <w:rFonts w:ascii="Arial" w:hAnsi="Arial" w:cs="Arial"/>
          <w:b/>
        </w:rPr>
        <w:t>2:45-3:00 PM</w:t>
      </w:r>
      <w:r w:rsidRPr="00031E95">
        <w:rPr>
          <w:rFonts w:ascii="Arial" w:hAnsi="Arial" w:cs="Arial"/>
        </w:rPr>
        <w:t xml:space="preserve"> – Diseases Activity and Adaptability of </w:t>
      </w:r>
      <w:proofErr w:type="spellStart"/>
      <w:r w:rsidRPr="00031E95">
        <w:rPr>
          <w:rFonts w:ascii="Arial" w:hAnsi="Arial" w:cs="Arial"/>
        </w:rPr>
        <w:t>Carinata</w:t>
      </w:r>
      <w:proofErr w:type="spellEnd"/>
      <w:r w:rsidRPr="00031E95">
        <w:rPr>
          <w:rFonts w:ascii="Arial" w:hAnsi="Arial" w:cs="Arial"/>
        </w:rPr>
        <w:t xml:space="preserve"> in Alabama - </w:t>
      </w:r>
      <w:r w:rsidRPr="00031E95">
        <w:rPr>
          <w:rFonts w:ascii="Arial" w:hAnsi="Arial" w:cs="Arial"/>
          <w:i/>
        </w:rPr>
        <w:t>Austin Hagan, Auburn University</w:t>
      </w:r>
      <w:r w:rsidRPr="00031E95">
        <w:rPr>
          <w:rFonts w:ascii="Arial" w:hAnsi="Arial" w:cs="Arial"/>
        </w:rPr>
        <w:t xml:space="preserve"> </w:t>
      </w:r>
    </w:p>
    <w:p w14:paraId="2758FA19" w14:textId="77777777" w:rsidR="00B665D5" w:rsidRPr="00031E95" w:rsidRDefault="00B665D5" w:rsidP="00031E95">
      <w:pPr>
        <w:spacing w:line="240" w:lineRule="auto"/>
        <w:rPr>
          <w:rFonts w:ascii="Arial" w:hAnsi="Arial" w:cs="Arial"/>
        </w:rPr>
      </w:pPr>
      <w:r w:rsidRPr="00031E95">
        <w:rPr>
          <w:rFonts w:ascii="Arial" w:hAnsi="Arial" w:cs="Arial"/>
          <w:b/>
        </w:rPr>
        <w:t>3:00-3:15 PM</w:t>
      </w:r>
      <w:r w:rsidRPr="00031E95">
        <w:rPr>
          <w:rFonts w:ascii="Arial" w:hAnsi="Arial" w:cs="Arial"/>
        </w:rPr>
        <w:t>-Q&amp;A and session adjourn</w:t>
      </w:r>
    </w:p>
    <w:p w14:paraId="1B7F5C17" w14:textId="77777777" w:rsidR="00B665D5" w:rsidRPr="00031E95" w:rsidRDefault="00B665D5" w:rsidP="00031E95">
      <w:pPr>
        <w:spacing w:line="240" w:lineRule="auto"/>
        <w:rPr>
          <w:rFonts w:ascii="Arial" w:hAnsi="Arial" w:cs="Arial"/>
          <w:i/>
          <w:u w:val="single"/>
        </w:rPr>
      </w:pPr>
      <w:r w:rsidRPr="00031E95">
        <w:rPr>
          <w:rFonts w:ascii="Arial" w:hAnsi="Arial" w:cs="Arial"/>
          <w:i/>
          <w:u w:val="single"/>
        </w:rPr>
        <w:t>Supply Chain &amp; Business Development (Oleander)</w:t>
      </w:r>
    </w:p>
    <w:p w14:paraId="7FFCA203" w14:textId="77777777" w:rsidR="00B665D5" w:rsidRPr="00031E95" w:rsidRDefault="00B665D5" w:rsidP="00031E95">
      <w:pPr>
        <w:spacing w:line="240" w:lineRule="auto"/>
        <w:rPr>
          <w:rFonts w:ascii="Arial" w:hAnsi="Arial" w:cs="Arial"/>
          <w:i/>
        </w:rPr>
      </w:pPr>
      <w:r w:rsidRPr="00031E95">
        <w:rPr>
          <w:rFonts w:ascii="Arial" w:hAnsi="Arial" w:cs="Arial"/>
          <w:b/>
        </w:rPr>
        <w:t>1:00-3:00 PM</w:t>
      </w:r>
      <w:r w:rsidRPr="00031E95">
        <w:rPr>
          <w:rFonts w:ascii="Arial" w:hAnsi="Arial" w:cs="Arial"/>
        </w:rPr>
        <w:t>- Concurrent small group networking session-Supply chain development</w:t>
      </w:r>
      <w:r w:rsidRPr="00031E95">
        <w:rPr>
          <w:rFonts w:ascii="Arial" w:hAnsi="Arial" w:cs="Arial"/>
          <w:b/>
          <w:i/>
        </w:rPr>
        <w:t>-</w:t>
      </w:r>
      <w:r w:rsidRPr="00031E95">
        <w:rPr>
          <w:rFonts w:ascii="Arial" w:hAnsi="Arial" w:cs="Arial"/>
          <w:i/>
        </w:rPr>
        <w:t>facilitated by Rich Altman</w:t>
      </w:r>
    </w:p>
    <w:p w14:paraId="19E04E1E" w14:textId="77777777" w:rsidR="00B665D5" w:rsidRPr="00031E95" w:rsidRDefault="00B665D5" w:rsidP="00031E95">
      <w:pPr>
        <w:spacing w:line="240" w:lineRule="auto"/>
        <w:rPr>
          <w:rFonts w:ascii="Arial" w:hAnsi="Arial" w:cs="Arial"/>
        </w:rPr>
      </w:pPr>
      <w:r w:rsidRPr="00031E95">
        <w:rPr>
          <w:rFonts w:ascii="Arial" w:hAnsi="Arial" w:cs="Arial"/>
          <w:b/>
        </w:rPr>
        <w:t>3:15-3:45 PM</w:t>
      </w:r>
      <w:r w:rsidRPr="00031E95">
        <w:rPr>
          <w:rFonts w:ascii="Arial" w:hAnsi="Arial" w:cs="Arial"/>
        </w:rPr>
        <w:t>-Ice Cream Social (Grand Lagoon Ballroom Foyer DE)</w:t>
      </w:r>
    </w:p>
    <w:p w14:paraId="4D21A6A5" w14:textId="77777777" w:rsidR="00B665D5" w:rsidRPr="00031E95" w:rsidRDefault="00B665D5" w:rsidP="00031E95">
      <w:pPr>
        <w:spacing w:line="240" w:lineRule="auto"/>
        <w:rPr>
          <w:rFonts w:ascii="Arial" w:hAnsi="Arial" w:cs="Arial"/>
        </w:rPr>
      </w:pPr>
      <w:r w:rsidRPr="00031E95">
        <w:rPr>
          <w:rFonts w:ascii="Arial" w:hAnsi="Arial" w:cs="Arial"/>
          <w:b/>
        </w:rPr>
        <w:t>3:45 PM Onwards</w:t>
      </w:r>
      <w:r w:rsidRPr="00031E95">
        <w:rPr>
          <w:rFonts w:ascii="Arial" w:hAnsi="Arial" w:cs="Arial"/>
        </w:rPr>
        <w:t>-Free time to explore the bay!</w:t>
      </w:r>
    </w:p>
    <w:p w14:paraId="1F02E84D" w14:textId="77777777" w:rsidR="00B665D5" w:rsidRPr="00031E95" w:rsidRDefault="00B665D5" w:rsidP="00031E95">
      <w:pPr>
        <w:spacing w:line="240" w:lineRule="auto"/>
        <w:rPr>
          <w:rFonts w:ascii="Arial" w:hAnsi="Arial" w:cs="Arial"/>
          <w:i/>
          <w:u w:val="single"/>
        </w:rPr>
      </w:pPr>
      <w:r w:rsidRPr="00031E95">
        <w:rPr>
          <w:rFonts w:ascii="Arial" w:hAnsi="Arial" w:cs="Arial"/>
          <w:i/>
          <w:u w:val="single"/>
        </w:rPr>
        <w:t>Closed Group Meetings</w:t>
      </w:r>
    </w:p>
    <w:p w14:paraId="4D969C14" w14:textId="77777777" w:rsidR="00B665D5" w:rsidRPr="00031E95" w:rsidRDefault="00B665D5" w:rsidP="00031E95">
      <w:pPr>
        <w:spacing w:line="240" w:lineRule="auto"/>
        <w:rPr>
          <w:rFonts w:ascii="Arial" w:hAnsi="Arial" w:cs="Arial"/>
          <w:i/>
        </w:rPr>
      </w:pPr>
      <w:r w:rsidRPr="00031E95">
        <w:rPr>
          <w:rFonts w:ascii="Arial" w:hAnsi="Arial" w:cs="Arial"/>
          <w:b/>
        </w:rPr>
        <w:t>3:45-5:00 PM</w:t>
      </w:r>
      <w:r w:rsidRPr="00031E95">
        <w:rPr>
          <w:rFonts w:ascii="Arial" w:hAnsi="Arial" w:cs="Arial"/>
        </w:rPr>
        <w:t>-Joint SPARC Advisory Board and Steering Committee meeting-</w:t>
      </w:r>
      <w:r w:rsidRPr="00031E95">
        <w:rPr>
          <w:rFonts w:ascii="Arial" w:hAnsi="Arial" w:cs="Arial"/>
          <w:i/>
        </w:rPr>
        <w:t xml:space="preserve"> (Oleander)</w:t>
      </w:r>
    </w:p>
    <w:p w14:paraId="25EE7765" w14:textId="77777777" w:rsidR="00B665D5" w:rsidRPr="00031E95" w:rsidRDefault="00B665D5" w:rsidP="00031E95">
      <w:pPr>
        <w:spacing w:line="240" w:lineRule="auto"/>
        <w:rPr>
          <w:rFonts w:ascii="Arial" w:hAnsi="Arial" w:cs="Arial"/>
          <w:i/>
        </w:rPr>
      </w:pPr>
      <w:r w:rsidRPr="00031E95">
        <w:rPr>
          <w:rFonts w:ascii="Arial" w:hAnsi="Arial" w:cs="Arial"/>
          <w:b/>
        </w:rPr>
        <w:t>5:30 PM</w:t>
      </w:r>
      <w:r w:rsidRPr="00031E95">
        <w:rPr>
          <w:rFonts w:ascii="Arial" w:hAnsi="Arial" w:cs="Arial"/>
          <w:i/>
        </w:rPr>
        <w:t>-Meet in Sheraton lobby if you need a ride to go to dinner. For this commute we will have 3 UF vans that can accommodate up to 18 people. This is for those who do not have their own/rented vehicles</w:t>
      </w:r>
    </w:p>
    <w:p w14:paraId="48672626" w14:textId="77777777" w:rsidR="00B665D5" w:rsidRPr="00031E95" w:rsidRDefault="00B665D5" w:rsidP="00031E95">
      <w:pPr>
        <w:spacing w:line="240" w:lineRule="auto"/>
        <w:rPr>
          <w:rFonts w:ascii="Arial" w:hAnsi="Arial" w:cs="Arial"/>
          <w:i/>
        </w:rPr>
      </w:pPr>
      <w:r w:rsidRPr="00031E95">
        <w:rPr>
          <w:rFonts w:ascii="Arial" w:hAnsi="Arial" w:cs="Arial"/>
          <w:b/>
        </w:rPr>
        <w:t>6:00 PM</w:t>
      </w:r>
      <w:r w:rsidRPr="00031E95">
        <w:rPr>
          <w:rFonts w:ascii="Arial" w:hAnsi="Arial" w:cs="Arial"/>
        </w:rPr>
        <w:t>-All meet for dinner at Captain Anderson’s Restaurant- (</w:t>
      </w:r>
      <w:r w:rsidRPr="00031E95">
        <w:rPr>
          <w:rFonts w:ascii="Arial" w:hAnsi="Arial" w:cs="Arial"/>
          <w:i/>
        </w:rPr>
        <w:t>5551 N Lagoon Dr. Panama City Beach, FL-32408)</w:t>
      </w:r>
    </w:p>
    <w:p w14:paraId="382F4C15" w14:textId="77777777" w:rsidR="00B665D5" w:rsidRPr="00031E95" w:rsidRDefault="00B665D5" w:rsidP="00031E95">
      <w:pPr>
        <w:spacing w:line="240" w:lineRule="auto"/>
        <w:rPr>
          <w:rFonts w:ascii="Arial" w:hAnsi="Arial" w:cs="Arial"/>
          <w:b/>
          <w:i/>
          <w:u w:val="single"/>
        </w:rPr>
      </w:pPr>
      <w:r w:rsidRPr="00031E95">
        <w:rPr>
          <w:rFonts w:ascii="Arial" w:hAnsi="Arial" w:cs="Arial"/>
          <w:b/>
          <w:i/>
          <w:u w:val="single"/>
        </w:rPr>
        <w:t>February 20, 2018</w:t>
      </w:r>
    </w:p>
    <w:p w14:paraId="09869806" w14:textId="77777777" w:rsidR="00B665D5" w:rsidRPr="00031E95" w:rsidRDefault="00B665D5" w:rsidP="00031E95">
      <w:pPr>
        <w:spacing w:line="240" w:lineRule="auto"/>
        <w:rPr>
          <w:rFonts w:ascii="Arial" w:hAnsi="Arial" w:cs="Arial"/>
        </w:rPr>
      </w:pPr>
      <w:r w:rsidRPr="00031E95">
        <w:rPr>
          <w:rFonts w:ascii="Arial" w:hAnsi="Arial" w:cs="Arial"/>
          <w:b/>
        </w:rPr>
        <w:t>7:00-8:30 AM</w:t>
      </w:r>
      <w:r w:rsidRPr="00031E95">
        <w:rPr>
          <w:rFonts w:ascii="Arial" w:hAnsi="Arial" w:cs="Arial"/>
        </w:rPr>
        <w:t>: Breakfast- Grand Lagoon Ballroom E</w:t>
      </w:r>
    </w:p>
    <w:p w14:paraId="0B82E238" w14:textId="77777777" w:rsidR="00B665D5" w:rsidRPr="00031E95" w:rsidRDefault="00B665D5" w:rsidP="00031E95">
      <w:pPr>
        <w:spacing w:line="240" w:lineRule="auto"/>
        <w:rPr>
          <w:rFonts w:ascii="Arial" w:hAnsi="Arial" w:cs="Arial"/>
          <w:b/>
        </w:rPr>
      </w:pPr>
      <w:r w:rsidRPr="00031E95">
        <w:rPr>
          <w:rFonts w:ascii="Arial" w:hAnsi="Arial" w:cs="Arial"/>
          <w:b/>
        </w:rPr>
        <w:t>7:15-8:15 AM</w:t>
      </w:r>
      <w:r w:rsidRPr="00031E95">
        <w:rPr>
          <w:rFonts w:ascii="Arial" w:hAnsi="Arial" w:cs="Arial"/>
          <w:i/>
        </w:rPr>
        <w:t>: Registration-Grand Lagoon Ballroom Foyer</w:t>
      </w:r>
    </w:p>
    <w:p w14:paraId="372D2F1F" w14:textId="77777777" w:rsidR="00B665D5" w:rsidRPr="00031E95" w:rsidRDefault="00B665D5" w:rsidP="00031E95">
      <w:pPr>
        <w:spacing w:line="240" w:lineRule="auto"/>
        <w:rPr>
          <w:rFonts w:ascii="Arial" w:hAnsi="Arial" w:cs="Arial"/>
          <w:i/>
          <w:u w:val="single"/>
        </w:rPr>
      </w:pPr>
      <w:r w:rsidRPr="00031E95">
        <w:rPr>
          <w:rFonts w:ascii="Arial" w:hAnsi="Arial" w:cs="Arial"/>
          <w:i/>
          <w:u w:val="single"/>
        </w:rPr>
        <w:t>Closed Group Meetings</w:t>
      </w:r>
    </w:p>
    <w:p w14:paraId="5B759B9E" w14:textId="77777777" w:rsidR="00B665D5" w:rsidRPr="00031E95" w:rsidRDefault="00B665D5" w:rsidP="00031E95">
      <w:pPr>
        <w:spacing w:line="240" w:lineRule="auto"/>
        <w:rPr>
          <w:rFonts w:ascii="Arial" w:hAnsi="Arial" w:cs="Arial"/>
        </w:rPr>
      </w:pPr>
      <w:r w:rsidRPr="00031E95">
        <w:rPr>
          <w:rFonts w:ascii="Arial" w:hAnsi="Arial" w:cs="Arial"/>
          <w:b/>
        </w:rPr>
        <w:t>7:15-8:15 AM</w:t>
      </w:r>
      <w:r w:rsidRPr="00031E95">
        <w:rPr>
          <w:rFonts w:ascii="Arial" w:hAnsi="Arial" w:cs="Arial"/>
        </w:rPr>
        <w:t>: SPARC Supply Chain team meeting-(Oleander)</w:t>
      </w:r>
    </w:p>
    <w:p w14:paraId="49DFD0B1" w14:textId="77777777" w:rsidR="00B665D5" w:rsidRPr="00031E95" w:rsidRDefault="00B665D5" w:rsidP="00031E95">
      <w:pPr>
        <w:spacing w:line="240" w:lineRule="auto"/>
        <w:rPr>
          <w:rFonts w:ascii="Arial" w:hAnsi="Arial" w:cs="Arial"/>
          <w:i/>
        </w:rPr>
      </w:pPr>
      <w:r w:rsidRPr="00031E95">
        <w:rPr>
          <w:rFonts w:ascii="Arial" w:hAnsi="Arial" w:cs="Arial"/>
          <w:i/>
          <w:u w:val="single"/>
        </w:rPr>
        <w:t>General Session (Grand Lagoon Ballroom D)-</w:t>
      </w:r>
      <w:proofErr w:type="spellStart"/>
      <w:r w:rsidRPr="00031E95">
        <w:rPr>
          <w:rFonts w:ascii="Arial" w:hAnsi="Arial" w:cs="Arial"/>
          <w:i/>
        </w:rPr>
        <w:t>Sheeja</w:t>
      </w:r>
      <w:proofErr w:type="spellEnd"/>
      <w:r w:rsidRPr="00031E95">
        <w:rPr>
          <w:rFonts w:ascii="Arial" w:hAnsi="Arial" w:cs="Arial"/>
          <w:i/>
        </w:rPr>
        <w:t xml:space="preserve"> George Moderator</w:t>
      </w:r>
    </w:p>
    <w:p w14:paraId="2A55FD67" w14:textId="77777777" w:rsidR="00B665D5" w:rsidRPr="00031E95" w:rsidRDefault="00B665D5" w:rsidP="00031E95">
      <w:pPr>
        <w:spacing w:line="240" w:lineRule="auto"/>
        <w:rPr>
          <w:rFonts w:ascii="Arial" w:hAnsi="Arial" w:cs="Arial"/>
          <w:i/>
        </w:rPr>
      </w:pPr>
      <w:r w:rsidRPr="00031E95">
        <w:rPr>
          <w:rFonts w:ascii="Arial" w:hAnsi="Arial" w:cs="Arial"/>
          <w:b/>
        </w:rPr>
        <w:t xml:space="preserve">8:30-9:00 </w:t>
      </w:r>
      <w:proofErr w:type="gramStart"/>
      <w:r w:rsidRPr="00031E95">
        <w:rPr>
          <w:rFonts w:ascii="Arial" w:hAnsi="Arial" w:cs="Arial"/>
          <w:b/>
        </w:rPr>
        <w:t>AM</w:t>
      </w:r>
      <w:r w:rsidRPr="00031E95">
        <w:rPr>
          <w:rFonts w:ascii="Arial" w:hAnsi="Arial" w:cs="Arial"/>
        </w:rPr>
        <w:t>-</w:t>
      </w:r>
      <w:proofErr w:type="gramEnd"/>
      <w:r w:rsidRPr="00031E95">
        <w:rPr>
          <w:rFonts w:ascii="Arial" w:hAnsi="Arial" w:cs="Arial"/>
        </w:rPr>
        <w:t xml:space="preserve">Overview of the Southeast Partnership for Advanced Renewables from </w:t>
      </w:r>
      <w:proofErr w:type="spellStart"/>
      <w:r w:rsidRPr="00031E95">
        <w:rPr>
          <w:rFonts w:ascii="Arial" w:hAnsi="Arial" w:cs="Arial"/>
        </w:rPr>
        <w:t>Carinata</w:t>
      </w:r>
      <w:proofErr w:type="spellEnd"/>
      <w:r w:rsidRPr="00031E95">
        <w:rPr>
          <w:rFonts w:ascii="Arial" w:hAnsi="Arial" w:cs="Arial"/>
        </w:rPr>
        <w:t xml:space="preserve"> (SPARC)-</w:t>
      </w:r>
      <w:r w:rsidRPr="00031E95">
        <w:rPr>
          <w:rFonts w:ascii="Arial" w:hAnsi="Arial" w:cs="Arial"/>
          <w:i/>
        </w:rPr>
        <w:t xml:space="preserve">Dr. Ian Small, SPARC Deputy PD &amp; Asst. Professor of Plant Pathology, University of Florida </w:t>
      </w:r>
    </w:p>
    <w:p w14:paraId="3FE72FDC" w14:textId="77777777" w:rsidR="00B665D5" w:rsidRPr="00031E95" w:rsidRDefault="00B665D5" w:rsidP="00031E95">
      <w:pPr>
        <w:spacing w:line="240" w:lineRule="auto"/>
        <w:rPr>
          <w:rFonts w:ascii="Arial" w:hAnsi="Arial" w:cs="Arial"/>
          <w:i/>
        </w:rPr>
      </w:pPr>
      <w:r w:rsidRPr="00031E95">
        <w:rPr>
          <w:rFonts w:ascii="Arial" w:hAnsi="Arial" w:cs="Arial"/>
          <w:b/>
        </w:rPr>
        <w:t>9:00-9:30 AM</w:t>
      </w:r>
      <w:r w:rsidRPr="00031E95">
        <w:rPr>
          <w:rFonts w:ascii="Arial" w:hAnsi="Arial" w:cs="Arial"/>
        </w:rPr>
        <w:t>- From Farm to end users - building Southeast US state and regional supply chains –</w:t>
      </w:r>
      <w:r w:rsidRPr="00031E95">
        <w:rPr>
          <w:rFonts w:ascii="Arial" w:hAnsi="Arial" w:cs="Arial"/>
          <w:i/>
        </w:rPr>
        <w:t>Rich Altman-Director Emeritus, CAAFI</w:t>
      </w:r>
    </w:p>
    <w:p w14:paraId="2323E3CA" w14:textId="77777777" w:rsidR="00B665D5" w:rsidRPr="00031E95" w:rsidRDefault="00B665D5" w:rsidP="00031E95">
      <w:pPr>
        <w:spacing w:line="240" w:lineRule="auto"/>
        <w:rPr>
          <w:rFonts w:ascii="Arial" w:hAnsi="Arial" w:cs="Arial"/>
          <w:i/>
        </w:rPr>
      </w:pPr>
      <w:r w:rsidRPr="00031E95">
        <w:rPr>
          <w:rFonts w:ascii="Arial" w:hAnsi="Arial" w:cs="Arial"/>
          <w:b/>
        </w:rPr>
        <w:t>9:30-10:00 AM</w:t>
      </w:r>
      <w:r w:rsidRPr="00031E95">
        <w:rPr>
          <w:rFonts w:ascii="Arial" w:hAnsi="Arial" w:cs="Arial"/>
          <w:i/>
        </w:rPr>
        <w:t>-</w:t>
      </w:r>
      <w:r w:rsidRPr="00031E95">
        <w:rPr>
          <w:rFonts w:ascii="Arial" w:hAnsi="Arial" w:cs="Arial"/>
        </w:rPr>
        <w:t xml:space="preserve"> Community/stakeholder perception of bioenergy-examples from other bioenergy feedstock-opportunities and barriers for </w:t>
      </w:r>
      <w:proofErr w:type="spellStart"/>
      <w:r w:rsidRPr="00031E95">
        <w:rPr>
          <w:rFonts w:ascii="Arial" w:hAnsi="Arial" w:cs="Arial"/>
        </w:rPr>
        <w:t>carinata</w:t>
      </w:r>
      <w:proofErr w:type="spellEnd"/>
      <w:r w:rsidRPr="00031E95">
        <w:rPr>
          <w:rFonts w:ascii="Arial" w:hAnsi="Arial" w:cs="Arial"/>
        </w:rPr>
        <w:t>-</w:t>
      </w:r>
      <w:r w:rsidRPr="00031E95">
        <w:rPr>
          <w:rFonts w:ascii="Arial" w:hAnsi="Arial" w:cs="Arial"/>
          <w:i/>
        </w:rPr>
        <w:t xml:space="preserve">William Hubbard- Southern Regional </w:t>
      </w:r>
      <w:r w:rsidRPr="00031E95">
        <w:rPr>
          <w:rFonts w:ascii="Arial" w:hAnsi="Arial" w:cs="Arial"/>
          <w:i/>
        </w:rPr>
        <w:lastRenderedPageBreak/>
        <w:t>Extension Forester, Dan Geller, Extension Associate for Climate Change and Bioenergy, University of Georgia, Benjamin Christ-Extension Social Science Research, University of Florida</w:t>
      </w:r>
    </w:p>
    <w:p w14:paraId="32E68032" w14:textId="77777777" w:rsidR="00B665D5" w:rsidRPr="00031E95" w:rsidRDefault="00B665D5" w:rsidP="00031E95">
      <w:pPr>
        <w:spacing w:line="240" w:lineRule="auto"/>
        <w:rPr>
          <w:rFonts w:ascii="Arial" w:hAnsi="Arial" w:cs="Arial"/>
        </w:rPr>
      </w:pPr>
      <w:r w:rsidRPr="00031E95">
        <w:rPr>
          <w:rFonts w:ascii="Arial" w:hAnsi="Arial" w:cs="Arial"/>
          <w:b/>
        </w:rPr>
        <w:t>10:00-10:30 AM</w:t>
      </w:r>
      <w:r w:rsidRPr="00031E95">
        <w:rPr>
          <w:rFonts w:ascii="Arial" w:hAnsi="Arial" w:cs="Arial"/>
        </w:rPr>
        <w:t>-Break (Grand Lagoon Ballroom Foyer DE)</w:t>
      </w:r>
    </w:p>
    <w:p w14:paraId="4FD0C066" w14:textId="77777777" w:rsidR="00B665D5" w:rsidRPr="00031E95" w:rsidRDefault="00B665D5" w:rsidP="00031E95">
      <w:pPr>
        <w:spacing w:line="240" w:lineRule="auto"/>
        <w:rPr>
          <w:rFonts w:ascii="Arial" w:hAnsi="Arial" w:cs="Arial"/>
          <w:i/>
        </w:rPr>
      </w:pPr>
      <w:r w:rsidRPr="00031E95">
        <w:rPr>
          <w:rFonts w:ascii="Arial" w:hAnsi="Arial" w:cs="Arial"/>
          <w:b/>
        </w:rPr>
        <w:t xml:space="preserve">10:30-11:00 AM </w:t>
      </w:r>
      <w:proofErr w:type="spellStart"/>
      <w:r w:rsidRPr="00031E95">
        <w:rPr>
          <w:rFonts w:ascii="Arial" w:hAnsi="Arial" w:cs="Arial"/>
        </w:rPr>
        <w:t>Coproduct</w:t>
      </w:r>
      <w:proofErr w:type="spellEnd"/>
      <w:r w:rsidRPr="00031E95">
        <w:rPr>
          <w:rFonts w:ascii="Arial" w:hAnsi="Arial" w:cs="Arial"/>
        </w:rPr>
        <w:t xml:space="preserve"> driven economics of renewables-</w:t>
      </w:r>
      <w:r w:rsidRPr="00031E95">
        <w:rPr>
          <w:rFonts w:ascii="Arial" w:hAnsi="Arial" w:cs="Arial"/>
          <w:i/>
        </w:rPr>
        <w:t>Chuck Red, VP-Fuels Development, Applied Research Associates</w:t>
      </w:r>
    </w:p>
    <w:p w14:paraId="1671F8C7" w14:textId="77777777" w:rsidR="00B665D5" w:rsidRPr="00031E95" w:rsidRDefault="00B665D5" w:rsidP="00031E95">
      <w:pPr>
        <w:spacing w:line="240" w:lineRule="auto"/>
        <w:rPr>
          <w:rFonts w:ascii="Arial" w:hAnsi="Arial" w:cs="Arial"/>
        </w:rPr>
      </w:pPr>
      <w:r w:rsidRPr="00031E95">
        <w:rPr>
          <w:rFonts w:ascii="Arial" w:hAnsi="Arial" w:cs="Arial"/>
          <w:b/>
        </w:rPr>
        <w:t>11:00-11:25 AM</w:t>
      </w:r>
      <w:r w:rsidRPr="00031E95">
        <w:rPr>
          <w:rFonts w:ascii="Arial" w:hAnsi="Arial" w:cs="Arial"/>
        </w:rPr>
        <w:t xml:space="preserve">- Update on multi-state </w:t>
      </w:r>
      <w:proofErr w:type="spellStart"/>
      <w:r w:rsidRPr="00031E95">
        <w:rPr>
          <w:rFonts w:ascii="Arial" w:hAnsi="Arial" w:cs="Arial"/>
        </w:rPr>
        <w:t>carinata</w:t>
      </w:r>
      <w:proofErr w:type="spellEnd"/>
      <w:r w:rsidRPr="00031E95">
        <w:rPr>
          <w:rFonts w:ascii="Arial" w:hAnsi="Arial" w:cs="Arial"/>
        </w:rPr>
        <w:t xml:space="preserve"> project-</w:t>
      </w:r>
      <w:r w:rsidRPr="00031E95">
        <w:rPr>
          <w:rFonts w:ascii="Arial" w:hAnsi="Arial" w:cs="Arial"/>
          <w:i/>
        </w:rPr>
        <w:t>Bill Gibbons, South Dakota State University</w:t>
      </w:r>
    </w:p>
    <w:p w14:paraId="2D61971A" w14:textId="77777777" w:rsidR="00B665D5" w:rsidRPr="00031E95" w:rsidRDefault="00B665D5" w:rsidP="00031E95">
      <w:pPr>
        <w:spacing w:line="240" w:lineRule="auto"/>
        <w:rPr>
          <w:rFonts w:ascii="Arial" w:hAnsi="Arial" w:cs="Arial"/>
        </w:rPr>
      </w:pPr>
      <w:r w:rsidRPr="00031E95">
        <w:rPr>
          <w:rFonts w:ascii="Arial" w:hAnsi="Arial" w:cs="Arial"/>
          <w:b/>
        </w:rPr>
        <w:t>11:25-11:45 PM</w:t>
      </w:r>
      <w:r w:rsidRPr="00031E95">
        <w:rPr>
          <w:rFonts w:ascii="Arial" w:hAnsi="Arial" w:cs="Arial"/>
        </w:rPr>
        <w:t>-Q&amp;A and session adjourn</w:t>
      </w:r>
    </w:p>
    <w:p w14:paraId="13EE8BC0" w14:textId="77777777" w:rsidR="00B665D5" w:rsidRPr="00031E95" w:rsidRDefault="00B665D5" w:rsidP="00031E95">
      <w:pPr>
        <w:spacing w:line="240" w:lineRule="auto"/>
        <w:rPr>
          <w:rFonts w:ascii="Arial" w:hAnsi="Arial" w:cs="Arial"/>
        </w:rPr>
      </w:pPr>
      <w:r w:rsidRPr="00031E95">
        <w:rPr>
          <w:rFonts w:ascii="Arial" w:hAnsi="Arial" w:cs="Arial"/>
          <w:b/>
        </w:rPr>
        <w:t>11:45-1PM</w:t>
      </w:r>
      <w:r w:rsidRPr="00031E95">
        <w:rPr>
          <w:rFonts w:ascii="Arial" w:hAnsi="Arial" w:cs="Arial"/>
        </w:rPr>
        <w:t xml:space="preserve"> Lunch (Grand Lagoon Ballroom E)</w:t>
      </w:r>
    </w:p>
    <w:p w14:paraId="41740D48" w14:textId="77777777" w:rsidR="00B665D5" w:rsidRPr="00031E95" w:rsidRDefault="00B665D5" w:rsidP="00031E95">
      <w:pPr>
        <w:spacing w:line="240" w:lineRule="auto"/>
        <w:rPr>
          <w:rFonts w:ascii="Arial" w:hAnsi="Arial" w:cs="Arial"/>
          <w:i/>
        </w:rPr>
      </w:pPr>
      <w:r w:rsidRPr="00031E95">
        <w:rPr>
          <w:rFonts w:ascii="Arial" w:hAnsi="Arial" w:cs="Arial"/>
          <w:i/>
          <w:u w:val="single"/>
        </w:rPr>
        <w:t>Technical Session-</w:t>
      </w:r>
      <w:proofErr w:type="spellStart"/>
      <w:r w:rsidRPr="00031E95">
        <w:rPr>
          <w:rFonts w:ascii="Arial" w:hAnsi="Arial" w:cs="Arial"/>
          <w:i/>
        </w:rPr>
        <w:t>Ramdeo</w:t>
      </w:r>
      <w:proofErr w:type="spellEnd"/>
      <w:r w:rsidRPr="00031E95">
        <w:rPr>
          <w:rFonts w:ascii="Arial" w:hAnsi="Arial" w:cs="Arial"/>
          <w:i/>
        </w:rPr>
        <w:t xml:space="preserve"> </w:t>
      </w:r>
      <w:proofErr w:type="spellStart"/>
      <w:r w:rsidRPr="00031E95">
        <w:rPr>
          <w:rFonts w:ascii="Arial" w:hAnsi="Arial" w:cs="Arial"/>
          <w:i/>
        </w:rPr>
        <w:t>Seepaul</w:t>
      </w:r>
      <w:proofErr w:type="spellEnd"/>
      <w:r w:rsidRPr="00031E95">
        <w:rPr>
          <w:rFonts w:ascii="Arial" w:hAnsi="Arial" w:cs="Arial"/>
          <w:i/>
        </w:rPr>
        <w:t xml:space="preserve"> Moderator</w:t>
      </w:r>
    </w:p>
    <w:p w14:paraId="1C2E5667" w14:textId="77777777" w:rsidR="00B665D5" w:rsidRPr="00031E95" w:rsidRDefault="00B665D5" w:rsidP="00031E95">
      <w:pPr>
        <w:spacing w:line="240" w:lineRule="auto"/>
        <w:rPr>
          <w:rFonts w:ascii="Arial" w:hAnsi="Arial" w:cs="Arial"/>
          <w:i/>
          <w:u w:val="single"/>
        </w:rPr>
      </w:pPr>
      <w:r w:rsidRPr="00031E95">
        <w:rPr>
          <w:rFonts w:ascii="Arial" w:hAnsi="Arial" w:cs="Arial"/>
          <w:i/>
          <w:u w:val="single"/>
        </w:rPr>
        <w:t xml:space="preserve">Ecology, Life cycle analysis, fuel and </w:t>
      </w:r>
      <w:proofErr w:type="spellStart"/>
      <w:r w:rsidRPr="00031E95">
        <w:rPr>
          <w:rFonts w:ascii="Arial" w:hAnsi="Arial" w:cs="Arial"/>
          <w:i/>
          <w:u w:val="single"/>
        </w:rPr>
        <w:t>coproducts</w:t>
      </w:r>
      <w:proofErr w:type="spellEnd"/>
      <w:r w:rsidRPr="00031E95">
        <w:rPr>
          <w:rFonts w:ascii="Arial" w:hAnsi="Arial" w:cs="Arial"/>
          <w:i/>
          <w:u w:val="single"/>
        </w:rPr>
        <w:t xml:space="preserve"> (Grand Lagoon Ballroom D)</w:t>
      </w:r>
    </w:p>
    <w:p w14:paraId="38B57FB1" w14:textId="77777777" w:rsidR="00B665D5" w:rsidRPr="00031E95" w:rsidRDefault="00B665D5" w:rsidP="00031E95">
      <w:pPr>
        <w:spacing w:line="240" w:lineRule="auto"/>
        <w:rPr>
          <w:rFonts w:ascii="Arial" w:hAnsi="Arial" w:cs="Arial"/>
          <w:i/>
        </w:rPr>
      </w:pPr>
      <w:r w:rsidRPr="00031E95">
        <w:rPr>
          <w:rFonts w:ascii="Arial" w:hAnsi="Arial" w:cs="Arial"/>
          <w:b/>
        </w:rPr>
        <w:t>1:00-1:15 PM</w:t>
      </w:r>
      <w:r w:rsidRPr="00031E95">
        <w:rPr>
          <w:rFonts w:ascii="Arial" w:hAnsi="Arial" w:cs="Arial"/>
        </w:rPr>
        <w:t xml:space="preserve">- A pathway to understanding producer adoption of </w:t>
      </w:r>
      <w:r w:rsidRPr="00031E95">
        <w:rPr>
          <w:rFonts w:ascii="Arial" w:hAnsi="Arial" w:cs="Arial"/>
          <w:i/>
        </w:rPr>
        <w:t xml:space="preserve">Brassica </w:t>
      </w:r>
      <w:proofErr w:type="spellStart"/>
      <w:r w:rsidRPr="00031E95">
        <w:rPr>
          <w:rFonts w:ascii="Arial" w:hAnsi="Arial" w:cs="Arial"/>
          <w:i/>
        </w:rPr>
        <w:t>carinata</w:t>
      </w:r>
      <w:proofErr w:type="spellEnd"/>
      <w:r w:rsidRPr="00031E95">
        <w:rPr>
          <w:rFonts w:ascii="Arial" w:hAnsi="Arial" w:cs="Arial"/>
        </w:rPr>
        <w:t xml:space="preserve"> in the Southeast United States-</w:t>
      </w:r>
      <w:r w:rsidRPr="00031E95">
        <w:rPr>
          <w:rFonts w:ascii="Arial" w:hAnsi="Arial" w:cs="Arial"/>
          <w:i/>
        </w:rPr>
        <w:t>Benjamin Christ, University of Florida</w:t>
      </w:r>
    </w:p>
    <w:p w14:paraId="25F06DB6" w14:textId="77777777" w:rsidR="00B665D5" w:rsidRPr="00031E95" w:rsidRDefault="00B665D5" w:rsidP="00031E95">
      <w:pPr>
        <w:spacing w:line="240" w:lineRule="auto"/>
        <w:rPr>
          <w:rFonts w:ascii="Arial" w:hAnsi="Arial" w:cs="Arial"/>
          <w:i/>
        </w:rPr>
      </w:pPr>
      <w:r w:rsidRPr="00031E95">
        <w:rPr>
          <w:rFonts w:ascii="Arial" w:hAnsi="Arial" w:cs="Arial"/>
          <w:b/>
        </w:rPr>
        <w:t>1:15-1:30 PM</w:t>
      </w:r>
      <w:r w:rsidRPr="00031E95">
        <w:rPr>
          <w:rFonts w:ascii="Arial" w:hAnsi="Arial" w:cs="Arial"/>
          <w:i/>
        </w:rPr>
        <w:t>-</w:t>
      </w:r>
      <w:proofErr w:type="spellStart"/>
      <w:r w:rsidRPr="00031E95">
        <w:rPr>
          <w:rFonts w:ascii="Arial" w:hAnsi="Arial" w:cs="Arial"/>
          <w:i/>
        </w:rPr>
        <w:t>Carinata</w:t>
      </w:r>
      <w:proofErr w:type="spellEnd"/>
      <w:r w:rsidRPr="00031E95">
        <w:rPr>
          <w:rFonts w:ascii="Arial" w:hAnsi="Arial" w:cs="Arial"/>
          <w:i/>
        </w:rPr>
        <w:t xml:space="preserve"> pollinator dependent yield in the South Dakota Landscape- Henning </w:t>
      </w:r>
      <w:proofErr w:type="spellStart"/>
      <w:r w:rsidRPr="00031E95">
        <w:rPr>
          <w:rFonts w:ascii="Arial" w:hAnsi="Arial" w:cs="Arial"/>
          <w:i/>
        </w:rPr>
        <w:t>Nottebrock</w:t>
      </w:r>
      <w:proofErr w:type="spellEnd"/>
      <w:r w:rsidRPr="00031E95">
        <w:rPr>
          <w:rFonts w:ascii="Arial" w:hAnsi="Arial" w:cs="Arial"/>
          <w:i/>
        </w:rPr>
        <w:t>, South Dakota State University</w:t>
      </w:r>
    </w:p>
    <w:p w14:paraId="13ADB2BD" w14:textId="77777777" w:rsidR="00B665D5" w:rsidRPr="00031E95" w:rsidRDefault="00B665D5" w:rsidP="00031E95">
      <w:pPr>
        <w:spacing w:line="240" w:lineRule="auto"/>
        <w:rPr>
          <w:rFonts w:ascii="Arial" w:hAnsi="Arial" w:cs="Arial"/>
        </w:rPr>
      </w:pPr>
      <w:r w:rsidRPr="00031E95">
        <w:rPr>
          <w:rFonts w:ascii="Arial" w:hAnsi="Arial" w:cs="Arial"/>
          <w:b/>
        </w:rPr>
        <w:t>1:30-1:45 PM</w:t>
      </w:r>
      <w:r w:rsidRPr="00031E95">
        <w:rPr>
          <w:rFonts w:ascii="Arial" w:hAnsi="Arial" w:cs="Arial"/>
        </w:rPr>
        <w:t xml:space="preserve"> -</w:t>
      </w:r>
      <w:r w:rsidRPr="00031E95">
        <w:rPr>
          <w:rFonts w:ascii="Arial" w:hAnsi="Arial" w:cs="Arial"/>
          <w:i/>
        </w:rPr>
        <w:t xml:space="preserve">What agricultural producers and researchers need to know about </w:t>
      </w:r>
      <w:proofErr w:type="spellStart"/>
      <w:r w:rsidRPr="00031E95">
        <w:rPr>
          <w:rFonts w:ascii="Arial" w:hAnsi="Arial" w:cs="Arial"/>
          <w:i/>
        </w:rPr>
        <w:t>carinata</w:t>
      </w:r>
      <w:proofErr w:type="spellEnd"/>
      <w:r w:rsidRPr="00031E95">
        <w:rPr>
          <w:rFonts w:ascii="Arial" w:hAnsi="Arial" w:cs="Arial"/>
          <w:i/>
        </w:rPr>
        <w:t xml:space="preserve"> life cycle assessment- Heidi Sieverding, South Dakota School of Mines and Technology</w:t>
      </w:r>
    </w:p>
    <w:p w14:paraId="09AECB6A" w14:textId="77777777" w:rsidR="00B665D5" w:rsidRPr="00031E95" w:rsidRDefault="00B665D5" w:rsidP="00031E95">
      <w:pPr>
        <w:spacing w:line="240" w:lineRule="auto"/>
        <w:rPr>
          <w:rFonts w:ascii="Arial" w:hAnsi="Arial" w:cs="Arial"/>
        </w:rPr>
      </w:pPr>
      <w:r w:rsidRPr="00031E95">
        <w:rPr>
          <w:rFonts w:ascii="Arial" w:hAnsi="Arial" w:cs="Arial"/>
          <w:b/>
        </w:rPr>
        <w:t>1:45-2:00 PM</w:t>
      </w:r>
      <w:r w:rsidRPr="00031E95">
        <w:rPr>
          <w:rFonts w:ascii="Arial" w:hAnsi="Arial" w:cs="Arial"/>
        </w:rPr>
        <w:t xml:space="preserve"> - Florida cattle feed efficiency trials- </w:t>
      </w:r>
      <w:r w:rsidRPr="00031E95">
        <w:rPr>
          <w:rFonts w:ascii="Arial" w:hAnsi="Arial" w:cs="Arial"/>
          <w:i/>
        </w:rPr>
        <w:t xml:space="preserve">Nicolas </w:t>
      </w:r>
      <w:proofErr w:type="spellStart"/>
      <w:r w:rsidRPr="00031E95">
        <w:rPr>
          <w:rFonts w:ascii="Arial" w:hAnsi="Arial" w:cs="Arial"/>
          <w:i/>
        </w:rPr>
        <w:t>DiLorenzo</w:t>
      </w:r>
      <w:proofErr w:type="spellEnd"/>
      <w:r w:rsidRPr="00031E95">
        <w:rPr>
          <w:rFonts w:ascii="Arial" w:hAnsi="Arial" w:cs="Arial"/>
          <w:i/>
        </w:rPr>
        <w:t>, University of Florida</w:t>
      </w:r>
    </w:p>
    <w:p w14:paraId="11BE5151" w14:textId="77777777" w:rsidR="00B665D5" w:rsidRPr="00031E95" w:rsidRDefault="00B665D5" w:rsidP="00031E95">
      <w:pPr>
        <w:spacing w:line="240" w:lineRule="auto"/>
        <w:rPr>
          <w:rFonts w:ascii="Arial" w:hAnsi="Arial" w:cs="Arial"/>
        </w:rPr>
      </w:pPr>
      <w:r w:rsidRPr="00031E95">
        <w:rPr>
          <w:rFonts w:ascii="Arial" w:hAnsi="Arial" w:cs="Arial"/>
          <w:b/>
        </w:rPr>
        <w:t>2:00-2:15 PM</w:t>
      </w:r>
      <w:r w:rsidRPr="00031E95">
        <w:rPr>
          <w:rFonts w:ascii="Arial" w:hAnsi="Arial" w:cs="Arial"/>
        </w:rPr>
        <w:t xml:space="preserve"> - Evaluation of feeding </w:t>
      </w:r>
      <w:proofErr w:type="spellStart"/>
      <w:r w:rsidRPr="00031E95">
        <w:rPr>
          <w:rFonts w:ascii="Arial" w:hAnsi="Arial" w:cs="Arial"/>
        </w:rPr>
        <w:t>carinata</w:t>
      </w:r>
      <w:proofErr w:type="spellEnd"/>
      <w:r w:rsidRPr="00031E95">
        <w:rPr>
          <w:rFonts w:ascii="Arial" w:hAnsi="Arial" w:cs="Arial"/>
        </w:rPr>
        <w:t xml:space="preserve"> meal compared with canola meal and soybean meal to growing dairy heifers- </w:t>
      </w:r>
      <w:r w:rsidRPr="00031E95">
        <w:rPr>
          <w:rFonts w:ascii="Arial" w:hAnsi="Arial" w:cs="Arial"/>
          <w:i/>
        </w:rPr>
        <w:t>Jill Anderson, South Dakota State University</w:t>
      </w:r>
    </w:p>
    <w:p w14:paraId="4D423F8E" w14:textId="77777777" w:rsidR="00B665D5" w:rsidRPr="00031E95" w:rsidRDefault="00B665D5" w:rsidP="00031E95">
      <w:pPr>
        <w:spacing w:line="240" w:lineRule="auto"/>
        <w:rPr>
          <w:rFonts w:ascii="Arial" w:hAnsi="Arial" w:cs="Arial"/>
          <w:i/>
        </w:rPr>
      </w:pPr>
      <w:r w:rsidRPr="00031E95">
        <w:rPr>
          <w:rFonts w:ascii="Arial" w:hAnsi="Arial" w:cs="Arial"/>
          <w:b/>
        </w:rPr>
        <w:t>2:15-2:30 PM</w:t>
      </w:r>
      <w:r w:rsidRPr="00031E95">
        <w:rPr>
          <w:rFonts w:ascii="Arial" w:hAnsi="Arial" w:cs="Arial"/>
        </w:rPr>
        <w:t xml:space="preserve"> – Polymers from the </w:t>
      </w:r>
      <w:proofErr w:type="spellStart"/>
      <w:r w:rsidRPr="00031E95">
        <w:rPr>
          <w:rFonts w:ascii="Arial" w:hAnsi="Arial" w:cs="Arial"/>
        </w:rPr>
        <w:t>carinata</w:t>
      </w:r>
      <w:proofErr w:type="spellEnd"/>
      <w:r w:rsidRPr="00031E95">
        <w:rPr>
          <w:rFonts w:ascii="Arial" w:hAnsi="Arial" w:cs="Arial"/>
        </w:rPr>
        <w:t xml:space="preserve"> bio refinery- </w:t>
      </w:r>
      <w:r w:rsidRPr="00031E95">
        <w:rPr>
          <w:rFonts w:ascii="Arial" w:hAnsi="Arial" w:cs="Arial"/>
          <w:i/>
        </w:rPr>
        <w:t>Stephen Miller, University of Florida</w:t>
      </w:r>
    </w:p>
    <w:p w14:paraId="018D0E18" w14:textId="77777777" w:rsidR="00B665D5" w:rsidRPr="00031E95" w:rsidRDefault="00B665D5" w:rsidP="00031E95">
      <w:pPr>
        <w:spacing w:line="240" w:lineRule="auto"/>
        <w:rPr>
          <w:rFonts w:ascii="Arial" w:hAnsi="Arial" w:cs="Arial"/>
        </w:rPr>
      </w:pPr>
      <w:r w:rsidRPr="00031E95">
        <w:rPr>
          <w:rFonts w:ascii="Arial" w:hAnsi="Arial" w:cs="Arial"/>
          <w:b/>
        </w:rPr>
        <w:t>2:30-2:45 PM</w:t>
      </w:r>
      <w:r w:rsidRPr="00031E95">
        <w:rPr>
          <w:rFonts w:ascii="Arial" w:hAnsi="Arial" w:cs="Arial"/>
          <w:i/>
        </w:rPr>
        <w:t xml:space="preserve"> –</w:t>
      </w:r>
      <w:r w:rsidRPr="00031E95">
        <w:rPr>
          <w:rFonts w:ascii="Arial" w:hAnsi="Arial" w:cs="Arial"/>
        </w:rPr>
        <w:t xml:space="preserve">Co-products from </w:t>
      </w:r>
      <w:proofErr w:type="spellStart"/>
      <w:r w:rsidRPr="00031E95">
        <w:rPr>
          <w:rFonts w:ascii="Arial" w:hAnsi="Arial" w:cs="Arial"/>
        </w:rPr>
        <w:t>carinata</w:t>
      </w:r>
      <w:proofErr w:type="spellEnd"/>
      <w:r w:rsidRPr="00031E95">
        <w:rPr>
          <w:rFonts w:ascii="Arial" w:hAnsi="Arial" w:cs="Arial"/>
        </w:rPr>
        <w:t xml:space="preserve"> oil</w:t>
      </w:r>
      <w:r w:rsidRPr="00031E95">
        <w:rPr>
          <w:rFonts w:ascii="Arial" w:hAnsi="Arial" w:cs="Arial"/>
          <w:i/>
        </w:rPr>
        <w:t>-Ed Coppola, Applied Research Associates Inc.</w:t>
      </w:r>
    </w:p>
    <w:p w14:paraId="1B626A97" w14:textId="77777777" w:rsidR="00B665D5" w:rsidRPr="00031E95" w:rsidRDefault="00B665D5" w:rsidP="00031E95">
      <w:pPr>
        <w:spacing w:line="240" w:lineRule="auto"/>
        <w:rPr>
          <w:rFonts w:ascii="Arial" w:hAnsi="Arial" w:cs="Arial"/>
          <w:b/>
        </w:rPr>
      </w:pPr>
      <w:r w:rsidRPr="00031E95">
        <w:rPr>
          <w:rFonts w:ascii="Arial" w:hAnsi="Arial" w:cs="Arial"/>
          <w:b/>
        </w:rPr>
        <w:t>2:45-3:00 PM</w:t>
      </w:r>
      <w:r w:rsidRPr="00031E95">
        <w:rPr>
          <w:rFonts w:ascii="Arial" w:hAnsi="Arial" w:cs="Arial"/>
        </w:rPr>
        <w:t xml:space="preserve"> -</w:t>
      </w:r>
      <w:r w:rsidRPr="00031E95">
        <w:rPr>
          <w:rFonts w:ascii="Arial" w:hAnsi="Arial" w:cs="Arial"/>
          <w:b/>
        </w:rPr>
        <w:t xml:space="preserve"> </w:t>
      </w:r>
      <w:r w:rsidRPr="00031E95">
        <w:rPr>
          <w:rFonts w:ascii="Arial" w:hAnsi="Arial" w:cs="Arial"/>
        </w:rPr>
        <w:t xml:space="preserve">Q&amp;A and session </w:t>
      </w:r>
    </w:p>
    <w:p w14:paraId="299FDB5B" w14:textId="77777777" w:rsidR="00B665D5" w:rsidRPr="00031E95" w:rsidRDefault="00B665D5" w:rsidP="00031E95">
      <w:pPr>
        <w:spacing w:line="240" w:lineRule="auto"/>
        <w:rPr>
          <w:rFonts w:ascii="Arial" w:hAnsi="Arial" w:cs="Arial"/>
        </w:rPr>
      </w:pPr>
      <w:r w:rsidRPr="00031E95">
        <w:rPr>
          <w:rFonts w:ascii="Arial" w:hAnsi="Arial" w:cs="Arial"/>
          <w:b/>
        </w:rPr>
        <w:t>3:00-3:20 PM</w:t>
      </w:r>
      <w:r w:rsidRPr="00031E95">
        <w:rPr>
          <w:rFonts w:ascii="Arial" w:hAnsi="Arial" w:cs="Arial"/>
        </w:rPr>
        <w:t>- Wrap Up-</w:t>
      </w:r>
      <w:proofErr w:type="spellStart"/>
      <w:r w:rsidRPr="00031E95">
        <w:rPr>
          <w:rFonts w:ascii="Arial" w:hAnsi="Arial" w:cs="Arial"/>
          <w:i/>
        </w:rPr>
        <w:t>Sheeja</w:t>
      </w:r>
      <w:proofErr w:type="spellEnd"/>
      <w:r w:rsidRPr="00031E95">
        <w:rPr>
          <w:rFonts w:ascii="Arial" w:hAnsi="Arial" w:cs="Arial"/>
          <w:i/>
        </w:rPr>
        <w:t xml:space="preserve"> George</w:t>
      </w:r>
    </w:p>
    <w:p w14:paraId="74AEEF62" w14:textId="77777777" w:rsidR="00B665D5" w:rsidRPr="00031E95" w:rsidRDefault="00B665D5" w:rsidP="00031E95">
      <w:pPr>
        <w:spacing w:line="240" w:lineRule="auto"/>
        <w:rPr>
          <w:rFonts w:ascii="Arial" w:hAnsi="Arial" w:cs="Arial"/>
        </w:rPr>
      </w:pPr>
      <w:r w:rsidRPr="00031E95">
        <w:rPr>
          <w:rFonts w:ascii="Arial" w:hAnsi="Arial" w:cs="Arial"/>
          <w:b/>
        </w:rPr>
        <w:t>3:20-3:35 PM</w:t>
      </w:r>
      <w:r w:rsidRPr="00031E95">
        <w:rPr>
          <w:rFonts w:ascii="Arial" w:hAnsi="Arial" w:cs="Arial"/>
        </w:rPr>
        <w:t>-Quick break and assemble to leave for ARA</w:t>
      </w:r>
    </w:p>
    <w:p w14:paraId="7622896F" w14:textId="77777777" w:rsidR="00B665D5" w:rsidRPr="00031E95" w:rsidRDefault="00B665D5" w:rsidP="00031E95">
      <w:pPr>
        <w:spacing w:line="240" w:lineRule="auto"/>
        <w:rPr>
          <w:rFonts w:ascii="Arial" w:hAnsi="Arial" w:cs="Arial"/>
          <w:u w:val="single"/>
        </w:rPr>
      </w:pPr>
      <w:r w:rsidRPr="00031E95">
        <w:rPr>
          <w:rFonts w:ascii="Arial" w:hAnsi="Arial" w:cs="Arial"/>
          <w:b/>
        </w:rPr>
        <w:t>3:35-5:00 PM</w:t>
      </w:r>
      <w:r w:rsidRPr="00031E95">
        <w:rPr>
          <w:rFonts w:ascii="Arial" w:hAnsi="Arial" w:cs="Arial"/>
        </w:rPr>
        <w:t>- Travel to and visit ARA (</w:t>
      </w:r>
      <w:r w:rsidRPr="00031E95">
        <w:rPr>
          <w:rFonts w:ascii="Arial" w:hAnsi="Arial" w:cs="Arial"/>
          <w:i/>
        </w:rPr>
        <w:t>Please indicate interest in advance so necessary arrangements can be made. A valid ID such as driver’s license/passport is required at sign-in at ARA)</w:t>
      </w:r>
    </w:p>
    <w:p w14:paraId="25FF4F1A" w14:textId="77777777" w:rsidR="00B665D5" w:rsidRPr="00031E95" w:rsidRDefault="00B665D5" w:rsidP="00031E95">
      <w:pPr>
        <w:spacing w:line="240" w:lineRule="auto"/>
        <w:rPr>
          <w:rFonts w:ascii="Arial" w:hAnsi="Arial" w:cs="Arial"/>
        </w:rPr>
      </w:pPr>
      <w:r w:rsidRPr="00031E95">
        <w:rPr>
          <w:rFonts w:ascii="Arial" w:hAnsi="Arial" w:cs="Arial"/>
          <w:b/>
        </w:rPr>
        <w:t>5:00 PM</w:t>
      </w:r>
      <w:r w:rsidRPr="00031E95">
        <w:rPr>
          <w:rFonts w:ascii="Arial" w:hAnsi="Arial" w:cs="Arial"/>
        </w:rPr>
        <w:t>-Adjourn from ARA</w:t>
      </w:r>
    </w:p>
    <w:p w14:paraId="4E8A61F3" w14:textId="77777777" w:rsidR="00B665D5" w:rsidRPr="00031E95" w:rsidRDefault="00B665D5" w:rsidP="00031E95">
      <w:pPr>
        <w:spacing w:line="240" w:lineRule="auto"/>
        <w:rPr>
          <w:rFonts w:ascii="Arial" w:hAnsi="Arial" w:cs="Arial"/>
        </w:rPr>
      </w:pPr>
      <w:r w:rsidRPr="00031E95">
        <w:rPr>
          <w:rFonts w:ascii="Arial" w:hAnsi="Arial" w:cs="Arial"/>
        </w:rPr>
        <w:t>** Posters By:</w:t>
      </w:r>
    </w:p>
    <w:p w14:paraId="2DDC8863" w14:textId="77777777" w:rsidR="00B665D5" w:rsidRPr="00031E95" w:rsidRDefault="00B665D5" w:rsidP="00031E95">
      <w:pPr>
        <w:pStyle w:val="ListParagraph"/>
        <w:numPr>
          <w:ilvl w:val="0"/>
          <w:numId w:val="8"/>
        </w:numPr>
        <w:spacing w:after="160"/>
        <w:contextualSpacing/>
        <w:rPr>
          <w:rFonts w:ascii="Arial" w:hAnsi="Arial" w:cs="Arial"/>
        </w:rPr>
      </w:pPr>
      <w:r w:rsidRPr="00031E95">
        <w:rPr>
          <w:rFonts w:ascii="Arial" w:hAnsi="Arial" w:cs="Arial"/>
        </w:rPr>
        <w:t xml:space="preserve">Benjamin Christ &amp; Jeff </w:t>
      </w:r>
      <w:proofErr w:type="spellStart"/>
      <w:r w:rsidRPr="00031E95">
        <w:rPr>
          <w:rFonts w:ascii="Arial" w:hAnsi="Arial" w:cs="Arial"/>
        </w:rPr>
        <w:t>Klingenberg</w:t>
      </w:r>
      <w:proofErr w:type="spellEnd"/>
      <w:r w:rsidRPr="00031E95">
        <w:rPr>
          <w:rFonts w:ascii="Arial" w:hAnsi="Arial" w:cs="Arial"/>
        </w:rPr>
        <w:t>-University of Florida-</w:t>
      </w:r>
      <w:proofErr w:type="spellStart"/>
      <w:r w:rsidRPr="00031E95">
        <w:rPr>
          <w:rFonts w:ascii="Arial" w:hAnsi="Arial" w:cs="Arial"/>
        </w:rPr>
        <w:t>Agrisoma</w:t>
      </w:r>
      <w:proofErr w:type="spellEnd"/>
    </w:p>
    <w:p w14:paraId="00690108" w14:textId="77777777" w:rsidR="00B665D5" w:rsidRPr="00031E95" w:rsidRDefault="00B665D5" w:rsidP="00031E95">
      <w:pPr>
        <w:pStyle w:val="ListParagraph"/>
        <w:numPr>
          <w:ilvl w:val="0"/>
          <w:numId w:val="8"/>
        </w:numPr>
        <w:spacing w:after="160"/>
        <w:contextualSpacing/>
        <w:rPr>
          <w:rFonts w:ascii="Arial" w:hAnsi="Arial" w:cs="Arial"/>
        </w:rPr>
      </w:pPr>
      <w:r w:rsidRPr="00031E95">
        <w:rPr>
          <w:rFonts w:ascii="Arial" w:hAnsi="Arial" w:cs="Arial"/>
        </w:rPr>
        <w:t>Michael Brown &amp; Bill Gibbons-South Dakota State University</w:t>
      </w:r>
    </w:p>
    <w:p w14:paraId="575932D2" w14:textId="77777777" w:rsidR="00B665D5" w:rsidRPr="00031E95" w:rsidRDefault="00B665D5" w:rsidP="00031E95">
      <w:pPr>
        <w:pStyle w:val="ListParagraph"/>
        <w:numPr>
          <w:ilvl w:val="0"/>
          <w:numId w:val="8"/>
        </w:numPr>
        <w:spacing w:after="160"/>
        <w:contextualSpacing/>
        <w:rPr>
          <w:rFonts w:ascii="Arial" w:hAnsi="Arial" w:cs="Arial"/>
        </w:rPr>
      </w:pPr>
      <w:r w:rsidRPr="00031E95">
        <w:rPr>
          <w:rFonts w:ascii="Arial" w:hAnsi="Arial" w:cs="Arial"/>
        </w:rPr>
        <w:t>Patrick Troy-University of Florida</w:t>
      </w:r>
    </w:p>
    <w:p w14:paraId="13FF94DC" w14:textId="77777777" w:rsidR="00B665D5" w:rsidRPr="00031E95" w:rsidRDefault="00B665D5" w:rsidP="00031E95">
      <w:pPr>
        <w:pStyle w:val="ListParagraph"/>
        <w:numPr>
          <w:ilvl w:val="0"/>
          <w:numId w:val="8"/>
        </w:numPr>
        <w:spacing w:after="160"/>
        <w:contextualSpacing/>
        <w:rPr>
          <w:rFonts w:ascii="Arial" w:hAnsi="Arial" w:cs="Arial"/>
        </w:rPr>
      </w:pPr>
      <w:proofErr w:type="spellStart"/>
      <w:r w:rsidRPr="00031E95">
        <w:rPr>
          <w:rFonts w:ascii="Arial" w:hAnsi="Arial" w:cs="Arial"/>
        </w:rPr>
        <w:t>Ramdeo</w:t>
      </w:r>
      <w:proofErr w:type="spellEnd"/>
      <w:r w:rsidRPr="00031E95">
        <w:rPr>
          <w:rFonts w:ascii="Arial" w:hAnsi="Arial" w:cs="Arial"/>
        </w:rPr>
        <w:t xml:space="preserve"> </w:t>
      </w:r>
      <w:proofErr w:type="spellStart"/>
      <w:r w:rsidRPr="00031E95">
        <w:rPr>
          <w:rFonts w:ascii="Arial" w:hAnsi="Arial" w:cs="Arial"/>
        </w:rPr>
        <w:t>Seepaul</w:t>
      </w:r>
      <w:proofErr w:type="spellEnd"/>
      <w:r w:rsidRPr="00031E95">
        <w:rPr>
          <w:rFonts w:ascii="Arial" w:hAnsi="Arial" w:cs="Arial"/>
        </w:rPr>
        <w:t xml:space="preserve"> &amp; David Wright-University of Florida</w:t>
      </w:r>
    </w:p>
    <w:p w14:paraId="4EFE735E" w14:textId="77777777" w:rsidR="00B665D5" w:rsidRPr="00031E95" w:rsidRDefault="00B665D5" w:rsidP="00031E95">
      <w:pPr>
        <w:pStyle w:val="ListParagraph"/>
        <w:numPr>
          <w:ilvl w:val="0"/>
          <w:numId w:val="8"/>
        </w:numPr>
        <w:spacing w:after="160"/>
        <w:contextualSpacing/>
        <w:rPr>
          <w:rFonts w:ascii="Arial" w:hAnsi="Arial" w:cs="Arial"/>
        </w:rPr>
      </w:pPr>
      <w:r w:rsidRPr="00031E95">
        <w:rPr>
          <w:rFonts w:ascii="Arial" w:hAnsi="Arial" w:cs="Arial"/>
        </w:rPr>
        <w:lastRenderedPageBreak/>
        <w:t>Steven Shen &amp; Stephen Miller-University of Florida</w:t>
      </w:r>
    </w:p>
    <w:p w14:paraId="129CC6E0" w14:textId="77777777" w:rsidR="00B665D5" w:rsidRPr="00031E95" w:rsidRDefault="00B665D5" w:rsidP="00031E95">
      <w:pPr>
        <w:pStyle w:val="ListParagraph"/>
        <w:numPr>
          <w:ilvl w:val="0"/>
          <w:numId w:val="8"/>
        </w:numPr>
        <w:spacing w:after="160"/>
        <w:contextualSpacing/>
        <w:rPr>
          <w:rFonts w:ascii="Arial" w:hAnsi="Arial" w:cs="Arial"/>
        </w:rPr>
      </w:pPr>
      <w:r w:rsidRPr="00031E95">
        <w:rPr>
          <w:rFonts w:ascii="Arial" w:hAnsi="Arial" w:cs="Arial"/>
        </w:rPr>
        <w:t>Shane Stiles &amp; Charles Fenster -South Dakota State University</w:t>
      </w:r>
    </w:p>
    <w:p w14:paraId="23863E2B" w14:textId="77777777" w:rsidR="00B665D5" w:rsidRPr="00031E95" w:rsidRDefault="00B665D5" w:rsidP="00031E95">
      <w:pPr>
        <w:pStyle w:val="ListParagraph"/>
        <w:numPr>
          <w:ilvl w:val="0"/>
          <w:numId w:val="8"/>
        </w:numPr>
        <w:spacing w:after="160"/>
        <w:contextualSpacing/>
        <w:rPr>
          <w:rFonts w:ascii="Arial" w:hAnsi="Arial" w:cs="Arial"/>
        </w:rPr>
      </w:pPr>
      <w:proofErr w:type="spellStart"/>
      <w:r w:rsidRPr="00031E95">
        <w:rPr>
          <w:rFonts w:ascii="Arial" w:hAnsi="Arial" w:cs="Arial"/>
        </w:rPr>
        <w:t>Zhaoui</w:t>
      </w:r>
      <w:proofErr w:type="spellEnd"/>
      <w:r w:rsidRPr="00031E95">
        <w:rPr>
          <w:rFonts w:ascii="Arial" w:hAnsi="Arial" w:cs="Arial"/>
        </w:rPr>
        <w:t xml:space="preserve"> Tong &amp; Karyn Moses-University of Florida</w:t>
      </w:r>
    </w:p>
    <w:p w14:paraId="700BB356" w14:textId="77777777" w:rsidR="00F74496" w:rsidRPr="00031E95" w:rsidRDefault="00F74496" w:rsidP="00031E95">
      <w:pPr>
        <w:pStyle w:val="ListParagraph"/>
        <w:rPr>
          <w:rFonts w:ascii="Arial" w:hAnsi="Arial" w:cs="Arial"/>
          <w:iCs/>
        </w:rPr>
      </w:pPr>
    </w:p>
    <w:p w14:paraId="0BEBE188" w14:textId="77777777" w:rsidR="00B665D5" w:rsidRPr="00031E95" w:rsidRDefault="00BB53D6" w:rsidP="00031E95">
      <w:pPr>
        <w:pStyle w:val="NormalWeb"/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</w:pPr>
      <w:r w:rsidRPr="00031E95">
        <w:rPr>
          <w:rFonts w:ascii="Arial" w:hAnsi="Arial" w:cs="Arial"/>
          <w:b/>
          <w:bCs/>
          <w:color w:val="000000"/>
          <w:sz w:val="22"/>
          <w:szCs w:val="22"/>
        </w:rPr>
        <w:t>Accomplishments and Impacts</w:t>
      </w:r>
      <w:r w:rsidR="00031E95">
        <w:rPr>
          <w:rFonts w:ascii="Arial" w:hAnsi="Arial" w:cs="Arial"/>
          <w:b/>
          <w:bCs/>
          <w:color w:val="000000"/>
          <w:sz w:val="22"/>
          <w:szCs w:val="22"/>
        </w:rPr>
        <w:t xml:space="preserve"> for 2017-18</w:t>
      </w:r>
      <w:r w:rsidRPr="00031E9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031E95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7337D879" w14:textId="77777777" w:rsidR="003A44CA" w:rsidRPr="00031E95" w:rsidRDefault="00B665D5" w:rsidP="00031E95">
      <w:pPr>
        <w:pStyle w:val="NormalWeb"/>
        <w:numPr>
          <w:ilvl w:val="0"/>
          <w:numId w:val="9"/>
        </w:numPr>
        <w:rPr>
          <w:rStyle w:val="apple-converted-space"/>
          <w:rFonts w:ascii="Arial" w:hAnsi="Arial" w:cs="Arial"/>
          <w:bCs/>
          <w:color w:val="000000"/>
          <w:sz w:val="22"/>
          <w:szCs w:val="22"/>
        </w:rPr>
      </w:pPr>
      <w:r w:rsidRPr="00031E95">
        <w:rPr>
          <w:rStyle w:val="apple-converted-space"/>
          <w:rFonts w:ascii="Arial" w:hAnsi="Arial" w:cs="Arial"/>
          <w:bCs/>
          <w:color w:val="000000"/>
          <w:sz w:val="22"/>
          <w:szCs w:val="22"/>
        </w:rPr>
        <w:t>Large datasets on production best practices have been developed from the northern plains ad southeast US regions</w:t>
      </w:r>
    </w:p>
    <w:p w14:paraId="40789165" w14:textId="77777777" w:rsidR="009E3A7C" w:rsidRPr="00031E95" w:rsidRDefault="009E3A7C" w:rsidP="00031E95">
      <w:pPr>
        <w:pStyle w:val="NormalWeb"/>
        <w:numPr>
          <w:ilvl w:val="0"/>
          <w:numId w:val="9"/>
        </w:numPr>
        <w:rPr>
          <w:rStyle w:val="apple-converted-space"/>
          <w:rFonts w:ascii="Arial" w:hAnsi="Arial" w:cs="Arial"/>
          <w:bCs/>
          <w:color w:val="000000"/>
          <w:sz w:val="22"/>
          <w:szCs w:val="22"/>
        </w:rPr>
      </w:pPr>
      <w:r w:rsidRPr="00031E95">
        <w:rPr>
          <w:rStyle w:val="apple-converted-space"/>
          <w:rFonts w:ascii="Arial" w:hAnsi="Arial" w:cs="Arial"/>
          <w:bCs/>
          <w:color w:val="000000"/>
          <w:sz w:val="22"/>
          <w:szCs w:val="22"/>
        </w:rPr>
        <w:t>The multi-state meetings have enabled data sharing across regions leading to future collaboration</w:t>
      </w:r>
    </w:p>
    <w:p w14:paraId="6C6E97D8" w14:textId="77777777" w:rsidR="00B665D5" w:rsidRPr="00031E95" w:rsidRDefault="00B665D5" w:rsidP="00031E95">
      <w:pPr>
        <w:pStyle w:val="NormalWeb"/>
        <w:numPr>
          <w:ilvl w:val="0"/>
          <w:numId w:val="9"/>
        </w:numPr>
        <w:rPr>
          <w:rStyle w:val="apple-converted-space"/>
          <w:rFonts w:ascii="Arial" w:hAnsi="Arial" w:cs="Arial"/>
          <w:bCs/>
          <w:color w:val="000000"/>
          <w:sz w:val="22"/>
          <w:szCs w:val="22"/>
        </w:rPr>
      </w:pPr>
      <w:r w:rsidRPr="00031E95">
        <w:rPr>
          <w:rStyle w:val="apple-converted-space"/>
          <w:rFonts w:ascii="Arial" w:hAnsi="Arial" w:cs="Arial"/>
          <w:bCs/>
          <w:color w:val="000000"/>
          <w:sz w:val="22"/>
          <w:szCs w:val="22"/>
        </w:rPr>
        <w:t xml:space="preserve">New areas </w:t>
      </w:r>
      <w:r w:rsidR="009E3A7C" w:rsidRPr="00031E95">
        <w:rPr>
          <w:rStyle w:val="apple-converted-space"/>
          <w:rFonts w:ascii="Arial" w:hAnsi="Arial" w:cs="Arial"/>
          <w:bCs/>
          <w:color w:val="000000"/>
          <w:sz w:val="22"/>
          <w:szCs w:val="22"/>
        </w:rPr>
        <w:t>have been added to the SE scope</w:t>
      </w:r>
      <w:r w:rsidRPr="00031E95">
        <w:rPr>
          <w:rStyle w:val="apple-converted-space"/>
          <w:rFonts w:ascii="Arial" w:hAnsi="Arial" w:cs="Arial"/>
          <w:bCs/>
          <w:color w:val="000000"/>
          <w:sz w:val="22"/>
          <w:szCs w:val="22"/>
        </w:rPr>
        <w:t>, new locations for advanced yield trials etc.</w:t>
      </w:r>
    </w:p>
    <w:p w14:paraId="69C43699" w14:textId="77777777" w:rsidR="009E3A7C" w:rsidRPr="00031E95" w:rsidRDefault="009E3A7C" w:rsidP="00031E95">
      <w:pPr>
        <w:pStyle w:val="NormalWeb"/>
        <w:numPr>
          <w:ilvl w:val="0"/>
          <w:numId w:val="9"/>
        </w:numPr>
        <w:rPr>
          <w:rStyle w:val="apple-converted-space"/>
          <w:rFonts w:ascii="Arial" w:hAnsi="Arial" w:cs="Arial"/>
          <w:bCs/>
          <w:color w:val="000000"/>
          <w:sz w:val="22"/>
          <w:szCs w:val="22"/>
        </w:rPr>
      </w:pPr>
      <w:r w:rsidRPr="00031E95">
        <w:rPr>
          <w:rStyle w:val="apple-converted-space"/>
          <w:rFonts w:ascii="Arial" w:hAnsi="Arial" w:cs="Arial"/>
          <w:bCs/>
          <w:color w:val="000000"/>
          <w:sz w:val="22"/>
          <w:szCs w:val="22"/>
        </w:rPr>
        <w:t xml:space="preserve">Commercial production of </w:t>
      </w:r>
      <w:proofErr w:type="spellStart"/>
      <w:r w:rsidRPr="00031E95">
        <w:rPr>
          <w:rStyle w:val="apple-converted-space"/>
          <w:rFonts w:ascii="Arial" w:hAnsi="Arial" w:cs="Arial"/>
          <w:bCs/>
          <w:color w:val="000000"/>
          <w:sz w:val="22"/>
          <w:szCs w:val="22"/>
        </w:rPr>
        <w:t>carinata</w:t>
      </w:r>
      <w:proofErr w:type="spellEnd"/>
      <w:r w:rsidRPr="00031E95">
        <w:rPr>
          <w:rStyle w:val="apple-converted-space"/>
          <w:rFonts w:ascii="Arial" w:hAnsi="Arial" w:cs="Arial"/>
          <w:bCs/>
          <w:color w:val="000000"/>
          <w:sz w:val="22"/>
          <w:szCs w:val="22"/>
        </w:rPr>
        <w:t xml:space="preserve"> is the SE; 2017-18 is the 4</w:t>
      </w:r>
      <w:r w:rsidRPr="00031E95">
        <w:rPr>
          <w:rStyle w:val="apple-converted-space"/>
          <w:rFonts w:ascii="Arial" w:hAnsi="Arial" w:cs="Arial"/>
          <w:bCs/>
          <w:color w:val="000000"/>
          <w:sz w:val="22"/>
          <w:szCs w:val="22"/>
          <w:vertAlign w:val="superscript"/>
        </w:rPr>
        <w:t>th</w:t>
      </w:r>
      <w:r w:rsidRPr="00031E95">
        <w:rPr>
          <w:rStyle w:val="apple-converted-space"/>
          <w:rFonts w:ascii="Arial" w:hAnsi="Arial" w:cs="Arial"/>
          <w:bCs/>
          <w:color w:val="000000"/>
          <w:sz w:val="22"/>
          <w:szCs w:val="22"/>
        </w:rPr>
        <w:t xml:space="preserve"> year of commercial acreage</w:t>
      </w:r>
    </w:p>
    <w:p w14:paraId="276F729C" w14:textId="77777777" w:rsidR="00B665D5" w:rsidRPr="00031E95" w:rsidRDefault="00B665D5" w:rsidP="00031E95">
      <w:pPr>
        <w:pStyle w:val="NormalWeb"/>
        <w:numPr>
          <w:ilvl w:val="0"/>
          <w:numId w:val="9"/>
        </w:numPr>
        <w:rPr>
          <w:rStyle w:val="apple-converted-space"/>
          <w:rFonts w:ascii="Arial" w:hAnsi="Arial" w:cs="Arial"/>
          <w:bCs/>
          <w:color w:val="000000"/>
          <w:sz w:val="22"/>
          <w:szCs w:val="22"/>
        </w:rPr>
      </w:pPr>
      <w:r w:rsidRPr="00031E95">
        <w:rPr>
          <w:rStyle w:val="apple-converted-space"/>
          <w:rFonts w:ascii="Arial" w:hAnsi="Arial" w:cs="Arial"/>
          <w:bCs/>
          <w:color w:val="000000"/>
          <w:sz w:val="22"/>
          <w:szCs w:val="22"/>
        </w:rPr>
        <w:t>Much focus is on supply chain establishment, infrastructure development in the region to support large scale adoption</w:t>
      </w:r>
      <w:r w:rsidR="009E3A7C" w:rsidRPr="00031E95">
        <w:rPr>
          <w:rStyle w:val="apple-converted-space"/>
          <w:rFonts w:ascii="Arial" w:hAnsi="Arial" w:cs="Arial"/>
          <w:bCs/>
          <w:color w:val="000000"/>
          <w:sz w:val="22"/>
          <w:szCs w:val="22"/>
        </w:rPr>
        <w:t xml:space="preserve"> among producers</w:t>
      </w:r>
    </w:p>
    <w:p w14:paraId="798C9B24" w14:textId="77777777" w:rsidR="00B665D5" w:rsidRPr="00031E95" w:rsidRDefault="00B665D5" w:rsidP="00031E95">
      <w:pPr>
        <w:pStyle w:val="NormalWeb"/>
        <w:numPr>
          <w:ilvl w:val="0"/>
          <w:numId w:val="9"/>
        </w:numPr>
        <w:rPr>
          <w:rStyle w:val="apple-converted-space"/>
          <w:rFonts w:ascii="Arial" w:hAnsi="Arial" w:cs="Arial"/>
          <w:bCs/>
          <w:color w:val="000000"/>
          <w:sz w:val="22"/>
          <w:szCs w:val="22"/>
        </w:rPr>
      </w:pPr>
      <w:r w:rsidRPr="00031E95">
        <w:rPr>
          <w:rStyle w:val="apple-converted-space"/>
          <w:rFonts w:ascii="Arial" w:hAnsi="Arial" w:cs="Arial"/>
          <w:bCs/>
          <w:color w:val="000000"/>
          <w:sz w:val="22"/>
          <w:szCs w:val="22"/>
        </w:rPr>
        <w:t xml:space="preserve">Risk mitigation for all stakeholders </w:t>
      </w:r>
      <w:r w:rsidR="009E3A7C" w:rsidRPr="00031E95">
        <w:rPr>
          <w:rStyle w:val="apple-converted-space"/>
          <w:rFonts w:ascii="Arial" w:hAnsi="Arial" w:cs="Arial"/>
          <w:bCs/>
          <w:color w:val="000000"/>
          <w:sz w:val="22"/>
          <w:szCs w:val="22"/>
        </w:rPr>
        <w:t xml:space="preserve">has to be the key focus </w:t>
      </w:r>
      <w:r w:rsidRPr="00031E95">
        <w:rPr>
          <w:rStyle w:val="apple-converted-space"/>
          <w:rFonts w:ascii="Arial" w:hAnsi="Arial" w:cs="Arial"/>
          <w:bCs/>
          <w:color w:val="000000"/>
          <w:sz w:val="22"/>
          <w:szCs w:val="22"/>
        </w:rPr>
        <w:t>going forward</w:t>
      </w:r>
      <w:r w:rsidR="009E3A7C" w:rsidRPr="00031E95">
        <w:rPr>
          <w:rStyle w:val="apple-converted-space"/>
          <w:rFonts w:ascii="Arial" w:hAnsi="Arial" w:cs="Arial"/>
          <w:bCs/>
          <w:color w:val="000000"/>
          <w:sz w:val="22"/>
          <w:szCs w:val="22"/>
        </w:rPr>
        <w:t xml:space="preserve"> specifically risk involved in production</w:t>
      </w:r>
    </w:p>
    <w:p w14:paraId="2228B76E" w14:textId="77777777" w:rsidR="009E3A7C" w:rsidRPr="00031E95" w:rsidRDefault="009E3A7C" w:rsidP="00031E95">
      <w:pPr>
        <w:pStyle w:val="NormalWeb"/>
        <w:numPr>
          <w:ilvl w:val="0"/>
          <w:numId w:val="9"/>
        </w:numPr>
        <w:rPr>
          <w:rStyle w:val="apple-converted-space"/>
          <w:rFonts w:ascii="Arial" w:hAnsi="Arial" w:cs="Arial"/>
          <w:bCs/>
          <w:color w:val="000000"/>
          <w:sz w:val="22"/>
          <w:szCs w:val="22"/>
        </w:rPr>
      </w:pPr>
      <w:r w:rsidRPr="00031E95">
        <w:rPr>
          <w:rStyle w:val="apple-converted-space"/>
          <w:rFonts w:ascii="Arial" w:hAnsi="Arial" w:cs="Arial"/>
          <w:bCs/>
          <w:color w:val="000000"/>
          <w:sz w:val="22"/>
          <w:szCs w:val="22"/>
        </w:rPr>
        <w:t xml:space="preserve">New improved </w:t>
      </w:r>
      <w:proofErr w:type="spellStart"/>
      <w:r w:rsidRPr="00031E95">
        <w:rPr>
          <w:rStyle w:val="apple-converted-space"/>
          <w:rFonts w:ascii="Arial" w:hAnsi="Arial" w:cs="Arial"/>
          <w:bCs/>
          <w:color w:val="000000"/>
          <w:sz w:val="22"/>
          <w:szCs w:val="22"/>
        </w:rPr>
        <w:t>carinata</w:t>
      </w:r>
      <w:proofErr w:type="spellEnd"/>
      <w:r w:rsidRPr="00031E95">
        <w:rPr>
          <w:rStyle w:val="apple-converted-space"/>
          <w:rFonts w:ascii="Arial" w:hAnsi="Arial" w:cs="Arial"/>
          <w:bCs/>
          <w:color w:val="000000"/>
          <w:sz w:val="22"/>
          <w:szCs w:val="22"/>
        </w:rPr>
        <w:t xml:space="preserve"> lines are key to increased cold tolerance for winter production, high yield and early maturity (for winter production)</w:t>
      </w:r>
    </w:p>
    <w:p w14:paraId="0F11BA7A" w14:textId="77777777" w:rsidR="009E3A7C" w:rsidRPr="00031E95" w:rsidRDefault="009E3A7C" w:rsidP="00031E95">
      <w:pPr>
        <w:pStyle w:val="NormalWeb"/>
        <w:numPr>
          <w:ilvl w:val="0"/>
          <w:numId w:val="9"/>
        </w:numPr>
        <w:rPr>
          <w:rStyle w:val="apple-converted-space"/>
          <w:rFonts w:ascii="Arial" w:hAnsi="Arial" w:cs="Arial"/>
          <w:bCs/>
          <w:color w:val="000000"/>
          <w:sz w:val="22"/>
          <w:szCs w:val="22"/>
        </w:rPr>
      </w:pPr>
      <w:r w:rsidRPr="00031E95">
        <w:rPr>
          <w:rStyle w:val="apple-converted-space"/>
          <w:rFonts w:ascii="Arial" w:hAnsi="Arial" w:cs="Arial"/>
          <w:bCs/>
          <w:color w:val="000000"/>
          <w:sz w:val="22"/>
          <w:szCs w:val="22"/>
        </w:rPr>
        <w:t>Multi-institution bioenergy CAP funded; this is being leveraged for current and future collaborations</w:t>
      </w:r>
    </w:p>
    <w:p w14:paraId="362B80AF" w14:textId="77777777" w:rsidR="00BB53D6" w:rsidRPr="00031E95" w:rsidRDefault="00BB53D6" w:rsidP="00031E9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31E95">
        <w:rPr>
          <w:rFonts w:ascii="Arial" w:hAnsi="Arial" w:cs="Arial"/>
          <w:b/>
          <w:bCs/>
          <w:color w:val="000000"/>
          <w:sz w:val="22"/>
          <w:szCs w:val="22"/>
        </w:rPr>
        <w:t>Publications:</w:t>
      </w:r>
      <w:r w:rsidRPr="00031E95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031E95">
        <w:rPr>
          <w:rFonts w:ascii="Arial" w:hAnsi="Arial" w:cs="Arial"/>
          <w:color w:val="000000"/>
          <w:sz w:val="22"/>
          <w:szCs w:val="22"/>
        </w:rPr>
        <w:t>List the publications for current year only (with the authors, title, journal series, etc.).</w:t>
      </w:r>
    </w:p>
    <w:p w14:paraId="3DF4936A" w14:textId="77777777" w:rsidR="00CF31C0" w:rsidRPr="00031E95" w:rsidRDefault="00CF31C0" w:rsidP="00031E9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31E95">
        <w:rPr>
          <w:rFonts w:ascii="Arial" w:hAnsi="Arial" w:cs="Arial"/>
          <w:color w:val="000000"/>
          <w:sz w:val="22"/>
          <w:szCs w:val="22"/>
        </w:rPr>
        <w:t>NA, this is the first year of the project</w:t>
      </w:r>
      <w:bookmarkStart w:id="0" w:name="_GoBack"/>
      <w:bookmarkEnd w:id="0"/>
    </w:p>
    <w:p w14:paraId="6AC81B2D" w14:textId="77777777" w:rsidR="00BB53D6" w:rsidRPr="00031E95" w:rsidRDefault="00BB53D6" w:rsidP="00031E9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31E95">
        <w:rPr>
          <w:rFonts w:ascii="Arial" w:hAnsi="Arial" w:cs="Arial"/>
          <w:b/>
          <w:bCs/>
          <w:color w:val="000000"/>
          <w:sz w:val="22"/>
          <w:szCs w:val="22"/>
        </w:rPr>
        <w:t>Authorization:</w:t>
      </w:r>
      <w:r w:rsidRPr="00031E9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31E95">
        <w:rPr>
          <w:rFonts w:ascii="Arial" w:hAnsi="Arial" w:cs="Arial"/>
          <w:color w:val="000000"/>
          <w:sz w:val="22"/>
          <w:szCs w:val="22"/>
        </w:rPr>
        <w:t>Electronic signature of the Administrative Advisor, with the date.</w:t>
      </w:r>
    </w:p>
    <w:p w14:paraId="19C78D1A" w14:textId="77777777" w:rsidR="001C0C36" w:rsidRPr="00031E95" w:rsidRDefault="001C0C36" w:rsidP="00031E95">
      <w:pPr>
        <w:spacing w:line="240" w:lineRule="auto"/>
        <w:rPr>
          <w:rFonts w:ascii="Arial" w:hAnsi="Arial" w:cs="Arial"/>
        </w:rPr>
      </w:pPr>
    </w:p>
    <w:sectPr w:rsidR="001C0C36" w:rsidRPr="00031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2FA3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C786E" w14:textId="77777777" w:rsidR="00F96D5C" w:rsidRDefault="00F96D5C" w:rsidP="00F96D5C">
      <w:pPr>
        <w:spacing w:after="0" w:line="240" w:lineRule="auto"/>
      </w:pPr>
      <w:r>
        <w:separator/>
      </w:r>
    </w:p>
  </w:endnote>
  <w:endnote w:type="continuationSeparator" w:id="0">
    <w:p w14:paraId="55C5333D" w14:textId="77777777" w:rsidR="00F96D5C" w:rsidRDefault="00F96D5C" w:rsidP="00F9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735B2" w14:textId="77777777" w:rsidR="00F96D5C" w:rsidRDefault="00F96D5C" w:rsidP="00F96D5C">
      <w:pPr>
        <w:spacing w:after="0" w:line="240" w:lineRule="auto"/>
      </w:pPr>
      <w:r>
        <w:separator/>
      </w:r>
    </w:p>
  </w:footnote>
  <w:footnote w:type="continuationSeparator" w:id="0">
    <w:p w14:paraId="55ACDC83" w14:textId="77777777" w:rsidR="00F96D5C" w:rsidRDefault="00F96D5C" w:rsidP="00F96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6499"/>
    <w:multiLevelType w:val="hybridMultilevel"/>
    <w:tmpl w:val="3604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67773"/>
    <w:multiLevelType w:val="hybridMultilevel"/>
    <w:tmpl w:val="79982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076B4"/>
    <w:multiLevelType w:val="hybridMultilevel"/>
    <w:tmpl w:val="4D48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D2334"/>
    <w:multiLevelType w:val="hybridMultilevel"/>
    <w:tmpl w:val="B854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712F9"/>
    <w:multiLevelType w:val="hybridMultilevel"/>
    <w:tmpl w:val="3DA0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13CF4"/>
    <w:multiLevelType w:val="hybridMultilevel"/>
    <w:tmpl w:val="1486B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B7230"/>
    <w:multiLevelType w:val="hybridMultilevel"/>
    <w:tmpl w:val="D70E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E1B83"/>
    <w:multiLevelType w:val="hybridMultilevel"/>
    <w:tmpl w:val="9BA45DE0"/>
    <w:lvl w:ilvl="0" w:tplc="63BA52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C3331"/>
    <w:multiLevelType w:val="hybridMultilevel"/>
    <w:tmpl w:val="73E8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orge,Sheeja">
    <w15:presenceInfo w15:providerId="AD" w15:userId="S-1-5-21-1308237860-4193317556-336787646-3820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D6"/>
    <w:rsid w:val="00031E95"/>
    <w:rsid w:val="00096E70"/>
    <w:rsid w:val="001C00BA"/>
    <w:rsid w:val="001C0C36"/>
    <w:rsid w:val="002938FA"/>
    <w:rsid w:val="002A1E69"/>
    <w:rsid w:val="002D4DD2"/>
    <w:rsid w:val="00386A9F"/>
    <w:rsid w:val="003A44CA"/>
    <w:rsid w:val="003C09E1"/>
    <w:rsid w:val="00471A98"/>
    <w:rsid w:val="004D3A29"/>
    <w:rsid w:val="00573560"/>
    <w:rsid w:val="0071736C"/>
    <w:rsid w:val="00914ABF"/>
    <w:rsid w:val="009E3A7C"/>
    <w:rsid w:val="00B665D5"/>
    <w:rsid w:val="00BB53D6"/>
    <w:rsid w:val="00BC0BB8"/>
    <w:rsid w:val="00BE3615"/>
    <w:rsid w:val="00CF31C0"/>
    <w:rsid w:val="00D14962"/>
    <w:rsid w:val="00E51743"/>
    <w:rsid w:val="00EA7772"/>
    <w:rsid w:val="00EE5960"/>
    <w:rsid w:val="00F74496"/>
    <w:rsid w:val="00F96D5C"/>
    <w:rsid w:val="00FA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C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3D6"/>
  </w:style>
  <w:style w:type="character" w:styleId="CommentReference">
    <w:name w:val="annotation reference"/>
    <w:basedOn w:val="DefaultParagraphFont"/>
    <w:uiPriority w:val="99"/>
    <w:semiHidden/>
    <w:unhideWhenUsed/>
    <w:rsid w:val="004D3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A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1E6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D5C"/>
  </w:style>
  <w:style w:type="paragraph" w:styleId="Footer">
    <w:name w:val="footer"/>
    <w:basedOn w:val="Normal"/>
    <w:link w:val="FooterChar"/>
    <w:uiPriority w:val="99"/>
    <w:unhideWhenUsed/>
    <w:rsid w:val="00F9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D5C"/>
  </w:style>
  <w:style w:type="paragraph" w:styleId="ListParagraph">
    <w:name w:val="List Paragraph"/>
    <w:basedOn w:val="Normal"/>
    <w:uiPriority w:val="34"/>
    <w:qFormat/>
    <w:rsid w:val="00F74496"/>
    <w:pPr>
      <w:spacing w:after="0" w:line="240" w:lineRule="auto"/>
      <w:ind w:left="720"/>
    </w:pPr>
    <w:rPr>
      <w:rFonts w:ascii="Calibri" w:hAnsi="Calibri" w:cs="Calibri"/>
    </w:rPr>
  </w:style>
  <w:style w:type="character" w:styleId="SubtleEmphasis">
    <w:name w:val="Subtle Emphasis"/>
    <w:basedOn w:val="DefaultParagraphFont"/>
    <w:uiPriority w:val="19"/>
    <w:qFormat/>
    <w:rsid w:val="00F7449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F74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3D6"/>
  </w:style>
  <w:style w:type="character" w:styleId="CommentReference">
    <w:name w:val="annotation reference"/>
    <w:basedOn w:val="DefaultParagraphFont"/>
    <w:uiPriority w:val="99"/>
    <w:semiHidden/>
    <w:unhideWhenUsed/>
    <w:rsid w:val="004D3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A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1E6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D5C"/>
  </w:style>
  <w:style w:type="paragraph" w:styleId="Footer">
    <w:name w:val="footer"/>
    <w:basedOn w:val="Normal"/>
    <w:link w:val="FooterChar"/>
    <w:uiPriority w:val="99"/>
    <w:unhideWhenUsed/>
    <w:rsid w:val="00F9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D5C"/>
  </w:style>
  <w:style w:type="paragraph" w:styleId="ListParagraph">
    <w:name w:val="List Paragraph"/>
    <w:basedOn w:val="Normal"/>
    <w:uiPriority w:val="34"/>
    <w:qFormat/>
    <w:rsid w:val="00F74496"/>
    <w:pPr>
      <w:spacing w:after="0" w:line="240" w:lineRule="auto"/>
      <w:ind w:left="720"/>
    </w:pPr>
    <w:rPr>
      <w:rFonts w:ascii="Calibri" w:hAnsi="Calibri" w:cs="Calibri"/>
    </w:rPr>
  </w:style>
  <w:style w:type="character" w:styleId="SubtleEmphasis">
    <w:name w:val="Subtle Emphasis"/>
    <w:basedOn w:val="DefaultParagraphFont"/>
    <w:uiPriority w:val="19"/>
    <w:qFormat/>
    <w:rsid w:val="00F7449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F74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2016</Words>
  <Characters>11492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Gibbons, William</dc:creator>
  <cp:lastModifiedBy>Gibbons, William</cp:lastModifiedBy>
  <cp:revision>2</cp:revision>
  <dcterms:created xsi:type="dcterms:W3CDTF">2018-05-02T19:19:00Z</dcterms:created>
  <dcterms:modified xsi:type="dcterms:W3CDTF">2018-05-02T19:19:00Z</dcterms:modified>
</cp:coreProperties>
</file>