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AF3F0" w14:textId="77777777" w:rsidR="000F217A" w:rsidRPr="000F217A" w:rsidRDefault="000F217A" w:rsidP="000F217A">
      <w:pPr>
        <w:kinsoku w:val="0"/>
        <w:overflowPunct w:val="0"/>
        <w:autoSpaceDE w:val="0"/>
        <w:autoSpaceDN w:val="0"/>
        <w:adjustRightInd w:val="0"/>
        <w:spacing w:after="0" w:line="225" w:lineRule="exact"/>
        <w:ind w:left="40"/>
        <w:outlineLvl w:val="0"/>
        <w:rPr>
          <w:rFonts w:ascii="Calibri" w:hAnsi="Calibri" w:cs="Calibri"/>
          <w:sz w:val="21"/>
          <w:szCs w:val="21"/>
        </w:rPr>
      </w:pPr>
      <w:r w:rsidRPr="000F217A">
        <w:rPr>
          <w:rFonts w:ascii="Calibri" w:hAnsi="Calibri" w:cs="Calibri"/>
          <w:b/>
          <w:bCs/>
          <w:sz w:val="21"/>
          <w:szCs w:val="21"/>
        </w:rPr>
        <w:t>SAES</w:t>
      </w:r>
      <w:r w:rsidRPr="000F217A">
        <w:rPr>
          <w:rFonts w:ascii="Calibri" w:hAnsi="Calibri" w:cs="Calibri"/>
          <w:b/>
          <w:bCs/>
          <w:spacing w:val="31"/>
          <w:sz w:val="21"/>
          <w:szCs w:val="21"/>
        </w:rPr>
        <w:t xml:space="preserve"> </w:t>
      </w:r>
      <w:r w:rsidRPr="000F217A">
        <w:rPr>
          <w:rFonts w:ascii="Calibri" w:hAnsi="Calibri" w:cs="Calibri"/>
          <w:b/>
          <w:bCs/>
          <w:sz w:val="21"/>
          <w:szCs w:val="21"/>
        </w:rPr>
        <w:t>ANNUAL</w:t>
      </w:r>
      <w:r w:rsidRPr="000F217A">
        <w:rPr>
          <w:rFonts w:ascii="Calibri" w:hAnsi="Calibri" w:cs="Calibri"/>
          <w:b/>
          <w:bCs/>
          <w:spacing w:val="29"/>
          <w:sz w:val="21"/>
          <w:szCs w:val="21"/>
        </w:rPr>
        <w:t xml:space="preserve"> </w:t>
      </w:r>
      <w:r w:rsidRPr="000F217A">
        <w:rPr>
          <w:rFonts w:ascii="Calibri" w:hAnsi="Calibri" w:cs="Calibri"/>
          <w:b/>
          <w:bCs/>
          <w:sz w:val="21"/>
          <w:szCs w:val="21"/>
        </w:rPr>
        <w:t>REPORT</w:t>
      </w:r>
    </w:p>
    <w:p w14:paraId="322D0200" w14:textId="77777777" w:rsidR="000F217A" w:rsidRPr="000F217A" w:rsidRDefault="000F217A" w:rsidP="000F217A">
      <w:pPr>
        <w:kinsoku w:val="0"/>
        <w:overflowPunct w:val="0"/>
        <w:autoSpaceDE w:val="0"/>
        <w:autoSpaceDN w:val="0"/>
        <w:adjustRightInd w:val="0"/>
        <w:spacing w:before="59" w:after="0" w:line="240" w:lineRule="auto"/>
        <w:ind w:left="40"/>
        <w:rPr>
          <w:rFonts w:ascii="Calibri" w:hAnsi="Calibri" w:cs="Calibri"/>
          <w:sz w:val="21"/>
          <w:szCs w:val="21"/>
        </w:rPr>
      </w:pPr>
      <w:r w:rsidRPr="000F217A">
        <w:rPr>
          <w:rFonts w:ascii="Calibri" w:hAnsi="Calibri" w:cs="Calibri"/>
          <w:b/>
          <w:bCs/>
          <w:sz w:val="21"/>
          <w:szCs w:val="21"/>
        </w:rPr>
        <w:t>Multistate</w:t>
      </w:r>
      <w:r w:rsidRPr="000F217A">
        <w:rPr>
          <w:rFonts w:ascii="Calibri" w:hAnsi="Calibri" w:cs="Calibri"/>
          <w:b/>
          <w:bCs/>
          <w:spacing w:val="23"/>
          <w:sz w:val="21"/>
          <w:szCs w:val="21"/>
        </w:rPr>
        <w:t xml:space="preserve"> </w:t>
      </w:r>
      <w:r w:rsidRPr="000F217A">
        <w:rPr>
          <w:rFonts w:ascii="Calibri" w:hAnsi="Calibri" w:cs="Calibri"/>
          <w:b/>
          <w:bCs/>
          <w:sz w:val="21"/>
          <w:szCs w:val="21"/>
        </w:rPr>
        <w:t>Project</w:t>
      </w:r>
      <w:r w:rsidRPr="000F217A">
        <w:rPr>
          <w:rFonts w:ascii="Calibri" w:hAnsi="Calibri" w:cs="Calibri"/>
          <w:b/>
          <w:bCs/>
          <w:spacing w:val="23"/>
          <w:sz w:val="21"/>
          <w:szCs w:val="21"/>
        </w:rPr>
        <w:t xml:space="preserve"> </w:t>
      </w:r>
      <w:r w:rsidRPr="000F217A">
        <w:rPr>
          <w:rFonts w:ascii="Calibri" w:hAnsi="Calibri" w:cs="Calibri"/>
          <w:b/>
          <w:bCs/>
          <w:sz w:val="21"/>
          <w:szCs w:val="21"/>
        </w:rPr>
        <w:t>NC</w:t>
      </w:r>
      <w:r w:rsidRPr="000F217A">
        <w:rPr>
          <w:rFonts w:ascii="Calibri" w:hAnsi="Calibri" w:cs="Calibri"/>
          <w:b/>
          <w:bCs/>
          <w:spacing w:val="23"/>
          <w:sz w:val="21"/>
          <w:szCs w:val="21"/>
        </w:rPr>
        <w:t xml:space="preserve"> </w:t>
      </w:r>
      <w:r w:rsidRPr="000F217A">
        <w:rPr>
          <w:rFonts w:ascii="Calibri" w:hAnsi="Calibri" w:cs="Calibri"/>
          <w:b/>
          <w:bCs/>
          <w:sz w:val="21"/>
          <w:szCs w:val="21"/>
        </w:rPr>
        <w:t>2169:</w:t>
      </w:r>
      <w:r w:rsidRPr="000F217A">
        <w:rPr>
          <w:rFonts w:ascii="Calibri" w:hAnsi="Calibri" w:cs="Calibri"/>
          <w:b/>
          <w:bCs/>
          <w:spacing w:val="23"/>
          <w:sz w:val="21"/>
          <w:szCs w:val="21"/>
        </w:rPr>
        <w:t xml:space="preserve"> </w:t>
      </w:r>
      <w:r w:rsidRPr="000F217A">
        <w:rPr>
          <w:rFonts w:ascii="Calibri" w:hAnsi="Calibri" w:cs="Calibri"/>
          <w:i/>
          <w:iCs/>
          <w:sz w:val="21"/>
          <w:szCs w:val="21"/>
        </w:rPr>
        <w:t>EFNEP</w:t>
      </w:r>
      <w:r w:rsidRPr="000F217A">
        <w:rPr>
          <w:rFonts w:ascii="Calibri" w:hAnsi="Calibri" w:cs="Calibri"/>
          <w:i/>
          <w:iCs/>
          <w:spacing w:val="24"/>
          <w:sz w:val="21"/>
          <w:szCs w:val="21"/>
        </w:rPr>
        <w:t xml:space="preserve"> </w:t>
      </w:r>
      <w:r w:rsidRPr="000F217A">
        <w:rPr>
          <w:rFonts w:ascii="Calibri" w:hAnsi="Calibri" w:cs="Calibri"/>
          <w:i/>
          <w:iCs/>
          <w:sz w:val="21"/>
          <w:szCs w:val="21"/>
        </w:rPr>
        <w:t>Related</w:t>
      </w:r>
      <w:r w:rsidRPr="000F217A">
        <w:rPr>
          <w:rFonts w:ascii="Calibri" w:hAnsi="Calibri" w:cs="Calibri"/>
          <w:i/>
          <w:iCs/>
          <w:spacing w:val="23"/>
          <w:sz w:val="21"/>
          <w:szCs w:val="21"/>
        </w:rPr>
        <w:t xml:space="preserve"> </w:t>
      </w:r>
      <w:r w:rsidRPr="000F217A">
        <w:rPr>
          <w:rFonts w:ascii="Calibri" w:hAnsi="Calibri" w:cs="Calibri"/>
          <w:i/>
          <w:iCs/>
          <w:sz w:val="21"/>
          <w:szCs w:val="21"/>
        </w:rPr>
        <w:t>Research,</w:t>
      </w:r>
      <w:r w:rsidRPr="000F217A">
        <w:rPr>
          <w:rFonts w:ascii="Calibri" w:hAnsi="Calibri" w:cs="Calibri"/>
          <w:i/>
          <w:iCs/>
          <w:spacing w:val="23"/>
          <w:sz w:val="21"/>
          <w:szCs w:val="21"/>
        </w:rPr>
        <w:t xml:space="preserve"> </w:t>
      </w:r>
      <w:r w:rsidRPr="000F217A">
        <w:rPr>
          <w:rFonts w:ascii="Calibri" w:hAnsi="Calibri" w:cs="Calibri"/>
          <w:i/>
          <w:iCs/>
          <w:sz w:val="21"/>
          <w:szCs w:val="21"/>
        </w:rPr>
        <w:t>Program</w:t>
      </w:r>
      <w:r w:rsidRPr="000F217A">
        <w:rPr>
          <w:rFonts w:ascii="Calibri" w:hAnsi="Calibri" w:cs="Calibri"/>
          <w:i/>
          <w:iCs/>
          <w:spacing w:val="25"/>
          <w:sz w:val="21"/>
          <w:szCs w:val="21"/>
        </w:rPr>
        <w:t xml:space="preserve"> </w:t>
      </w:r>
      <w:r w:rsidRPr="000F217A">
        <w:rPr>
          <w:rFonts w:ascii="Calibri" w:hAnsi="Calibri" w:cs="Calibri"/>
          <w:i/>
          <w:iCs/>
          <w:sz w:val="21"/>
          <w:szCs w:val="21"/>
        </w:rPr>
        <w:t>Evaluation,</w:t>
      </w:r>
      <w:r w:rsidRPr="000F217A">
        <w:rPr>
          <w:rFonts w:ascii="Calibri" w:hAnsi="Calibri" w:cs="Calibri"/>
          <w:i/>
          <w:iCs/>
          <w:spacing w:val="22"/>
          <w:sz w:val="21"/>
          <w:szCs w:val="21"/>
        </w:rPr>
        <w:t xml:space="preserve"> </w:t>
      </w:r>
      <w:r w:rsidRPr="000F217A">
        <w:rPr>
          <w:rFonts w:ascii="Calibri" w:hAnsi="Calibri" w:cs="Calibri"/>
          <w:i/>
          <w:iCs/>
          <w:sz w:val="21"/>
          <w:szCs w:val="21"/>
        </w:rPr>
        <w:t>and</w:t>
      </w:r>
      <w:r w:rsidRPr="000F217A">
        <w:rPr>
          <w:rFonts w:ascii="Calibri" w:hAnsi="Calibri" w:cs="Calibri"/>
          <w:i/>
          <w:iCs/>
          <w:spacing w:val="24"/>
          <w:sz w:val="21"/>
          <w:szCs w:val="21"/>
        </w:rPr>
        <w:t xml:space="preserve"> </w:t>
      </w:r>
      <w:r w:rsidRPr="000F217A">
        <w:rPr>
          <w:rFonts w:ascii="Calibri" w:hAnsi="Calibri" w:cs="Calibri"/>
          <w:i/>
          <w:iCs/>
          <w:sz w:val="21"/>
          <w:szCs w:val="21"/>
        </w:rPr>
        <w:t>Outreach</w:t>
      </w:r>
    </w:p>
    <w:p w14:paraId="03B27C3E" w14:textId="77777777" w:rsidR="000F217A" w:rsidRPr="000F217A" w:rsidRDefault="000F217A" w:rsidP="000F217A">
      <w:pPr>
        <w:kinsoku w:val="0"/>
        <w:overflowPunct w:val="0"/>
        <w:autoSpaceDE w:val="0"/>
        <w:autoSpaceDN w:val="0"/>
        <w:adjustRightInd w:val="0"/>
        <w:spacing w:before="49" w:after="0" w:line="240" w:lineRule="auto"/>
        <w:ind w:left="105"/>
        <w:rPr>
          <w:rFonts w:ascii="Calibri" w:hAnsi="Calibri" w:cs="Calibri"/>
          <w:sz w:val="21"/>
          <w:szCs w:val="21"/>
        </w:rPr>
      </w:pPr>
      <w:r w:rsidRPr="000F217A">
        <w:rPr>
          <w:rFonts w:ascii="Calibri" w:hAnsi="Calibri" w:cs="Calibri"/>
          <w:b/>
          <w:bCs/>
          <w:sz w:val="21"/>
          <w:szCs w:val="21"/>
        </w:rPr>
        <w:t>Date of</w:t>
      </w:r>
      <w:r w:rsidRPr="000F217A">
        <w:rPr>
          <w:rFonts w:ascii="Calibri" w:hAnsi="Calibri" w:cs="Calibri"/>
          <w:b/>
          <w:bCs/>
          <w:spacing w:val="-1"/>
          <w:sz w:val="21"/>
          <w:szCs w:val="21"/>
        </w:rPr>
        <w:t xml:space="preserve"> </w:t>
      </w:r>
      <w:r w:rsidRPr="000F217A">
        <w:rPr>
          <w:rFonts w:ascii="Calibri" w:hAnsi="Calibri" w:cs="Calibri"/>
          <w:b/>
          <w:bCs/>
          <w:sz w:val="21"/>
          <w:szCs w:val="21"/>
        </w:rPr>
        <w:t>Annual</w:t>
      </w:r>
      <w:r w:rsidRPr="000F217A">
        <w:rPr>
          <w:rFonts w:ascii="Calibri" w:hAnsi="Calibri" w:cs="Calibri"/>
          <w:b/>
          <w:bCs/>
          <w:spacing w:val="-1"/>
          <w:sz w:val="21"/>
          <w:szCs w:val="21"/>
        </w:rPr>
        <w:t xml:space="preserve"> </w:t>
      </w:r>
      <w:r w:rsidRPr="000F217A">
        <w:rPr>
          <w:rFonts w:ascii="Calibri" w:hAnsi="Calibri" w:cs="Calibri"/>
          <w:b/>
          <w:bCs/>
          <w:sz w:val="21"/>
          <w:szCs w:val="21"/>
        </w:rPr>
        <w:t>Meeting:</w:t>
      </w:r>
      <w:r w:rsidRPr="000F217A">
        <w:rPr>
          <w:rFonts w:ascii="Calibri" w:hAnsi="Calibri" w:cs="Calibri"/>
          <w:b/>
          <w:bCs/>
          <w:spacing w:val="45"/>
          <w:sz w:val="21"/>
          <w:szCs w:val="21"/>
        </w:rPr>
        <w:t xml:space="preserve"> </w:t>
      </w:r>
      <w:r w:rsidRPr="000F217A">
        <w:rPr>
          <w:rFonts w:ascii="Calibri" w:hAnsi="Calibri" w:cs="Calibri"/>
          <w:sz w:val="21"/>
          <w:szCs w:val="21"/>
        </w:rPr>
        <w:t>October</w:t>
      </w:r>
      <w:r w:rsidRPr="000F217A">
        <w:rPr>
          <w:rFonts w:ascii="Calibri" w:hAnsi="Calibri" w:cs="Calibri"/>
          <w:spacing w:val="-1"/>
          <w:sz w:val="21"/>
          <w:szCs w:val="21"/>
        </w:rPr>
        <w:t xml:space="preserve"> </w:t>
      </w:r>
      <w:r>
        <w:rPr>
          <w:rFonts w:ascii="Calibri" w:hAnsi="Calibri" w:cs="Calibri"/>
          <w:spacing w:val="-1"/>
          <w:sz w:val="21"/>
          <w:szCs w:val="21"/>
        </w:rPr>
        <w:t>15</w:t>
      </w:r>
      <w:r w:rsidRPr="000F217A">
        <w:rPr>
          <w:rFonts w:ascii="Calibri" w:hAnsi="Calibri" w:cs="Calibri"/>
          <w:sz w:val="21"/>
          <w:szCs w:val="21"/>
        </w:rPr>
        <w:t>-‐1</w:t>
      </w:r>
      <w:r>
        <w:rPr>
          <w:rFonts w:ascii="Calibri" w:hAnsi="Calibri" w:cs="Calibri"/>
          <w:sz w:val="21"/>
          <w:szCs w:val="21"/>
        </w:rPr>
        <w:t>7</w:t>
      </w:r>
      <w:r w:rsidRPr="000F217A">
        <w:rPr>
          <w:rFonts w:ascii="Calibri" w:hAnsi="Calibri" w:cs="Calibri"/>
          <w:sz w:val="21"/>
          <w:szCs w:val="21"/>
        </w:rPr>
        <w:t xml:space="preserve">, </w:t>
      </w:r>
      <w:r w:rsidRPr="000F217A">
        <w:rPr>
          <w:rFonts w:ascii="Calibri" w:hAnsi="Calibri" w:cs="Calibri"/>
          <w:spacing w:val="1"/>
          <w:sz w:val="21"/>
          <w:szCs w:val="21"/>
        </w:rPr>
        <w:t>201</w:t>
      </w:r>
      <w:r>
        <w:rPr>
          <w:rFonts w:ascii="Calibri" w:hAnsi="Calibri" w:cs="Calibri"/>
          <w:spacing w:val="1"/>
          <w:sz w:val="21"/>
          <w:szCs w:val="21"/>
        </w:rPr>
        <w:t>5</w:t>
      </w:r>
    </w:p>
    <w:p w14:paraId="7154F983" w14:textId="77777777" w:rsidR="000F217A" w:rsidRPr="000F217A" w:rsidRDefault="000F217A" w:rsidP="000F217A">
      <w:pPr>
        <w:kinsoku w:val="0"/>
        <w:overflowPunct w:val="0"/>
        <w:autoSpaceDE w:val="0"/>
        <w:autoSpaceDN w:val="0"/>
        <w:adjustRightInd w:val="0"/>
        <w:spacing w:before="12" w:after="0" w:line="240" w:lineRule="auto"/>
        <w:ind w:left="105"/>
        <w:rPr>
          <w:rFonts w:ascii="Calibri" w:hAnsi="Calibri" w:cs="Calibri"/>
          <w:sz w:val="21"/>
          <w:szCs w:val="21"/>
        </w:rPr>
      </w:pPr>
      <w:r w:rsidRPr="000F217A">
        <w:rPr>
          <w:rFonts w:ascii="Calibri" w:hAnsi="Calibri" w:cs="Calibri"/>
          <w:b/>
          <w:bCs/>
          <w:sz w:val="21"/>
          <w:szCs w:val="21"/>
        </w:rPr>
        <w:t>Period</w:t>
      </w:r>
      <w:r w:rsidRPr="000F217A">
        <w:rPr>
          <w:rFonts w:ascii="Calibri" w:hAnsi="Calibri" w:cs="Calibri"/>
          <w:b/>
          <w:bCs/>
          <w:spacing w:val="21"/>
          <w:sz w:val="21"/>
          <w:szCs w:val="21"/>
        </w:rPr>
        <w:t xml:space="preserve"> </w:t>
      </w:r>
      <w:r w:rsidRPr="000F217A">
        <w:rPr>
          <w:rFonts w:ascii="Calibri" w:hAnsi="Calibri" w:cs="Calibri"/>
          <w:b/>
          <w:bCs/>
          <w:sz w:val="21"/>
          <w:szCs w:val="21"/>
        </w:rPr>
        <w:t>the</w:t>
      </w:r>
      <w:r w:rsidRPr="000F217A">
        <w:rPr>
          <w:rFonts w:ascii="Calibri" w:hAnsi="Calibri" w:cs="Calibri"/>
          <w:b/>
          <w:bCs/>
          <w:spacing w:val="22"/>
          <w:sz w:val="21"/>
          <w:szCs w:val="21"/>
        </w:rPr>
        <w:t xml:space="preserve"> </w:t>
      </w:r>
      <w:r w:rsidRPr="000F217A">
        <w:rPr>
          <w:rFonts w:ascii="Calibri" w:hAnsi="Calibri" w:cs="Calibri"/>
          <w:b/>
          <w:bCs/>
          <w:sz w:val="21"/>
          <w:szCs w:val="21"/>
        </w:rPr>
        <w:t>Report</w:t>
      </w:r>
      <w:r w:rsidRPr="000F217A">
        <w:rPr>
          <w:rFonts w:ascii="Calibri" w:hAnsi="Calibri" w:cs="Calibri"/>
          <w:b/>
          <w:bCs/>
          <w:spacing w:val="21"/>
          <w:sz w:val="21"/>
          <w:szCs w:val="21"/>
        </w:rPr>
        <w:t xml:space="preserve"> </w:t>
      </w:r>
      <w:r w:rsidRPr="000F217A">
        <w:rPr>
          <w:rFonts w:ascii="Calibri" w:hAnsi="Calibri" w:cs="Calibri"/>
          <w:b/>
          <w:bCs/>
          <w:sz w:val="21"/>
          <w:szCs w:val="21"/>
        </w:rPr>
        <w:t>Covers:</w:t>
      </w:r>
      <w:r w:rsidRPr="000F217A">
        <w:rPr>
          <w:rFonts w:ascii="Calibri" w:hAnsi="Calibri" w:cs="Calibri"/>
          <w:b/>
          <w:bCs/>
          <w:spacing w:val="20"/>
          <w:sz w:val="21"/>
          <w:szCs w:val="21"/>
        </w:rPr>
        <w:t xml:space="preserve"> </w:t>
      </w:r>
      <w:r w:rsidRPr="000F217A">
        <w:rPr>
          <w:rFonts w:ascii="Calibri" w:hAnsi="Calibri" w:cs="Calibri"/>
          <w:sz w:val="21"/>
          <w:szCs w:val="21"/>
        </w:rPr>
        <w:t>October</w:t>
      </w:r>
      <w:r w:rsidRPr="000F217A">
        <w:rPr>
          <w:rFonts w:ascii="Calibri" w:hAnsi="Calibri" w:cs="Calibri"/>
          <w:spacing w:val="21"/>
          <w:sz w:val="21"/>
          <w:szCs w:val="21"/>
        </w:rPr>
        <w:t xml:space="preserve"> </w:t>
      </w:r>
      <w:r w:rsidRPr="000F217A">
        <w:rPr>
          <w:rFonts w:ascii="Calibri" w:hAnsi="Calibri" w:cs="Calibri"/>
          <w:sz w:val="21"/>
          <w:szCs w:val="21"/>
        </w:rPr>
        <w:t>201</w:t>
      </w:r>
      <w:r>
        <w:rPr>
          <w:rFonts w:ascii="Calibri" w:hAnsi="Calibri" w:cs="Calibri"/>
          <w:sz w:val="21"/>
          <w:szCs w:val="21"/>
        </w:rPr>
        <w:t>4</w:t>
      </w:r>
      <w:r w:rsidRPr="000F217A">
        <w:rPr>
          <w:rFonts w:ascii="Calibri" w:hAnsi="Calibri" w:cs="Calibri"/>
          <w:spacing w:val="22"/>
          <w:sz w:val="21"/>
          <w:szCs w:val="21"/>
        </w:rPr>
        <w:t xml:space="preserve"> </w:t>
      </w:r>
      <w:r w:rsidRPr="000F217A">
        <w:rPr>
          <w:rFonts w:ascii="Calibri" w:hAnsi="Calibri" w:cs="Calibri"/>
          <w:sz w:val="21"/>
          <w:szCs w:val="21"/>
        </w:rPr>
        <w:t>to</w:t>
      </w:r>
      <w:r w:rsidRPr="000F217A">
        <w:rPr>
          <w:rFonts w:ascii="Calibri" w:hAnsi="Calibri" w:cs="Calibri"/>
          <w:spacing w:val="22"/>
          <w:sz w:val="21"/>
          <w:szCs w:val="21"/>
        </w:rPr>
        <w:t xml:space="preserve"> </w:t>
      </w:r>
      <w:r w:rsidRPr="000F217A">
        <w:rPr>
          <w:rFonts w:ascii="Calibri" w:hAnsi="Calibri" w:cs="Calibri"/>
          <w:sz w:val="21"/>
          <w:szCs w:val="21"/>
        </w:rPr>
        <w:t>September</w:t>
      </w:r>
      <w:r w:rsidRPr="000F217A">
        <w:rPr>
          <w:rFonts w:ascii="Calibri" w:hAnsi="Calibri" w:cs="Calibri"/>
          <w:spacing w:val="20"/>
          <w:sz w:val="21"/>
          <w:szCs w:val="21"/>
        </w:rPr>
        <w:t xml:space="preserve"> </w:t>
      </w:r>
      <w:r>
        <w:rPr>
          <w:rFonts w:ascii="Calibri" w:hAnsi="Calibri" w:cs="Calibri"/>
          <w:sz w:val="21"/>
          <w:szCs w:val="21"/>
        </w:rPr>
        <w:t>2015</w:t>
      </w:r>
    </w:p>
    <w:p w14:paraId="63F5101F" w14:textId="77777777" w:rsidR="000F217A" w:rsidRPr="000F217A" w:rsidRDefault="000F217A" w:rsidP="000F217A">
      <w:pPr>
        <w:kinsoku w:val="0"/>
        <w:overflowPunct w:val="0"/>
        <w:autoSpaceDE w:val="0"/>
        <w:autoSpaceDN w:val="0"/>
        <w:adjustRightInd w:val="0"/>
        <w:spacing w:after="0" w:line="240" w:lineRule="auto"/>
        <w:rPr>
          <w:rFonts w:ascii="Calibri" w:hAnsi="Calibri" w:cs="Calibri"/>
          <w:sz w:val="23"/>
          <w:szCs w:val="23"/>
        </w:rPr>
      </w:pPr>
    </w:p>
    <w:p w14:paraId="4B786714" w14:textId="77777777" w:rsidR="000F217A" w:rsidRPr="000F217A" w:rsidRDefault="000F217A" w:rsidP="000F217A">
      <w:pPr>
        <w:kinsoku w:val="0"/>
        <w:overflowPunct w:val="0"/>
        <w:autoSpaceDE w:val="0"/>
        <w:autoSpaceDN w:val="0"/>
        <w:adjustRightInd w:val="0"/>
        <w:spacing w:after="0" w:line="240" w:lineRule="auto"/>
        <w:ind w:left="105"/>
        <w:outlineLvl w:val="0"/>
        <w:rPr>
          <w:rFonts w:ascii="Calibri" w:hAnsi="Calibri" w:cs="Calibri"/>
          <w:sz w:val="21"/>
          <w:szCs w:val="21"/>
        </w:rPr>
      </w:pPr>
      <w:r w:rsidRPr="000F217A">
        <w:rPr>
          <w:rFonts w:ascii="Calibri" w:hAnsi="Calibri" w:cs="Calibri"/>
          <w:b/>
          <w:bCs/>
          <w:sz w:val="21"/>
          <w:szCs w:val="21"/>
        </w:rPr>
        <w:t>Participant</w:t>
      </w:r>
      <w:r w:rsidRPr="000F217A">
        <w:rPr>
          <w:rFonts w:ascii="Calibri" w:hAnsi="Calibri" w:cs="Calibri"/>
          <w:b/>
          <w:bCs/>
          <w:spacing w:val="40"/>
          <w:sz w:val="21"/>
          <w:szCs w:val="21"/>
        </w:rPr>
        <w:t xml:space="preserve"> </w:t>
      </w:r>
      <w:r w:rsidRPr="000F217A">
        <w:rPr>
          <w:rFonts w:ascii="Calibri" w:hAnsi="Calibri" w:cs="Calibri"/>
          <w:b/>
          <w:bCs/>
          <w:sz w:val="21"/>
          <w:szCs w:val="21"/>
        </w:rPr>
        <w:t>List:</w:t>
      </w:r>
    </w:p>
    <w:p w14:paraId="651740BB"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481B374D"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Auld,</w:t>
      </w:r>
      <w:r w:rsidRPr="000F217A">
        <w:rPr>
          <w:rFonts w:ascii="Calibri" w:hAnsi="Calibri" w:cs="Calibri"/>
          <w:spacing w:val="24"/>
          <w:sz w:val="21"/>
          <w:szCs w:val="21"/>
        </w:rPr>
        <w:t xml:space="preserve"> </w:t>
      </w:r>
      <w:r w:rsidRPr="000F217A">
        <w:rPr>
          <w:rFonts w:ascii="Calibri" w:hAnsi="Calibri" w:cs="Calibri"/>
          <w:sz w:val="21"/>
          <w:szCs w:val="21"/>
        </w:rPr>
        <w:t>Garry,</w:t>
      </w:r>
      <w:r w:rsidRPr="000F217A">
        <w:rPr>
          <w:rFonts w:ascii="Calibri" w:hAnsi="Calibri" w:cs="Calibri"/>
          <w:spacing w:val="24"/>
          <w:sz w:val="21"/>
          <w:szCs w:val="21"/>
        </w:rPr>
        <w:t xml:space="preserve"> </w:t>
      </w:r>
      <w:r w:rsidRPr="000F217A">
        <w:rPr>
          <w:rFonts w:ascii="Calibri" w:hAnsi="Calibri" w:cs="Calibri"/>
          <w:sz w:val="21"/>
          <w:szCs w:val="21"/>
        </w:rPr>
        <w:t>Colorado</w:t>
      </w:r>
      <w:r w:rsidRPr="000F217A">
        <w:rPr>
          <w:rFonts w:ascii="Calibri" w:hAnsi="Calibri" w:cs="Calibri"/>
          <w:spacing w:val="25"/>
          <w:sz w:val="21"/>
          <w:szCs w:val="21"/>
        </w:rPr>
        <w:t xml:space="preserve"> </w:t>
      </w:r>
      <w:r w:rsidRPr="000F217A">
        <w:rPr>
          <w:rFonts w:ascii="Calibri" w:hAnsi="Calibri" w:cs="Calibri"/>
          <w:sz w:val="21"/>
          <w:szCs w:val="21"/>
        </w:rPr>
        <w:t>State</w:t>
      </w:r>
      <w:r w:rsidRPr="000F217A">
        <w:rPr>
          <w:rFonts w:ascii="Calibri" w:hAnsi="Calibri" w:cs="Calibri"/>
          <w:spacing w:val="26"/>
          <w:sz w:val="21"/>
          <w:szCs w:val="21"/>
        </w:rPr>
        <w:t xml:space="preserve"> </w:t>
      </w:r>
      <w:r w:rsidRPr="000F217A">
        <w:rPr>
          <w:rFonts w:ascii="Calibri" w:hAnsi="Calibri" w:cs="Calibri"/>
          <w:sz w:val="21"/>
          <w:szCs w:val="21"/>
        </w:rPr>
        <w:t>University</w:t>
      </w:r>
    </w:p>
    <w:p w14:paraId="572557FE"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4EAD8F01"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Baker,</w:t>
      </w:r>
      <w:r w:rsidRPr="000F217A">
        <w:rPr>
          <w:rFonts w:ascii="Calibri" w:hAnsi="Calibri" w:cs="Calibri"/>
          <w:spacing w:val="31"/>
          <w:sz w:val="21"/>
          <w:szCs w:val="21"/>
        </w:rPr>
        <w:t xml:space="preserve"> </w:t>
      </w:r>
      <w:r w:rsidRPr="000F217A">
        <w:rPr>
          <w:rFonts w:ascii="Calibri" w:hAnsi="Calibri" w:cs="Calibri"/>
          <w:sz w:val="21"/>
          <w:szCs w:val="21"/>
        </w:rPr>
        <w:t>Susan,</w:t>
      </w:r>
      <w:r w:rsidRPr="000F217A">
        <w:rPr>
          <w:rFonts w:ascii="Calibri" w:hAnsi="Calibri" w:cs="Calibri"/>
          <w:spacing w:val="32"/>
          <w:sz w:val="21"/>
          <w:szCs w:val="21"/>
        </w:rPr>
        <w:t xml:space="preserve"> </w:t>
      </w:r>
      <w:r w:rsidRPr="000F217A">
        <w:rPr>
          <w:rFonts w:ascii="Calibri" w:hAnsi="Calibri" w:cs="Calibri"/>
          <w:sz w:val="21"/>
          <w:szCs w:val="21"/>
        </w:rPr>
        <w:t>Colorado</w:t>
      </w:r>
      <w:r w:rsidRPr="000F217A">
        <w:rPr>
          <w:rFonts w:ascii="Calibri" w:hAnsi="Calibri" w:cs="Calibri"/>
          <w:spacing w:val="33"/>
          <w:sz w:val="21"/>
          <w:szCs w:val="21"/>
        </w:rPr>
        <w:t xml:space="preserve"> </w:t>
      </w:r>
      <w:r w:rsidR="00A205FB" w:rsidRPr="000F217A">
        <w:rPr>
          <w:rFonts w:ascii="Calibri" w:hAnsi="Calibri" w:cs="Calibri"/>
          <w:sz w:val="21"/>
          <w:szCs w:val="21"/>
        </w:rPr>
        <w:t>State</w:t>
      </w:r>
      <w:r w:rsidR="00A205FB" w:rsidRPr="000F217A">
        <w:rPr>
          <w:rFonts w:ascii="Calibri" w:hAnsi="Calibri" w:cs="Calibri"/>
          <w:spacing w:val="26"/>
          <w:sz w:val="21"/>
          <w:szCs w:val="21"/>
        </w:rPr>
        <w:t xml:space="preserve"> </w:t>
      </w:r>
      <w:r w:rsidR="00A205FB" w:rsidRPr="000F217A">
        <w:rPr>
          <w:rFonts w:ascii="Calibri" w:hAnsi="Calibri" w:cs="Calibri"/>
          <w:sz w:val="21"/>
          <w:szCs w:val="21"/>
        </w:rPr>
        <w:t xml:space="preserve">University </w:t>
      </w:r>
    </w:p>
    <w:p w14:paraId="7353EA22"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754A1335" w14:textId="77777777" w:rsidR="000F217A" w:rsidRPr="00A205FB" w:rsidRDefault="000F217A" w:rsidP="00A205FB">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Barale,</w:t>
      </w:r>
      <w:r w:rsidRPr="000F217A">
        <w:rPr>
          <w:rFonts w:ascii="Calibri" w:hAnsi="Calibri" w:cs="Calibri"/>
          <w:spacing w:val="28"/>
          <w:sz w:val="21"/>
          <w:szCs w:val="21"/>
        </w:rPr>
        <w:t xml:space="preserve"> </w:t>
      </w:r>
      <w:r w:rsidRPr="000F217A">
        <w:rPr>
          <w:rFonts w:ascii="Calibri" w:hAnsi="Calibri" w:cs="Calibri"/>
          <w:sz w:val="21"/>
          <w:szCs w:val="21"/>
        </w:rPr>
        <w:t>Karen,</w:t>
      </w:r>
      <w:r w:rsidRPr="000F217A">
        <w:rPr>
          <w:rFonts w:ascii="Calibri" w:hAnsi="Calibri" w:cs="Calibri"/>
          <w:spacing w:val="29"/>
          <w:sz w:val="21"/>
          <w:szCs w:val="21"/>
        </w:rPr>
        <w:t xml:space="preserve"> </w:t>
      </w:r>
      <w:r w:rsidRPr="000F217A">
        <w:rPr>
          <w:rFonts w:ascii="Calibri" w:hAnsi="Calibri" w:cs="Calibri"/>
          <w:sz w:val="21"/>
          <w:szCs w:val="21"/>
        </w:rPr>
        <w:t>Washington</w:t>
      </w:r>
      <w:r w:rsidRPr="000F217A">
        <w:rPr>
          <w:rFonts w:ascii="Calibri" w:hAnsi="Calibri" w:cs="Calibri"/>
          <w:spacing w:val="30"/>
          <w:sz w:val="21"/>
          <w:szCs w:val="21"/>
        </w:rPr>
        <w:t xml:space="preserve"> </w:t>
      </w:r>
      <w:r w:rsidRPr="000F217A">
        <w:rPr>
          <w:rFonts w:ascii="Calibri" w:hAnsi="Calibri" w:cs="Calibri"/>
          <w:sz w:val="21"/>
          <w:szCs w:val="21"/>
        </w:rPr>
        <w:t>State</w:t>
      </w:r>
      <w:r w:rsidRPr="000F217A">
        <w:rPr>
          <w:rFonts w:ascii="Calibri" w:hAnsi="Calibri" w:cs="Calibri"/>
          <w:spacing w:val="30"/>
          <w:sz w:val="21"/>
          <w:szCs w:val="21"/>
        </w:rPr>
        <w:t xml:space="preserve"> </w:t>
      </w:r>
      <w:r w:rsidRPr="000F217A">
        <w:rPr>
          <w:rFonts w:ascii="Calibri" w:hAnsi="Calibri" w:cs="Calibri"/>
          <w:sz w:val="21"/>
          <w:szCs w:val="21"/>
        </w:rPr>
        <w:t>University</w:t>
      </w:r>
    </w:p>
    <w:p w14:paraId="35CFD802"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019E9308"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Blake,</w:t>
      </w:r>
      <w:r w:rsidRPr="000F217A">
        <w:rPr>
          <w:rFonts w:ascii="Calibri" w:hAnsi="Calibri" w:cs="Calibri"/>
          <w:spacing w:val="39"/>
          <w:sz w:val="21"/>
          <w:szCs w:val="21"/>
        </w:rPr>
        <w:t xml:space="preserve"> </w:t>
      </w:r>
      <w:r w:rsidRPr="000F217A">
        <w:rPr>
          <w:rFonts w:ascii="Calibri" w:hAnsi="Calibri" w:cs="Calibri"/>
          <w:sz w:val="21"/>
          <w:szCs w:val="21"/>
        </w:rPr>
        <w:t>Stephanie,</w:t>
      </w:r>
      <w:r w:rsidRPr="000F217A">
        <w:rPr>
          <w:rFonts w:ascii="Calibri" w:hAnsi="Calibri" w:cs="Calibri"/>
          <w:spacing w:val="39"/>
          <w:sz w:val="21"/>
          <w:szCs w:val="21"/>
        </w:rPr>
        <w:t xml:space="preserve"> </w:t>
      </w:r>
      <w:r w:rsidRPr="000F217A">
        <w:rPr>
          <w:rFonts w:ascii="Calibri" w:hAnsi="Calibri" w:cs="Calibri"/>
          <w:sz w:val="21"/>
          <w:szCs w:val="21"/>
        </w:rPr>
        <w:t>USDA/NIFA</w:t>
      </w:r>
    </w:p>
    <w:p w14:paraId="3B7B4644"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03436691"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Boeckner,</w:t>
      </w:r>
      <w:r w:rsidRPr="000F217A">
        <w:rPr>
          <w:rFonts w:ascii="Calibri" w:hAnsi="Calibri" w:cs="Calibri"/>
          <w:spacing w:val="34"/>
          <w:sz w:val="21"/>
          <w:szCs w:val="21"/>
        </w:rPr>
        <w:t xml:space="preserve"> </w:t>
      </w:r>
      <w:r w:rsidRPr="000F217A">
        <w:rPr>
          <w:rFonts w:ascii="Calibri" w:hAnsi="Calibri" w:cs="Calibri"/>
          <w:sz w:val="21"/>
          <w:szCs w:val="21"/>
        </w:rPr>
        <w:t>Linda,</w:t>
      </w:r>
      <w:r w:rsidRPr="000F217A">
        <w:rPr>
          <w:rFonts w:ascii="Calibri" w:hAnsi="Calibri" w:cs="Calibri"/>
          <w:spacing w:val="33"/>
          <w:sz w:val="21"/>
          <w:szCs w:val="21"/>
        </w:rPr>
        <w:t xml:space="preserve"> </w:t>
      </w:r>
      <w:r w:rsidR="00A205FB">
        <w:rPr>
          <w:rFonts w:ascii="Calibri" w:hAnsi="Calibri" w:cs="Calibri"/>
          <w:sz w:val="21"/>
          <w:szCs w:val="21"/>
        </w:rPr>
        <w:t>University of N</w:t>
      </w:r>
      <w:r w:rsidRPr="000F217A">
        <w:rPr>
          <w:rFonts w:ascii="Calibri" w:hAnsi="Calibri" w:cs="Calibri"/>
          <w:sz w:val="21"/>
          <w:szCs w:val="21"/>
        </w:rPr>
        <w:t>ebraska</w:t>
      </w:r>
      <w:r w:rsidRPr="000F217A">
        <w:rPr>
          <w:rFonts w:ascii="Calibri" w:hAnsi="Calibri" w:cs="Calibri"/>
          <w:spacing w:val="36"/>
          <w:sz w:val="21"/>
          <w:szCs w:val="21"/>
        </w:rPr>
        <w:t xml:space="preserve"> </w:t>
      </w:r>
    </w:p>
    <w:p w14:paraId="4BC268AB"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7C365777" w14:textId="77777777" w:rsidR="00AD36E2" w:rsidRDefault="00AD36E2"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DaSilva, Vanessa, University of Arizona</w:t>
      </w:r>
    </w:p>
    <w:p w14:paraId="4BC65DED" w14:textId="77777777" w:rsidR="00AD36E2" w:rsidRDefault="00AD36E2" w:rsidP="00AD36E2">
      <w:pPr>
        <w:pStyle w:val="ListParagraph"/>
        <w:rPr>
          <w:rFonts w:ascii="Calibri" w:hAnsi="Calibri" w:cs="Calibri"/>
          <w:sz w:val="21"/>
          <w:szCs w:val="21"/>
        </w:rPr>
      </w:pPr>
    </w:p>
    <w:p w14:paraId="140E23F1"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Forsythe,</w:t>
      </w:r>
      <w:r w:rsidRPr="000F217A">
        <w:rPr>
          <w:rFonts w:ascii="Calibri" w:hAnsi="Calibri" w:cs="Calibri"/>
          <w:spacing w:val="25"/>
          <w:sz w:val="21"/>
          <w:szCs w:val="21"/>
        </w:rPr>
        <w:t xml:space="preserve"> </w:t>
      </w:r>
      <w:r w:rsidRPr="000F217A">
        <w:rPr>
          <w:rFonts w:ascii="Calibri" w:hAnsi="Calibri" w:cs="Calibri"/>
          <w:sz w:val="21"/>
          <w:szCs w:val="21"/>
        </w:rPr>
        <w:t>Hazel,</w:t>
      </w:r>
      <w:r w:rsidRPr="000F217A">
        <w:rPr>
          <w:rFonts w:ascii="Calibri" w:hAnsi="Calibri" w:cs="Calibri"/>
          <w:spacing w:val="25"/>
          <w:sz w:val="21"/>
          <w:szCs w:val="21"/>
        </w:rPr>
        <w:t xml:space="preserve"> </w:t>
      </w:r>
      <w:r w:rsidRPr="000F217A">
        <w:rPr>
          <w:rFonts w:ascii="Calibri" w:hAnsi="Calibri" w:cs="Calibri"/>
          <w:sz w:val="21"/>
          <w:szCs w:val="21"/>
        </w:rPr>
        <w:t>University</w:t>
      </w:r>
      <w:r w:rsidRPr="000F217A">
        <w:rPr>
          <w:rFonts w:ascii="Calibri" w:hAnsi="Calibri" w:cs="Calibri"/>
          <w:spacing w:val="26"/>
          <w:sz w:val="21"/>
          <w:szCs w:val="21"/>
        </w:rPr>
        <w:t xml:space="preserve"> </w:t>
      </w:r>
      <w:r w:rsidRPr="000F217A">
        <w:rPr>
          <w:rFonts w:ascii="Calibri" w:hAnsi="Calibri" w:cs="Calibri"/>
          <w:sz w:val="21"/>
          <w:szCs w:val="21"/>
        </w:rPr>
        <w:t>of</w:t>
      </w:r>
      <w:r w:rsidRPr="000F217A">
        <w:rPr>
          <w:rFonts w:ascii="Calibri" w:hAnsi="Calibri" w:cs="Calibri"/>
          <w:spacing w:val="26"/>
          <w:sz w:val="21"/>
          <w:szCs w:val="21"/>
        </w:rPr>
        <w:t xml:space="preserve"> </w:t>
      </w:r>
      <w:r w:rsidRPr="000F217A">
        <w:rPr>
          <w:rFonts w:ascii="Calibri" w:hAnsi="Calibri" w:cs="Calibri"/>
          <w:sz w:val="21"/>
          <w:szCs w:val="21"/>
        </w:rPr>
        <w:t>Kentucky</w:t>
      </w:r>
    </w:p>
    <w:p w14:paraId="7D859C07"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09BFC3B0"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Fuller,</w:t>
      </w:r>
      <w:r w:rsidRPr="000F217A">
        <w:rPr>
          <w:rFonts w:ascii="Calibri" w:hAnsi="Calibri" w:cs="Calibri"/>
          <w:spacing w:val="31"/>
          <w:sz w:val="21"/>
          <w:szCs w:val="21"/>
        </w:rPr>
        <w:t xml:space="preserve"> </w:t>
      </w:r>
      <w:r w:rsidRPr="000F217A">
        <w:rPr>
          <w:rFonts w:ascii="Calibri" w:hAnsi="Calibri" w:cs="Calibri"/>
          <w:sz w:val="21"/>
          <w:szCs w:val="21"/>
        </w:rPr>
        <w:t>Serena</w:t>
      </w:r>
      <w:r w:rsidRPr="00AD36E2">
        <w:t xml:space="preserve">, </w:t>
      </w:r>
      <w:r w:rsidR="00A205FB">
        <w:rPr>
          <w:sz w:val="21"/>
          <w:szCs w:val="21"/>
        </w:rPr>
        <w:t>via technology</w:t>
      </w:r>
      <w:r w:rsidR="00AD36E2" w:rsidRPr="00AD36E2">
        <w:rPr>
          <w:sz w:val="21"/>
          <w:szCs w:val="21"/>
        </w:rPr>
        <w:t>,</w:t>
      </w:r>
      <w:r w:rsidR="00A205FB">
        <w:rPr>
          <w:rFonts w:ascii="Calibri" w:hAnsi="Calibri" w:cs="Calibri"/>
          <w:spacing w:val="31"/>
          <w:sz w:val="21"/>
          <w:szCs w:val="21"/>
        </w:rPr>
        <w:t xml:space="preserve"> </w:t>
      </w:r>
      <w:r w:rsidR="00A205FB">
        <w:rPr>
          <w:rFonts w:ascii="Calibri" w:hAnsi="Calibri" w:cs="Calibri"/>
          <w:sz w:val="21"/>
          <w:szCs w:val="21"/>
        </w:rPr>
        <w:t>University of A</w:t>
      </w:r>
      <w:r w:rsidRPr="000F217A">
        <w:rPr>
          <w:rFonts w:ascii="Calibri" w:hAnsi="Calibri" w:cs="Calibri"/>
          <w:sz w:val="21"/>
          <w:szCs w:val="21"/>
        </w:rPr>
        <w:t>rkansas</w:t>
      </w:r>
      <w:r w:rsidRPr="000F217A">
        <w:rPr>
          <w:rFonts w:ascii="Calibri" w:hAnsi="Calibri" w:cs="Calibri"/>
          <w:spacing w:val="31"/>
          <w:sz w:val="21"/>
          <w:szCs w:val="21"/>
        </w:rPr>
        <w:t xml:space="preserve"> </w:t>
      </w:r>
    </w:p>
    <w:p w14:paraId="1CC2F641"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7E6DE1BE" w14:textId="77777777" w:rsidR="00AD36E2" w:rsidRDefault="00AD36E2"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Franck, Karen, University of Tennessee</w:t>
      </w:r>
    </w:p>
    <w:p w14:paraId="587A36D3" w14:textId="77777777" w:rsidR="00AD36E2" w:rsidRDefault="00AD36E2" w:rsidP="00AD36E2">
      <w:pPr>
        <w:pStyle w:val="ListParagraph"/>
        <w:rPr>
          <w:rFonts w:ascii="Calibri" w:hAnsi="Calibri" w:cs="Calibri"/>
          <w:sz w:val="21"/>
          <w:szCs w:val="21"/>
        </w:rPr>
      </w:pPr>
    </w:p>
    <w:p w14:paraId="63961FC8" w14:textId="77777777" w:rsidR="00AD36E2" w:rsidRDefault="00AD36E2"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Guenther, Patricia, University of Utah</w:t>
      </w:r>
    </w:p>
    <w:p w14:paraId="114E2169" w14:textId="77777777" w:rsidR="00AD36E2" w:rsidRDefault="00AD36E2" w:rsidP="00AD36E2">
      <w:pPr>
        <w:pStyle w:val="ListParagraph"/>
        <w:rPr>
          <w:rFonts w:ascii="Calibri" w:hAnsi="Calibri" w:cs="Calibri"/>
          <w:sz w:val="21"/>
          <w:szCs w:val="21"/>
        </w:rPr>
      </w:pPr>
    </w:p>
    <w:p w14:paraId="7D64863E" w14:textId="3BE08A2E" w:rsidR="00AD36E2" w:rsidRDefault="000B125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Hamernik, Deb</w:t>
      </w:r>
      <w:bookmarkStart w:id="0" w:name="_GoBack"/>
      <w:bookmarkEnd w:id="0"/>
      <w:r w:rsidR="00AD36E2">
        <w:rPr>
          <w:rFonts w:ascii="Calibri" w:hAnsi="Calibri" w:cs="Calibri"/>
          <w:sz w:val="21"/>
          <w:szCs w:val="21"/>
        </w:rPr>
        <w:t xml:space="preserve">, </w:t>
      </w:r>
      <w:r w:rsidR="00AD36E2" w:rsidRPr="00AD36E2">
        <w:rPr>
          <w:rFonts w:ascii="Calibri" w:hAnsi="Calibri" w:cs="Calibri"/>
          <w:sz w:val="21"/>
          <w:szCs w:val="21"/>
        </w:rPr>
        <w:t>University of Nebraska-Lincoln</w:t>
      </w:r>
    </w:p>
    <w:p w14:paraId="147EF535" w14:textId="77777777" w:rsidR="00AD36E2" w:rsidRDefault="00AD36E2" w:rsidP="00AD36E2">
      <w:pPr>
        <w:pStyle w:val="ListParagraph"/>
        <w:rPr>
          <w:rFonts w:ascii="Calibri" w:hAnsi="Calibri" w:cs="Calibri"/>
          <w:sz w:val="21"/>
          <w:szCs w:val="21"/>
        </w:rPr>
      </w:pPr>
    </w:p>
    <w:p w14:paraId="6591AF52"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Kahn,</w:t>
      </w:r>
      <w:r w:rsidRPr="000F217A">
        <w:rPr>
          <w:rFonts w:ascii="Calibri" w:hAnsi="Calibri" w:cs="Calibri"/>
          <w:spacing w:val="26"/>
          <w:sz w:val="21"/>
          <w:szCs w:val="21"/>
        </w:rPr>
        <w:t xml:space="preserve"> </w:t>
      </w:r>
      <w:r w:rsidRPr="000F217A">
        <w:rPr>
          <w:rFonts w:ascii="Calibri" w:hAnsi="Calibri" w:cs="Calibri"/>
          <w:sz w:val="21"/>
          <w:szCs w:val="21"/>
        </w:rPr>
        <w:t>Tarana,</w:t>
      </w:r>
      <w:r w:rsidRPr="000F217A">
        <w:rPr>
          <w:rFonts w:ascii="Calibri" w:hAnsi="Calibri" w:cs="Calibri"/>
          <w:spacing w:val="26"/>
          <w:sz w:val="21"/>
          <w:szCs w:val="21"/>
        </w:rPr>
        <w:t xml:space="preserve"> </w:t>
      </w:r>
      <w:r w:rsidRPr="000F217A">
        <w:rPr>
          <w:rFonts w:ascii="Calibri" w:hAnsi="Calibri" w:cs="Calibri"/>
          <w:sz w:val="21"/>
          <w:szCs w:val="21"/>
        </w:rPr>
        <w:t>Clemson</w:t>
      </w:r>
      <w:r w:rsidRPr="000F217A">
        <w:rPr>
          <w:rFonts w:ascii="Calibri" w:hAnsi="Calibri" w:cs="Calibri"/>
          <w:spacing w:val="27"/>
          <w:sz w:val="21"/>
          <w:szCs w:val="21"/>
        </w:rPr>
        <w:t xml:space="preserve"> </w:t>
      </w:r>
      <w:r w:rsidRPr="000F217A">
        <w:rPr>
          <w:rFonts w:ascii="Calibri" w:hAnsi="Calibri" w:cs="Calibri"/>
          <w:sz w:val="21"/>
          <w:szCs w:val="21"/>
        </w:rPr>
        <w:t>University</w:t>
      </w:r>
    </w:p>
    <w:p w14:paraId="20FFB80E"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0D44ADB5" w14:textId="77777777" w:rsidR="00A205FB" w:rsidRDefault="00A205FB"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Li, Cheng, Rutgers University</w:t>
      </w:r>
    </w:p>
    <w:p w14:paraId="1EC8AA35" w14:textId="77777777" w:rsidR="00A205FB" w:rsidRDefault="00A205FB" w:rsidP="00A205FB">
      <w:pPr>
        <w:pStyle w:val="ListParagraph"/>
        <w:rPr>
          <w:rFonts w:ascii="Calibri" w:hAnsi="Calibri" w:cs="Calibri"/>
          <w:sz w:val="21"/>
          <w:szCs w:val="21"/>
        </w:rPr>
      </w:pPr>
    </w:p>
    <w:p w14:paraId="1336889A"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Misner,</w:t>
      </w:r>
      <w:r w:rsidRPr="000F217A">
        <w:rPr>
          <w:rFonts w:ascii="Calibri" w:hAnsi="Calibri" w:cs="Calibri"/>
          <w:spacing w:val="26"/>
          <w:sz w:val="21"/>
          <w:szCs w:val="21"/>
        </w:rPr>
        <w:t xml:space="preserve"> </w:t>
      </w:r>
      <w:r w:rsidRPr="000F217A">
        <w:rPr>
          <w:rFonts w:ascii="Calibri" w:hAnsi="Calibri" w:cs="Calibri"/>
          <w:sz w:val="21"/>
          <w:szCs w:val="21"/>
        </w:rPr>
        <w:t>Scottie,</w:t>
      </w:r>
      <w:r w:rsidRPr="000F217A">
        <w:rPr>
          <w:rFonts w:ascii="Calibri" w:hAnsi="Calibri" w:cs="Calibri"/>
          <w:spacing w:val="27"/>
          <w:sz w:val="21"/>
          <w:szCs w:val="21"/>
        </w:rPr>
        <w:t xml:space="preserve"> </w:t>
      </w:r>
      <w:r w:rsidRPr="000F217A">
        <w:rPr>
          <w:rFonts w:ascii="Calibri" w:hAnsi="Calibri" w:cs="Calibri"/>
          <w:sz w:val="21"/>
          <w:szCs w:val="21"/>
        </w:rPr>
        <w:t>University</w:t>
      </w:r>
      <w:r w:rsidRPr="000F217A">
        <w:rPr>
          <w:rFonts w:ascii="Calibri" w:hAnsi="Calibri" w:cs="Calibri"/>
          <w:spacing w:val="28"/>
          <w:sz w:val="21"/>
          <w:szCs w:val="21"/>
        </w:rPr>
        <w:t xml:space="preserve"> </w:t>
      </w:r>
      <w:r w:rsidRPr="000F217A">
        <w:rPr>
          <w:rFonts w:ascii="Calibri" w:hAnsi="Calibri" w:cs="Calibri"/>
          <w:sz w:val="21"/>
          <w:szCs w:val="21"/>
        </w:rPr>
        <w:t>of</w:t>
      </w:r>
      <w:r w:rsidRPr="000F217A">
        <w:rPr>
          <w:rFonts w:ascii="Calibri" w:hAnsi="Calibri" w:cs="Calibri"/>
          <w:spacing w:val="26"/>
          <w:sz w:val="21"/>
          <w:szCs w:val="21"/>
        </w:rPr>
        <w:t xml:space="preserve"> </w:t>
      </w:r>
      <w:r w:rsidRPr="000F217A">
        <w:rPr>
          <w:rFonts w:ascii="Calibri" w:hAnsi="Calibri" w:cs="Calibri"/>
          <w:sz w:val="21"/>
          <w:szCs w:val="21"/>
        </w:rPr>
        <w:t>Arizona</w:t>
      </w:r>
    </w:p>
    <w:p w14:paraId="2E232B27"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163B3B48" w14:textId="77777777" w:rsidR="000F217A" w:rsidRPr="000F217A" w:rsidRDefault="00546585"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Olso</w:t>
      </w:r>
      <w:r w:rsidR="000F217A" w:rsidRPr="000F217A">
        <w:rPr>
          <w:rFonts w:ascii="Calibri" w:hAnsi="Calibri" w:cs="Calibri"/>
          <w:sz w:val="21"/>
          <w:szCs w:val="21"/>
        </w:rPr>
        <w:t>n,</w:t>
      </w:r>
      <w:r w:rsidR="000F217A" w:rsidRPr="000F217A">
        <w:rPr>
          <w:rFonts w:ascii="Calibri" w:hAnsi="Calibri" w:cs="Calibri"/>
          <w:spacing w:val="21"/>
          <w:sz w:val="21"/>
          <w:szCs w:val="21"/>
        </w:rPr>
        <w:t xml:space="preserve"> </w:t>
      </w:r>
      <w:r w:rsidR="000F217A" w:rsidRPr="000F217A">
        <w:rPr>
          <w:rFonts w:ascii="Calibri" w:hAnsi="Calibri" w:cs="Calibri"/>
          <w:sz w:val="21"/>
          <w:szCs w:val="21"/>
        </w:rPr>
        <w:t>Beth,</w:t>
      </w:r>
      <w:r w:rsidR="000F217A" w:rsidRPr="000F217A">
        <w:rPr>
          <w:rFonts w:ascii="Calibri" w:hAnsi="Calibri" w:cs="Calibri"/>
          <w:spacing w:val="21"/>
          <w:sz w:val="21"/>
          <w:szCs w:val="21"/>
        </w:rPr>
        <w:t xml:space="preserve"> </w:t>
      </w:r>
      <w:r w:rsidR="000F217A" w:rsidRPr="000F217A">
        <w:rPr>
          <w:rFonts w:ascii="Calibri" w:hAnsi="Calibri" w:cs="Calibri"/>
          <w:sz w:val="21"/>
          <w:szCs w:val="21"/>
        </w:rPr>
        <w:t>University</w:t>
      </w:r>
      <w:r w:rsidR="000F217A" w:rsidRPr="000F217A">
        <w:rPr>
          <w:rFonts w:ascii="Calibri" w:hAnsi="Calibri" w:cs="Calibri"/>
          <w:spacing w:val="23"/>
          <w:sz w:val="21"/>
          <w:szCs w:val="21"/>
        </w:rPr>
        <w:t xml:space="preserve"> </w:t>
      </w:r>
      <w:r w:rsidR="000F217A" w:rsidRPr="000F217A">
        <w:rPr>
          <w:rFonts w:ascii="Calibri" w:hAnsi="Calibri" w:cs="Calibri"/>
          <w:sz w:val="21"/>
          <w:szCs w:val="21"/>
        </w:rPr>
        <w:t>of</w:t>
      </w:r>
      <w:r w:rsidR="000F217A" w:rsidRPr="000F217A">
        <w:rPr>
          <w:rFonts w:ascii="Calibri" w:hAnsi="Calibri" w:cs="Calibri"/>
          <w:spacing w:val="22"/>
          <w:sz w:val="21"/>
          <w:szCs w:val="21"/>
        </w:rPr>
        <w:t xml:space="preserve"> </w:t>
      </w:r>
      <w:r w:rsidR="000F217A" w:rsidRPr="000F217A">
        <w:rPr>
          <w:rFonts w:ascii="Calibri" w:hAnsi="Calibri" w:cs="Calibri"/>
          <w:sz w:val="21"/>
          <w:szCs w:val="21"/>
        </w:rPr>
        <w:t>Wisconsin</w:t>
      </w:r>
    </w:p>
    <w:p w14:paraId="795DF0E6"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23EFAD27"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Palmer</w:t>
      </w:r>
      <w:r w:rsidRPr="000F217A">
        <w:rPr>
          <w:rFonts w:ascii="Calibri" w:hAnsi="Calibri" w:cs="Calibri"/>
          <w:spacing w:val="2"/>
          <w:sz w:val="21"/>
          <w:szCs w:val="21"/>
        </w:rPr>
        <w:t>-­‐</w:t>
      </w:r>
      <w:r w:rsidRPr="000F217A">
        <w:rPr>
          <w:rFonts w:ascii="Calibri" w:hAnsi="Calibri" w:cs="Calibri"/>
          <w:sz w:val="21"/>
          <w:szCs w:val="21"/>
        </w:rPr>
        <w:t>Keenan,</w:t>
      </w:r>
      <w:r w:rsidRPr="000F217A">
        <w:rPr>
          <w:rFonts w:ascii="Calibri" w:hAnsi="Calibri" w:cs="Calibri"/>
          <w:spacing w:val="-6"/>
          <w:sz w:val="21"/>
          <w:szCs w:val="21"/>
        </w:rPr>
        <w:t xml:space="preserve"> </w:t>
      </w:r>
      <w:r w:rsidRPr="000F217A">
        <w:rPr>
          <w:rFonts w:ascii="Calibri" w:hAnsi="Calibri" w:cs="Calibri"/>
          <w:sz w:val="21"/>
          <w:szCs w:val="21"/>
        </w:rPr>
        <w:t>Debra,</w:t>
      </w:r>
      <w:r w:rsidRPr="000F217A">
        <w:rPr>
          <w:rFonts w:ascii="Calibri" w:hAnsi="Calibri" w:cs="Calibri"/>
          <w:spacing w:val="-6"/>
          <w:sz w:val="21"/>
          <w:szCs w:val="21"/>
        </w:rPr>
        <w:t xml:space="preserve"> </w:t>
      </w:r>
      <w:r w:rsidRPr="000F217A">
        <w:rPr>
          <w:rFonts w:ascii="Calibri" w:hAnsi="Calibri" w:cs="Calibri"/>
          <w:sz w:val="21"/>
          <w:szCs w:val="21"/>
        </w:rPr>
        <w:t>Rutgers</w:t>
      </w:r>
      <w:r w:rsidRPr="000F217A">
        <w:rPr>
          <w:rFonts w:ascii="Calibri" w:hAnsi="Calibri" w:cs="Calibri"/>
          <w:spacing w:val="-5"/>
          <w:sz w:val="21"/>
          <w:szCs w:val="21"/>
        </w:rPr>
        <w:t xml:space="preserve"> </w:t>
      </w:r>
      <w:r w:rsidRPr="000F217A">
        <w:rPr>
          <w:rFonts w:ascii="Calibri" w:hAnsi="Calibri" w:cs="Calibri"/>
          <w:sz w:val="21"/>
          <w:szCs w:val="21"/>
        </w:rPr>
        <w:t>University</w:t>
      </w:r>
    </w:p>
    <w:p w14:paraId="3CD285EA"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73682631"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Procter,</w:t>
      </w:r>
      <w:r w:rsidRPr="000F217A">
        <w:rPr>
          <w:rFonts w:ascii="Calibri" w:hAnsi="Calibri" w:cs="Calibri"/>
          <w:spacing w:val="27"/>
          <w:sz w:val="21"/>
          <w:szCs w:val="21"/>
        </w:rPr>
        <w:t xml:space="preserve"> </w:t>
      </w:r>
      <w:r w:rsidRPr="000F217A">
        <w:rPr>
          <w:rFonts w:ascii="Calibri" w:hAnsi="Calibri" w:cs="Calibri"/>
          <w:sz w:val="21"/>
          <w:szCs w:val="21"/>
        </w:rPr>
        <w:t>Sandy,</w:t>
      </w:r>
      <w:r w:rsidRPr="000F217A">
        <w:rPr>
          <w:rFonts w:ascii="Calibri" w:hAnsi="Calibri" w:cs="Calibri"/>
          <w:spacing w:val="28"/>
          <w:sz w:val="21"/>
          <w:szCs w:val="21"/>
        </w:rPr>
        <w:t xml:space="preserve"> </w:t>
      </w:r>
      <w:r w:rsidRPr="000F217A">
        <w:rPr>
          <w:rFonts w:ascii="Calibri" w:hAnsi="Calibri" w:cs="Calibri"/>
          <w:sz w:val="21"/>
          <w:szCs w:val="21"/>
        </w:rPr>
        <w:t>Kansas</w:t>
      </w:r>
      <w:r w:rsidRPr="000F217A">
        <w:rPr>
          <w:rFonts w:ascii="Calibri" w:hAnsi="Calibri" w:cs="Calibri"/>
          <w:spacing w:val="27"/>
          <w:sz w:val="21"/>
          <w:szCs w:val="21"/>
        </w:rPr>
        <w:t xml:space="preserve"> </w:t>
      </w:r>
      <w:r w:rsidRPr="000F217A">
        <w:rPr>
          <w:rFonts w:ascii="Calibri" w:hAnsi="Calibri" w:cs="Calibri"/>
          <w:sz w:val="21"/>
          <w:szCs w:val="21"/>
        </w:rPr>
        <w:t>State</w:t>
      </w:r>
      <w:r w:rsidRPr="000F217A">
        <w:rPr>
          <w:rFonts w:ascii="Calibri" w:hAnsi="Calibri" w:cs="Calibri"/>
          <w:spacing w:val="29"/>
          <w:sz w:val="21"/>
          <w:szCs w:val="21"/>
        </w:rPr>
        <w:t xml:space="preserve"> </w:t>
      </w:r>
      <w:r w:rsidRPr="000F217A">
        <w:rPr>
          <w:rFonts w:ascii="Calibri" w:hAnsi="Calibri" w:cs="Calibri"/>
          <w:sz w:val="21"/>
          <w:szCs w:val="21"/>
        </w:rPr>
        <w:t>University</w:t>
      </w:r>
    </w:p>
    <w:p w14:paraId="7D8E0AE0"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4D4434ED" w14:textId="77777777" w:rsidR="00AD36E2" w:rsidRDefault="00AD36E2"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Pr>
          <w:rFonts w:ascii="Calibri" w:hAnsi="Calibri" w:cs="Calibri"/>
          <w:sz w:val="21"/>
          <w:szCs w:val="21"/>
        </w:rPr>
        <w:t>Scholl,  Jan, Pennsylvania State University</w:t>
      </w:r>
    </w:p>
    <w:p w14:paraId="4CAF442F" w14:textId="77777777" w:rsidR="00AD36E2" w:rsidRDefault="00AD36E2" w:rsidP="00AD36E2">
      <w:pPr>
        <w:pStyle w:val="ListParagraph"/>
        <w:rPr>
          <w:rFonts w:ascii="Calibri" w:hAnsi="Calibri" w:cs="Calibri"/>
          <w:sz w:val="21"/>
          <w:szCs w:val="21"/>
        </w:rPr>
      </w:pPr>
    </w:p>
    <w:p w14:paraId="7AD7A1FA"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Walsh,</w:t>
      </w:r>
      <w:r w:rsidRPr="000F217A">
        <w:rPr>
          <w:rFonts w:ascii="Calibri" w:hAnsi="Calibri" w:cs="Calibri"/>
          <w:spacing w:val="26"/>
          <w:sz w:val="21"/>
          <w:szCs w:val="21"/>
        </w:rPr>
        <w:t xml:space="preserve"> </w:t>
      </w:r>
      <w:r w:rsidRPr="000F217A">
        <w:rPr>
          <w:rFonts w:ascii="Calibri" w:hAnsi="Calibri" w:cs="Calibri"/>
          <w:sz w:val="21"/>
          <w:szCs w:val="21"/>
        </w:rPr>
        <w:t>Jennifer,</w:t>
      </w:r>
      <w:r w:rsidRPr="000F217A">
        <w:rPr>
          <w:rFonts w:ascii="Calibri" w:hAnsi="Calibri" w:cs="Calibri"/>
          <w:spacing w:val="27"/>
          <w:sz w:val="21"/>
          <w:szCs w:val="21"/>
        </w:rPr>
        <w:t xml:space="preserve"> </w:t>
      </w:r>
      <w:r w:rsidRPr="000F217A">
        <w:rPr>
          <w:rFonts w:ascii="Calibri" w:hAnsi="Calibri" w:cs="Calibri"/>
          <w:sz w:val="21"/>
          <w:szCs w:val="21"/>
        </w:rPr>
        <w:t>University</w:t>
      </w:r>
      <w:r w:rsidRPr="000F217A">
        <w:rPr>
          <w:rFonts w:ascii="Calibri" w:hAnsi="Calibri" w:cs="Calibri"/>
          <w:spacing w:val="28"/>
          <w:sz w:val="21"/>
          <w:szCs w:val="21"/>
        </w:rPr>
        <w:t xml:space="preserve"> </w:t>
      </w:r>
      <w:r w:rsidRPr="000F217A">
        <w:rPr>
          <w:rFonts w:ascii="Calibri" w:hAnsi="Calibri" w:cs="Calibri"/>
          <w:sz w:val="21"/>
          <w:szCs w:val="21"/>
        </w:rPr>
        <w:t>of</w:t>
      </w:r>
      <w:r w:rsidRPr="000F217A">
        <w:rPr>
          <w:rFonts w:ascii="Calibri" w:hAnsi="Calibri" w:cs="Calibri"/>
          <w:spacing w:val="27"/>
          <w:sz w:val="21"/>
          <w:szCs w:val="21"/>
        </w:rPr>
        <w:t xml:space="preserve"> </w:t>
      </w:r>
      <w:r w:rsidRPr="000F217A">
        <w:rPr>
          <w:rFonts w:ascii="Calibri" w:hAnsi="Calibri" w:cs="Calibri"/>
          <w:sz w:val="21"/>
          <w:szCs w:val="21"/>
        </w:rPr>
        <w:t>Florida</w:t>
      </w:r>
    </w:p>
    <w:p w14:paraId="3D6DEB08"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3CDE6B72"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Wardlaw,</w:t>
      </w:r>
      <w:r w:rsidRPr="000F217A">
        <w:rPr>
          <w:rFonts w:ascii="Calibri" w:hAnsi="Calibri" w:cs="Calibri"/>
          <w:spacing w:val="20"/>
          <w:sz w:val="21"/>
          <w:szCs w:val="21"/>
        </w:rPr>
        <w:t xml:space="preserve"> </w:t>
      </w:r>
      <w:r w:rsidRPr="000F217A">
        <w:rPr>
          <w:rFonts w:ascii="Calibri" w:hAnsi="Calibri" w:cs="Calibri"/>
          <w:sz w:val="21"/>
          <w:szCs w:val="21"/>
        </w:rPr>
        <w:t>Mary</w:t>
      </w:r>
      <w:r w:rsidRPr="000F217A">
        <w:rPr>
          <w:rFonts w:ascii="Calibri" w:hAnsi="Calibri" w:cs="Calibri"/>
          <w:spacing w:val="22"/>
          <w:sz w:val="21"/>
          <w:szCs w:val="21"/>
        </w:rPr>
        <w:t xml:space="preserve"> </w:t>
      </w:r>
      <w:r w:rsidRPr="000F217A">
        <w:rPr>
          <w:rFonts w:ascii="Calibri" w:hAnsi="Calibri" w:cs="Calibri"/>
          <w:sz w:val="21"/>
          <w:szCs w:val="21"/>
        </w:rPr>
        <w:t>Kay,</w:t>
      </w:r>
      <w:r w:rsidRPr="000F217A">
        <w:rPr>
          <w:rFonts w:ascii="Calibri" w:hAnsi="Calibri" w:cs="Calibri"/>
          <w:spacing w:val="21"/>
          <w:sz w:val="21"/>
          <w:szCs w:val="21"/>
        </w:rPr>
        <w:t xml:space="preserve"> </w:t>
      </w:r>
      <w:r w:rsidRPr="000F217A">
        <w:rPr>
          <w:rFonts w:ascii="Calibri" w:hAnsi="Calibri" w:cs="Calibri"/>
          <w:sz w:val="21"/>
          <w:szCs w:val="21"/>
        </w:rPr>
        <w:t>University</w:t>
      </w:r>
      <w:r w:rsidRPr="000F217A">
        <w:rPr>
          <w:rFonts w:ascii="Calibri" w:hAnsi="Calibri" w:cs="Calibri"/>
          <w:spacing w:val="22"/>
          <w:sz w:val="21"/>
          <w:szCs w:val="21"/>
        </w:rPr>
        <w:t xml:space="preserve"> </w:t>
      </w:r>
      <w:r w:rsidRPr="000F217A">
        <w:rPr>
          <w:rFonts w:ascii="Calibri" w:hAnsi="Calibri" w:cs="Calibri"/>
          <w:sz w:val="21"/>
          <w:szCs w:val="21"/>
        </w:rPr>
        <w:t>of</w:t>
      </w:r>
      <w:r w:rsidRPr="000F217A">
        <w:rPr>
          <w:rFonts w:ascii="Calibri" w:hAnsi="Calibri" w:cs="Calibri"/>
          <w:spacing w:val="21"/>
          <w:sz w:val="21"/>
          <w:szCs w:val="21"/>
        </w:rPr>
        <w:t xml:space="preserve"> </w:t>
      </w:r>
      <w:r w:rsidRPr="000F217A">
        <w:rPr>
          <w:rFonts w:ascii="Calibri" w:hAnsi="Calibri" w:cs="Calibri"/>
          <w:sz w:val="21"/>
          <w:szCs w:val="21"/>
        </w:rPr>
        <w:t>Wyoming</w:t>
      </w:r>
    </w:p>
    <w:p w14:paraId="3BCCD094"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3B6A8147"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Weatherspoon,</w:t>
      </w:r>
      <w:r w:rsidRPr="000F217A">
        <w:rPr>
          <w:rFonts w:ascii="Calibri" w:hAnsi="Calibri" w:cs="Calibri"/>
          <w:spacing w:val="31"/>
          <w:sz w:val="21"/>
          <w:szCs w:val="21"/>
        </w:rPr>
        <w:t xml:space="preserve"> </w:t>
      </w:r>
      <w:r w:rsidRPr="000F217A">
        <w:rPr>
          <w:rFonts w:ascii="Calibri" w:hAnsi="Calibri" w:cs="Calibri"/>
          <w:sz w:val="21"/>
          <w:szCs w:val="21"/>
        </w:rPr>
        <w:t>Dave,</w:t>
      </w:r>
      <w:r w:rsidRPr="000F217A">
        <w:rPr>
          <w:rFonts w:ascii="Calibri" w:hAnsi="Calibri" w:cs="Calibri"/>
          <w:spacing w:val="32"/>
          <w:sz w:val="21"/>
          <w:szCs w:val="21"/>
        </w:rPr>
        <w:t xml:space="preserve"> </w:t>
      </w:r>
      <w:r w:rsidRPr="000F217A">
        <w:rPr>
          <w:rFonts w:ascii="Calibri" w:hAnsi="Calibri" w:cs="Calibri"/>
          <w:sz w:val="21"/>
          <w:szCs w:val="21"/>
        </w:rPr>
        <w:t>Michigan</w:t>
      </w:r>
      <w:r w:rsidRPr="000F217A">
        <w:rPr>
          <w:rFonts w:ascii="Calibri" w:hAnsi="Calibri" w:cs="Calibri"/>
          <w:spacing w:val="33"/>
          <w:sz w:val="21"/>
          <w:szCs w:val="21"/>
        </w:rPr>
        <w:t xml:space="preserve"> </w:t>
      </w:r>
      <w:r w:rsidRPr="000F217A">
        <w:rPr>
          <w:rFonts w:ascii="Calibri" w:hAnsi="Calibri" w:cs="Calibri"/>
          <w:sz w:val="21"/>
          <w:szCs w:val="21"/>
        </w:rPr>
        <w:t>State</w:t>
      </w:r>
      <w:r w:rsidRPr="000F217A">
        <w:rPr>
          <w:rFonts w:ascii="Calibri" w:hAnsi="Calibri" w:cs="Calibri"/>
          <w:spacing w:val="33"/>
          <w:sz w:val="21"/>
          <w:szCs w:val="21"/>
        </w:rPr>
        <w:t xml:space="preserve"> </w:t>
      </w:r>
      <w:r w:rsidRPr="000F217A">
        <w:rPr>
          <w:rFonts w:ascii="Calibri" w:hAnsi="Calibri" w:cs="Calibri"/>
          <w:sz w:val="21"/>
          <w:szCs w:val="21"/>
        </w:rPr>
        <w:t>University</w:t>
      </w:r>
    </w:p>
    <w:p w14:paraId="7FEE4D84"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7420C127"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Wilson,</w:t>
      </w:r>
      <w:r w:rsidRPr="000F217A">
        <w:rPr>
          <w:rFonts w:ascii="Calibri" w:hAnsi="Calibri" w:cs="Calibri"/>
          <w:spacing w:val="30"/>
          <w:sz w:val="21"/>
          <w:szCs w:val="21"/>
        </w:rPr>
        <w:t xml:space="preserve"> </w:t>
      </w:r>
      <w:r w:rsidRPr="000F217A">
        <w:rPr>
          <w:rFonts w:ascii="Calibri" w:hAnsi="Calibri" w:cs="Calibri"/>
          <w:sz w:val="21"/>
          <w:szCs w:val="21"/>
        </w:rPr>
        <w:t>Mary,</w:t>
      </w:r>
      <w:r w:rsidRPr="000F217A">
        <w:rPr>
          <w:rFonts w:ascii="Calibri" w:hAnsi="Calibri" w:cs="Calibri"/>
          <w:spacing w:val="31"/>
          <w:sz w:val="21"/>
          <w:szCs w:val="21"/>
        </w:rPr>
        <w:t xml:space="preserve"> </w:t>
      </w:r>
      <w:r w:rsidR="00A205FB">
        <w:rPr>
          <w:rFonts w:ascii="Calibri" w:hAnsi="Calibri" w:cs="Calibri"/>
          <w:sz w:val="21"/>
          <w:szCs w:val="21"/>
        </w:rPr>
        <w:t>University of N</w:t>
      </w:r>
      <w:r w:rsidRPr="000F217A">
        <w:rPr>
          <w:rFonts w:ascii="Calibri" w:hAnsi="Calibri" w:cs="Calibri"/>
          <w:sz w:val="21"/>
          <w:szCs w:val="21"/>
        </w:rPr>
        <w:t>evada</w:t>
      </w:r>
      <w:r w:rsidRPr="000F217A">
        <w:rPr>
          <w:rFonts w:ascii="Calibri" w:hAnsi="Calibri" w:cs="Calibri"/>
          <w:spacing w:val="33"/>
          <w:sz w:val="21"/>
          <w:szCs w:val="21"/>
        </w:rPr>
        <w:t xml:space="preserve"> </w:t>
      </w:r>
    </w:p>
    <w:p w14:paraId="279EED48" w14:textId="77777777" w:rsidR="000F217A" w:rsidRPr="000F217A" w:rsidRDefault="000F217A" w:rsidP="000F217A">
      <w:pPr>
        <w:kinsoku w:val="0"/>
        <w:overflowPunct w:val="0"/>
        <w:autoSpaceDE w:val="0"/>
        <w:autoSpaceDN w:val="0"/>
        <w:adjustRightInd w:val="0"/>
        <w:spacing w:before="5" w:after="0" w:line="240" w:lineRule="auto"/>
        <w:rPr>
          <w:rFonts w:ascii="Calibri" w:hAnsi="Calibri" w:cs="Calibri"/>
          <w:sz w:val="17"/>
          <w:szCs w:val="17"/>
        </w:rPr>
      </w:pPr>
    </w:p>
    <w:p w14:paraId="17019D3A" w14:textId="77777777" w:rsidR="000F217A" w:rsidRPr="000F217A" w:rsidRDefault="000F217A" w:rsidP="000F217A">
      <w:pPr>
        <w:numPr>
          <w:ilvl w:val="0"/>
          <w:numId w:val="7"/>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sz w:val="21"/>
          <w:szCs w:val="21"/>
        </w:rPr>
        <w:t>Yerxa,</w:t>
      </w:r>
      <w:r w:rsidRPr="000F217A">
        <w:rPr>
          <w:rFonts w:ascii="Calibri" w:hAnsi="Calibri" w:cs="Calibri"/>
          <w:spacing w:val="28"/>
          <w:sz w:val="21"/>
          <w:szCs w:val="21"/>
        </w:rPr>
        <w:t xml:space="preserve"> </w:t>
      </w:r>
      <w:r w:rsidRPr="000F217A">
        <w:rPr>
          <w:rFonts w:ascii="Calibri" w:hAnsi="Calibri" w:cs="Calibri"/>
          <w:sz w:val="21"/>
          <w:szCs w:val="21"/>
        </w:rPr>
        <w:t>Kate,</w:t>
      </w:r>
      <w:r w:rsidRPr="000F217A">
        <w:rPr>
          <w:rFonts w:ascii="Calibri" w:hAnsi="Calibri" w:cs="Calibri"/>
          <w:spacing w:val="29"/>
          <w:sz w:val="21"/>
          <w:szCs w:val="21"/>
        </w:rPr>
        <w:t xml:space="preserve"> </w:t>
      </w:r>
      <w:r w:rsidR="00A205FB">
        <w:rPr>
          <w:rFonts w:ascii="Calibri" w:hAnsi="Calibri" w:cs="Calibri"/>
          <w:sz w:val="21"/>
          <w:szCs w:val="21"/>
        </w:rPr>
        <w:t>University of M</w:t>
      </w:r>
      <w:r w:rsidRPr="000F217A">
        <w:rPr>
          <w:rFonts w:ascii="Calibri" w:hAnsi="Calibri" w:cs="Calibri"/>
          <w:sz w:val="21"/>
          <w:szCs w:val="21"/>
        </w:rPr>
        <w:t>aine</w:t>
      </w:r>
    </w:p>
    <w:p w14:paraId="33F98B25" w14:textId="77777777" w:rsidR="000F217A" w:rsidRDefault="000F217A" w:rsidP="000F217A">
      <w:pPr>
        <w:kinsoku w:val="0"/>
        <w:overflowPunct w:val="0"/>
        <w:autoSpaceDE w:val="0"/>
        <w:autoSpaceDN w:val="0"/>
        <w:adjustRightInd w:val="0"/>
        <w:spacing w:before="108" w:after="0" w:line="240" w:lineRule="auto"/>
        <w:ind w:left="105"/>
        <w:outlineLvl w:val="0"/>
        <w:rPr>
          <w:rFonts w:ascii="Calibri" w:hAnsi="Calibri" w:cs="Calibri"/>
          <w:b/>
          <w:bCs/>
          <w:sz w:val="21"/>
          <w:szCs w:val="21"/>
        </w:rPr>
      </w:pPr>
    </w:p>
    <w:p w14:paraId="075BD274" w14:textId="77777777" w:rsidR="000F217A" w:rsidRDefault="000F217A" w:rsidP="000F217A">
      <w:pPr>
        <w:kinsoku w:val="0"/>
        <w:overflowPunct w:val="0"/>
        <w:autoSpaceDE w:val="0"/>
        <w:autoSpaceDN w:val="0"/>
        <w:adjustRightInd w:val="0"/>
        <w:spacing w:before="108" w:after="0" w:line="240" w:lineRule="auto"/>
        <w:ind w:left="105"/>
        <w:outlineLvl w:val="0"/>
        <w:rPr>
          <w:rFonts w:ascii="Calibri" w:hAnsi="Calibri" w:cs="Calibri"/>
          <w:b/>
          <w:bCs/>
          <w:sz w:val="21"/>
          <w:szCs w:val="21"/>
        </w:rPr>
      </w:pPr>
    </w:p>
    <w:p w14:paraId="68A54E9B" w14:textId="77777777" w:rsidR="00A205FB" w:rsidRDefault="00A205FB" w:rsidP="000F217A">
      <w:pPr>
        <w:kinsoku w:val="0"/>
        <w:overflowPunct w:val="0"/>
        <w:autoSpaceDE w:val="0"/>
        <w:autoSpaceDN w:val="0"/>
        <w:adjustRightInd w:val="0"/>
        <w:spacing w:before="108" w:after="0" w:line="240" w:lineRule="auto"/>
        <w:ind w:left="105"/>
        <w:outlineLvl w:val="0"/>
        <w:rPr>
          <w:rFonts w:ascii="Calibri" w:hAnsi="Calibri" w:cs="Calibri"/>
          <w:b/>
          <w:bCs/>
          <w:sz w:val="21"/>
          <w:szCs w:val="21"/>
        </w:rPr>
      </w:pPr>
    </w:p>
    <w:p w14:paraId="28C57F6E" w14:textId="77777777" w:rsidR="000F217A" w:rsidRPr="000F217A" w:rsidRDefault="000F217A" w:rsidP="00A205FB">
      <w:pPr>
        <w:kinsoku w:val="0"/>
        <w:overflowPunct w:val="0"/>
        <w:autoSpaceDE w:val="0"/>
        <w:autoSpaceDN w:val="0"/>
        <w:adjustRightInd w:val="0"/>
        <w:spacing w:before="108" w:after="0" w:line="240" w:lineRule="auto"/>
        <w:outlineLvl w:val="0"/>
        <w:rPr>
          <w:rFonts w:ascii="Calibri" w:hAnsi="Calibri" w:cs="Calibri"/>
          <w:sz w:val="21"/>
          <w:szCs w:val="21"/>
        </w:rPr>
      </w:pPr>
      <w:r w:rsidRPr="000F217A">
        <w:rPr>
          <w:rFonts w:ascii="Calibri" w:hAnsi="Calibri" w:cs="Calibri"/>
          <w:b/>
          <w:bCs/>
          <w:sz w:val="21"/>
          <w:szCs w:val="21"/>
        </w:rPr>
        <w:lastRenderedPageBreak/>
        <w:t>Brief</w:t>
      </w:r>
      <w:r w:rsidRPr="000F217A">
        <w:rPr>
          <w:rFonts w:ascii="Calibri" w:hAnsi="Calibri" w:cs="Calibri"/>
          <w:b/>
          <w:bCs/>
          <w:spacing w:val="21"/>
          <w:sz w:val="21"/>
          <w:szCs w:val="21"/>
        </w:rPr>
        <w:t xml:space="preserve"> </w:t>
      </w:r>
      <w:r w:rsidRPr="000F217A">
        <w:rPr>
          <w:rFonts w:ascii="Calibri" w:hAnsi="Calibri" w:cs="Calibri"/>
          <w:b/>
          <w:bCs/>
          <w:sz w:val="21"/>
          <w:szCs w:val="21"/>
        </w:rPr>
        <w:t>Summary</w:t>
      </w:r>
      <w:r w:rsidRPr="000F217A">
        <w:rPr>
          <w:rFonts w:ascii="Calibri" w:hAnsi="Calibri" w:cs="Calibri"/>
          <w:b/>
          <w:bCs/>
          <w:spacing w:val="22"/>
          <w:sz w:val="21"/>
          <w:szCs w:val="21"/>
        </w:rPr>
        <w:t xml:space="preserve"> </w:t>
      </w:r>
      <w:r w:rsidRPr="000F217A">
        <w:rPr>
          <w:rFonts w:ascii="Calibri" w:hAnsi="Calibri" w:cs="Calibri"/>
          <w:b/>
          <w:bCs/>
          <w:sz w:val="21"/>
          <w:szCs w:val="21"/>
        </w:rPr>
        <w:t>of</w:t>
      </w:r>
      <w:r w:rsidRPr="000F217A">
        <w:rPr>
          <w:rFonts w:ascii="Calibri" w:hAnsi="Calibri" w:cs="Calibri"/>
          <w:b/>
          <w:bCs/>
          <w:spacing w:val="22"/>
          <w:sz w:val="21"/>
          <w:szCs w:val="21"/>
        </w:rPr>
        <w:t xml:space="preserve"> </w:t>
      </w:r>
      <w:r w:rsidRPr="000F217A">
        <w:rPr>
          <w:rFonts w:ascii="Calibri" w:hAnsi="Calibri" w:cs="Calibri"/>
          <w:b/>
          <w:bCs/>
          <w:sz w:val="21"/>
          <w:szCs w:val="21"/>
        </w:rPr>
        <w:t>Minutes</w:t>
      </w:r>
      <w:r w:rsidRPr="000F217A">
        <w:rPr>
          <w:rFonts w:ascii="Calibri" w:hAnsi="Calibri" w:cs="Calibri"/>
          <w:b/>
          <w:bCs/>
          <w:spacing w:val="21"/>
          <w:sz w:val="21"/>
          <w:szCs w:val="21"/>
        </w:rPr>
        <w:t xml:space="preserve"> </w:t>
      </w:r>
      <w:r w:rsidRPr="000F217A">
        <w:rPr>
          <w:rFonts w:ascii="Calibri" w:hAnsi="Calibri" w:cs="Calibri"/>
          <w:b/>
          <w:bCs/>
          <w:sz w:val="21"/>
          <w:szCs w:val="21"/>
        </w:rPr>
        <w:t>of</w:t>
      </w:r>
      <w:r w:rsidRPr="000F217A">
        <w:rPr>
          <w:rFonts w:ascii="Calibri" w:hAnsi="Calibri" w:cs="Calibri"/>
          <w:b/>
          <w:bCs/>
          <w:spacing w:val="21"/>
          <w:sz w:val="21"/>
          <w:szCs w:val="21"/>
        </w:rPr>
        <w:t xml:space="preserve"> </w:t>
      </w:r>
      <w:r w:rsidRPr="000F217A">
        <w:rPr>
          <w:rFonts w:ascii="Calibri" w:hAnsi="Calibri" w:cs="Calibri"/>
          <w:b/>
          <w:bCs/>
          <w:sz w:val="21"/>
          <w:szCs w:val="21"/>
        </w:rPr>
        <w:t>Annual</w:t>
      </w:r>
      <w:r w:rsidRPr="000F217A">
        <w:rPr>
          <w:rFonts w:ascii="Calibri" w:hAnsi="Calibri" w:cs="Calibri"/>
          <w:b/>
          <w:bCs/>
          <w:spacing w:val="21"/>
          <w:sz w:val="21"/>
          <w:szCs w:val="21"/>
        </w:rPr>
        <w:t xml:space="preserve"> </w:t>
      </w:r>
      <w:r w:rsidRPr="000F217A">
        <w:rPr>
          <w:rFonts w:ascii="Calibri" w:hAnsi="Calibri" w:cs="Calibri"/>
          <w:b/>
          <w:bCs/>
          <w:sz w:val="21"/>
          <w:szCs w:val="21"/>
        </w:rPr>
        <w:t>Meeting</w:t>
      </w:r>
    </w:p>
    <w:p w14:paraId="3BB660C0" w14:textId="77777777" w:rsidR="000F217A" w:rsidRPr="000F217A" w:rsidRDefault="000F217A" w:rsidP="000F217A">
      <w:pPr>
        <w:kinsoku w:val="0"/>
        <w:overflowPunct w:val="0"/>
        <w:autoSpaceDE w:val="0"/>
        <w:autoSpaceDN w:val="0"/>
        <w:adjustRightInd w:val="0"/>
        <w:spacing w:before="108" w:after="0" w:line="240" w:lineRule="auto"/>
        <w:ind w:left="105"/>
        <w:outlineLvl w:val="0"/>
        <w:rPr>
          <w:rFonts w:ascii="Calibri" w:hAnsi="Calibri" w:cs="Calibri"/>
          <w:sz w:val="21"/>
          <w:szCs w:val="21"/>
        </w:rPr>
        <w:sectPr w:rsidR="000F217A" w:rsidRPr="000F217A" w:rsidSect="000F217A">
          <w:pgSz w:w="12240" w:h="15840"/>
          <w:pgMar w:top="1400" w:right="1720" w:bottom="280" w:left="1340" w:header="720" w:footer="720" w:gutter="0"/>
          <w:cols w:space="720"/>
          <w:noEndnote/>
        </w:sectPr>
      </w:pPr>
    </w:p>
    <w:p w14:paraId="5EAA6BA8" w14:textId="77777777" w:rsidR="000F217A" w:rsidRPr="000F217A" w:rsidRDefault="000F217A" w:rsidP="000F217A">
      <w:pPr>
        <w:kinsoku w:val="0"/>
        <w:overflowPunct w:val="0"/>
        <w:autoSpaceDE w:val="0"/>
        <w:autoSpaceDN w:val="0"/>
        <w:adjustRightInd w:val="0"/>
        <w:spacing w:before="2" w:after="0" w:line="240" w:lineRule="auto"/>
        <w:rPr>
          <w:rFonts w:ascii="Calibri" w:hAnsi="Calibri" w:cs="Calibri"/>
          <w:b/>
          <w:bCs/>
          <w:sz w:val="18"/>
          <w:szCs w:val="18"/>
        </w:rPr>
      </w:pPr>
    </w:p>
    <w:p w14:paraId="4AF0F7ED" w14:textId="77777777" w:rsidR="005E076C" w:rsidRPr="00BA6090" w:rsidRDefault="000F217A" w:rsidP="00BA6090">
      <w:pPr>
        <w:kinsoku w:val="0"/>
        <w:overflowPunct w:val="0"/>
        <w:autoSpaceDE w:val="0"/>
        <w:autoSpaceDN w:val="0"/>
        <w:adjustRightInd w:val="0"/>
        <w:spacing w:before="28" w:after="0" w:line="240" w:lineRule="auto"/>
        <w:ind w:left="465"/>
        <w:rPr>
          <w:rFonts w:ascii="Calibri" w:hAnsi="Calibri" w:cs="Calibri"/>
          <w:sz w:val="21"/>
          <w:szCs w:val="21"/>
        </w:rPr>
      </w:pPr>
      <w:r w:rsidRPr="000F217A">
        <w:rPr>
          <w:rFonts w:ascii="Calibri" w:hAnsi="Calibri" w:cs="Calibri"/>
          <w:b/>
          <w:bCs/>
          <w:sz w:val="21"/>
          <w:szCs w:val="21"/>
        </w:rPr>
        <w:t>Advisor</w:t>
      </w:r>
      <w:r w:rsidR="00462EA1">
        <w:rPr>
          <w:rFonts w:ascii="Calibri" w:hAnsi="Calibri" w:cs="Calibri"/>
          <w:b/>
          <w:bCs/>
          <w:spacing w:val="45"/>
          <w:sz w:val="21"/>
          <w:szCs w:val="21"/>
        </w:rPr>
        <w:t xml:space="preserve"> </w:t>
      </w:r>
      <w:r w:rsidR="00462EA1">
        <w:rPr>
          <w:rFonts w:ascii="Calibri" w:hAnsi="Calibri" w:cs="Calibri"/>
          <w:b/>
          <w:bCs/>
          <w:sz w:val="21"/>
          <w:szCs w:val="21"/>
        </w:rPr>
        <w:t>report</w:t>
      </w:r>
      <w:r w:rsidRPr="000F217A">
        <w:rPr>
          <w:rFonts w:ascii="Calibri" w:hAnsi="Calibri" w:cs="Calibri"/>
          <w:b/>
          <w:bCs/>
          <w:sz w:val="21"/>
          <w:szCs w:val="21"/>
        </w:rPr>
        <w:t>:</w:t>
      </w:r>
      <w:r w:rsidR="00BA6090">
        <w:rPr>
          <w:rFonts w:ascii="Calibri" w:hAnsi="Calibri" w:cs="Calibri"/>
          <w:sz w:val="21"/>
          <w:szCs w:val="21"/>
        </w:rPr>
        <w:t xml:space="preserve">  </w:t>
      </w:r>
      <w:r w:rsidR="005E076C" w:rsidRPr="00BA6090">
        <w:rPr>
          <w:rFonts w:ascii="Calibri" w:hAnsi="Calibri" w:cs="Calibri"/>
          <w:b/>
          <w:sz w:val="21"/>
          <w:szCs w:val="21"/>
        </w:rPr>
        <w:t xml:space="preserve">Dr. </w:t>
      </w:r>
      <w:r w:rsidR="00BA6090">
        <w:rPr>
          <w:rFonts w:ascii="Calibri" w:hAnsi="Calibri" w:cs="Calibri"/>
          <w:b/>
          <w:sz w:val="21"/>
          <w:szCs w:val="21"/>
        </w:rPr>
        <w:t xml:space="preserve">Deb </w:t>
      </w:r>
      <w:r w:rsidR="005E076C" w:rsidRPr="00BA6090">
        <w:rPr>
          <w:rFonts w:ascii="Calibri" w:hAnsi="Calibri" w:cs="Calibri"/>
          <w:b/>
          <w:sz w:val="21"/>
          <w:szCs w:val="21"/>
        </w:rPr>
        <w:t>Hamernik</w:t>
      </w:r>
      <w:r w:rsidR="005E076C" w:rsidRPr="00BA6090">
        <w:rPr>
          <w:rFonts w:ascii="Calibri" w:hAnsi="Calibri" w:cs="Calibri"/>
          <w:sz w:val="21"/>
          <w:szCs w:val="21"/>
        </w:rPr>
        <w:t xml:space="preserve"> </w:t>
      </w:r>
    </w:p>
    <w:p w14:paraId="19642E85" w14:textId="77777777" w:rsidR="00462EA1" w:rsidRPr="005E076C" w:rsidRDefault="00462EA1" w:rsidP="00462EA1">
      <w:pPr>
        <w:numPr>
          <w:ilvl w:val="1"/>
          <w:numId w:val="8"/>
        </w:numPr>
        <w:tabs>
          <w:tab w:val="left" w:pos="826"/>
        </w:tabs>
        <w:kinsoku w:val="0"/>
        <w:overflowPunct w:val="0"/>
        <w:autoSpaceDE w:val="0"/>
        <w:autoSpaceDN w:val="0"/>
        <w:adjustRightInd w:val="0"/>
        <w:spacing w:before="11" w:after="0" w:line="251" w:lineRule="auto"/>
        <w:ind w:right="114"/>
        <w:rPr>
          <w:rFonts w:ascii="Calibri" w:hAnsi="Calibri" w:cs="Calibri"/>
          <w:sz w:val="21"/>
          <w:szCs w:val="21"/>
        </w:rPr>
      </w:pPr>
      <w:r w:rsidRPr="005E076C">
        <w:rPr>
          <w:rFonts w:ascii="Calibri" w:hAnsi="Calibri" w:cs="Calibri"/>
          <w:sz w:val="21"/>
          <w:szCs w:val="21"/>
        </w:rPr>
        <w:t>Project in its 3rd year, and there will be a</w:t>
      </w:r>
      <w:r w:rsidR="00BF2F01">
        <w:rPr>
          <w:rFonts w:ascii="Calibri" w:hAnsi="Calibri" w:cs="Calibri"/>
          <w:sz w:val="21"/>
          <w:szCs w:val="21"/>
        </w:rPr>
        <w:t xml:space="preserve"> </w:t>
      </w:r>
      <w:r w:rsidRPr="005E076C">
        <w:rPr>
          <w:rFonts w:ascii="Calibri" w:hAnsi="Calibri" w:cs="Calibri"/>
          <w:sz w:val="21"/>
          <w:szCs w:val="21"/>
        </w:rPr>
        <w:t>mid-term review this year.</w:t>
      </w:r>
    </w:p>
    <w:p w14:paraId="33595B9D" w14:textId="77777777" w:rsidR="005E076C" w:rsidRDefault="005E076C" w:rsidP="00462EA1">
      <w:pPr>
        <w:numPr>
          <w:ilvl w:val="1"/>
          <w:numId w:val="8"/>
        </w:numPr>
        <w:tabs>
          <w:tab w:val="left" w:pos="826"/>
        </w:tabs>
        <w:kinsoku w:val="0"/>
        <w:overflowPunct w:val="0"/>
        <w:autoSpaceDE w:val="0"/>
        <w:autoSpaceDN w:val="0"/>
        <w:adjustRightInd w:val="0"/>
        <w:spacing w:before="11" w:after="0" w:line="251" w:lineRule="auto"/>
        <w:ind w:right="114"/>
        <w:rPr>
          <w:rFonts w:ascii="Calibri" w:hAnsi="Calibri" w:cs="Calibri"/>
          <w:sz w:val="21"/>
          <w:szCs w:val="21"/>
        </w:rPr>
      </w:pPr>
      <w:r w:rsidRPr="005E076C">
        <w:rPr>
          <w:rFonts w:ascii="Calibri" w:hAnsi="Calibri" w:cs="Calibri"/>
          <w:sz w:val="21"/>
          <w:szCs w:val="21"/>
        </w:rPr>
        <w:t xml:space="preserve">NIMMS was hacked several years ago – Clemson </w:t>
      </w:r>
      <w:r w:rsidR="00462EA1">
        <w:rPr>
          <w:rFonts w:ascii="Calibri" w:hAnsi="Calibri" w:cs="Calibri"/>
          <w:sz w:val="21"/>
          <w:szCs w:val="21"/>
        </w:rPr>
        <w:t xml:space="preserve">is </w:t>
      </w:r>
      <w:r w:rsidRPr="005E076C">
        <w:rPr>
          <w:rFonts w:ascii="Calibri" w:hAnsi="Calibri" w:cs="Calibri"/>
          <w:sz w:val="21"/>
          <w:szCs w:val="21"/>
        </w:rPr>
        <w:t xml:space="preserve">rebuilding </w:t>
      </w:r>
      <w:r w:rsidR="00462EA1">
        <w:rPr>
          <w:rFonts w:ascii="Calibri" w:hAnsi="Calibri" w:cs="Calibri"/>
          <w:sz w:val="21"/>
          <w:szCs w:val="21"/>
        </w:rPr>
        <w:t xml:space="preserve">the software </w:t>
      </w:r>
      <w:r w:rsidRPr="005E076C">
        <w:rPr>
          <w:rFonts w:ascii="Calibri" w:hAnsi="Calibri" w:cs="Calibri"/>
          <w:sz w:val="21"/>
          <w:szCs w:val="21"/>
        </w:rPr>
        <w:t xml:space="preserve">and will be testing in the fall. </w:t>
      </w:r>
      <w:r w:rsidR="00462EA1">
        <w:rPr>
          <w:rFonts w:ascii="Calibri" w:hAnsi="Calibri" w:cs="Calibri"/>
          <w:sz w:val="21"/>
          <w:szCs w:val="21"/>
        </w:rPr>
        <w:t>There is l</w:t>
      </w:r>
      <w:r w:rsidRPr="005E076C">
        <w:rPr>
          <w:rFonts w:ascii="Calibri" w:hAnsi="Calibri" w:cs="Calibri"/>
          <w:sz w:val="21"/>
          <w:szCs w:val="21"/>
        </w:rPr>
        <w:t>imited access to documents until it is rebuil</w:t>
      </w:r>
      <w:r w:rsidR="00462EA1">
        <w:rPr>
          <w:rFonts w:ascii="Calibri" w:hAnsi="Calibri" w:cs="Calibri"/>
          <w:sz w:val="21"/>
          <w:szCs w:val="21"/>
        </w:rPr>
        <w:t>t</w:t>
      </w:r>
      <w:r w:rsidRPr="005E076C">
        <w:rPr>
          <w:rFonts w:ascii="Calibri" w:hAnsi="Calibri" w:cs="Calibri"/>
          <w:sz w:val="21"/>
          <w:szCs w:val="21"/>
        </w:rPr>
        <w:t xml:space="preserve">. </w:t>
      </w:r>
    </w:p>
    <w:p w14:paraId="061C71D4" w14:textId="77777777" w:rsidR="000F217A" w:rsidRPr="00462EA1" w:rsidRDefault="005E076C" w:rsidP="00CC1D66">
      <w:pPr>
        <w:numPr>
          <w:ilvl w:val="1"/>
          <w:numId w:val="8"/>
        </w:numPr>
        <w:tabs>
          <w:tab w:val="left" w:pos="826"/>
        </w:tabs>
        <w:kinsoku w:val="0"/>
        <w:overflowPunct w:val="0"/>
        <w:autoSpaceDE w:val="0"/>
        <w:autoSpaceDN w:val="0"/>
        <w:adjustRightInd w:val="0"/>
        <w:spacing w:before="11" w:after="0" w:line="240" w:lineRule="auto"/>
        <w:ind w:right="114"/>
        <w:rPr>
          <w:rFonts w:ascii="Calibri" w:hAnsi="Calibri" w:cs="Calibri"/>
        </w:rPr>
      </w:pPr>
      <w:r w:rsidRPr="00462EA1">
        <w:rPr>
          <w:rFonts w:ascii="Calibri" w:hAnsi="Calibri" w:cs="Calibri"/>
          <w:sz w:val="21"/>
          <w:szCs w:val="21"/>
        </w:rPr>
        <w:t xml:space="preserve">Funding –discussed uses for Hatch Act funds. </w:t>
      </w:r>
    </w:p>
    <w:p w14:paraId="0C4772B0" w14:textId="77777777" w:rsidR="00BA6090" w:rsidRDefault="00462EA1" w:rsidP="00462EA1">
      <w:pPr>
        <w:tabs>
          <w:tab w:val="left" w:pos="826"/>
        </w:tabs>
        <w:kinsoku w:val="0"/>
        <w:overflowPunct w:val="0"/>
        <w:spacing w:before="11"/>
        <w:ind w:right="114"/>
        <w:rPr>
          <w:rFonts w:ascii="Calibri" w:hAnsi="Calibri" w:cs="Calibri"/>
          <w:b/>
          <w:sz w:val="21"/>
          <w:szCs w:val="21"/>
        </w:rPr>
      </w:pPr>
      <w:r w:rsidRPr="00462EA1">
        <w:rPr>
          <w:rFonts w:ascii="Calibri" w:hAnsi="Calibri" w:cs="Calibri"/>
          <w:b/>
          <w:sz w:val="21"/>
          <w:szCs w:val="21"/>
        </w:rPr>
        <w:t xml:space="preserve">         </w:t>
      </w:r>
    </w:p>
    <w:p w14:paraId="2C0784E8" w14:textId="77777777" w:rsidR="00462EA1" w:rsidRPr="00462EA1" w:rsidRDefault="00BA6090" w:rsidP="00BA6090">
      <w:pPr>
        <w:tabs>
          <w:tab w:val="left" w:pos="826"/>
        </w:tabs>
        <w:kinsoku w:val="0"/>
        <w:overflowPunct w:val="0"/>
        <w:spacing w:after="0"/>
        <w:ind w:right="114"/>
        <w:rPr>
          <w:rFonts w:ascii="Calibri" w:hAnsi="Calibri" w:cs="Calibri"/>
          <w:b/>
          <w:sz w:val="21"/>
          <w:szCs w:val="21"/>
        </w:rPr>
      </w:pPr>
      <w:r>
        <w:rPr>
          <w:rFonts w:ascii="Calibri" w:hAnsi="Calibri" w:cs="Calibri"/>
          <w:b/>
          <w:sz w:val="21"/>
          <w:szCs w:val="21"/>
        </w:rPr>
        <w:t xml:space="preserve">        </w:t>
      </w:r>
      <w:r w:rsidR="00462EA1" w:rsidRPr="00462EA1">
        <w:rPr>
          <w:rFonts w:ascii="Calibri" w:hAnsi="Calibri" w:cs="Calibri"/>
          <w:b/>
          <w:sz w:val="21"/>
          <w:szCs w:val="21"/>
        </w:rPr>
        <w:t xml:space="preserve">  Federal Partner Report – Stephanie Blake</w:t>
      </w:r>
    </w:p>
    <w:p w14:paraId="3782903F" w14:textId="77777777" w:rsidR="00462EA1" w:rsidRDefault="00462EA1" w:rsidP="00BA6090">
      <w:pPr>
        <w:pStyle w:val="Default"/>
        <w:numPr>
          <w:ilvl w:val="1"/>
          <w:numId w:val="8"/>
        </w:numPr>
        <w:rPr>
          <w:rFonts w:ascii="Calibri" w:hAnsi="Calibri" w:cs="Calibri"/>
          <w:sz w:val="22"/>
          <w:szCs w:val="22"/>
        </w:rPr>
      </w:pPr>
      <w:r w:rsidRPr="00462EA1">
        <w:rPr>
          <w:rFonts w:ascii="Calibri" w:hAnsi="Calibri" w:cs="Calibri"/>
          <w:sz w:val="22"/>
          <w:szCs w:val="22"/>
        </w:rPr>
        <w:t xml:space="preserve">Personnel Updates </w:t>
      </w:r>
    </w:p>
    <w:p w14:paraId="26E4A42B" w14:textId="77777777" w:rsidR="00462EA1" w:rsidRDefault="00462EA1" w:rsidP="00462EA1">
      <w:pPr>
        <w:pStyle w:val="Default"/>
        <w:numPr>
          <w:ilvl w:val="1"/>
          <w:numId w:val="8"/>
        </w:numPr>
        <w:rPr>
          <w:rFonts w:ascii="Calibri" w:hAnsi="Calibri" w:cs="Calibri"/>
          <w:sz w:val="22"/>
          <w:szCs w:val="22"/>
        </w:rPr>
      </w:pPr>
      <w:r w:rsidRPr="00462EA1">
        <w:rPr>
          <w:rFonts w:ascii="Calibri" w:hAnsi="Calibri" w:cs="Calibri"/>
          <w:sz w:val="22"/>
          <w:szCs w:val="22"/>
        </w:rPr>
        <w:t xml:space="preserve">New NIFA Website – easier to search for grants </w:t>
      </w:r>
    </w:p>
    <w:p w14:paraId="2C7AD2F3" w14:textId="77777777" w:rsidR="00462EA1" w:rsidRDefault="00BA6090" w:rsidP="00462EA1">
      <w:pPr>
        <w:pStyle w:val="Default"/>
        <w:numPr>
          <w:ilvl w:val="1"/>
          <w:numId w:val="8"/>
        </w:numPr>
        <w:rPr>
          <w:rFonts w:ascii="Calibri" w:hAnsi="Calibri" w:cs="Calibri"/>
          <w:sz w:val="22"/>
          <w:szCs w:val="22"/>
        </w:rPr>
      </w:pPr>
      <w:r>
        <w:rPr>
          <w:rFonts w:ascii="Calibri" w:hAnsi="Calibri" w:cs="Calibri"/>
          <w:sz w:val="22"/>
          <w:szCs w:val="22"/>
        </w:rPr>
        <w:t>Reviewed grant opportunities</w:t>
      </w:r>
      <w:r w:rsidR="00462EA1">
        <w:rPr>
          <w:rFonts w:ascii="Calibri" w:hAnsi="Calibri" w:cs="Calibri"/>
          <w:sz w:val="22"/>
          <w:szCs w:val="22"/>
        </w:rPr>
        <w:t xml:space="preserve"> </w:t>
      </w:r>
    </w:p>
    <w:p w14:paraId="7EFB7922" w14:textId="77777777" w:rsidR="00462EA1" w:rsidRPr="00462EA1" w:rsidRDefault="00462EA1" w:rsidP="00462EA1">
      <w:pPr>
        <w:pStyle w:val="Default"/>
        <w:numPr>
          <w:ilvl w:val="1"/>
          <w:numId w:val="8"/>
        </w:numPr>
        <w:rPr>
          <w:rFonts w:ascii="Calibri" w:hAnsi="Calibri" w:cs="Calibri"/>
          <w:sz w:val="22"/>
          <w:szCs w:val="22"/>
        </w:rPr>
      </w:pPr>
      <w:r w:rsidRPr="00462EA1">
        <w:rPr>
          <w:rFonts w:ascii="Calibri" w:hAnsi="Calibri" w:cs="Calibri"/>
          <w:sz w:val="22"/>
          <w:szCs w:val="22"/>
        </w:rPr>
        <w:t xml:space="preserve">Other EFNEP committees that could connect to NC2169: PSE Evaluation Committee, Supervisory Roles, Social Media, Youth Evaluation </w:t>
      </w:r>
    </w:p>
    <w:p w14:paraId="10630AC9" w14:textId="77777777" w:rsidR="009F133B" w:rsidRPr="009F133B" w:rsidRDefault="00462EA1" w:rsidP="00014771">
      <w:pPr>
        <w:pStyle w:val="Default"/>
        <w:numPr>
          <w:ilvl w:val="1"/>
          <w:numId w:val="8"/>
        </w:numPr>
        <w:rPr>
          <w:rFonts w:ascii="Calibri" w:hAnsi="Calibri" w:cs="Calibri"/>
          <w:sz w:val="22"/>
          <w:szCs w:val="22"/>
        </w:rPr>
      </w:pPr>
      <w:r w:rsidRPr="009F133B">
        <w:rPr>
          <w:rFonts w:ascii="Calibri" w:hAnsi="Calibri" w:cs="Calibri"/>
          <w:sz w:val="22"/>
          <w:szCs w:val="22"/>
        </w:rPr>
        <w:t xml:space="preserve">“Share Your Science” </w:t>
      </w:r>
      <w:hyperlink r:id="rId5" w:history="1">
        <w:r w:rsidR="009F133B" w:rsidRPr="009F133B">
          <w:rPr>
            <w:rStyle w:val="Hyperlink"/>
            <w:rFonts w:ascii="Calibri" w:hAnsi="Calibri" w:cs="Calibri"/>
            <w:sz w:val="22"/>
            <w:szCs w:val="22"/>
          </w:rPr>
          <w:t>http://nifa.usda.gov/share-your-science</w:t>
        </w:r>
      </w:hyperlink>
      <w:r w:rsidR="009F133B" w:rsidRPr="009F133B">
        <w:rPr>
          <w:rFonts w:ascii="Calibri" w:hAnsi="Calibri" w:cs="Calibri"/>
          <w:sz w:val="22"/>
          <w:szCs w:val="22"/>
        </w:rPr>
        <w:t xml:space="preserve">  </w:t>
      </w:r>
    </w:p>
    <w:p w14:paraId="42A17731" w14:textId="77777777" w:rsidR="00462EA1" w:rsidRPr="009F133B" w:rsidRDefault="00462EA1" w:rsidP="009F133B">
      <w:pPr>
        <w:pStyle w:val="Default"/>
        <w:numPr>
          <w:ilvl w:val="1"/>
          <w:numId w:val="8"/>
        </w:numPr>
        <w:rPr>
          <w:rFonts w:ascii="Calibri" w:hAnsi="Calibri" w:cs="Calibri"/>
          <w:sz w:val="22"/>
          <w:szCs w:val="22"/>
        </w:rPr>
      </w:pPr>
      <w:r w:rsidRPr="00462EA1">
        <w:rPr>
          <w:rFonts w:ascii="Calibri" w:hAnsi="Calibri" w:cs="Calibri"/>
          <w:sz w:val="22"/>
          <w:szCs w:val="22"/>
        </w:rPr>
        <w:t>IFSN Seminar Series –</w:t>
      </w:r>
      <w:r w:rsidR="009F133B">
        <w:rPr>
          <w:rFonts w:ascii="Calibri" w:hAnsi="Calibri" w:cs="Calibri"/>
          <w:sz w:val="22"/>
          <w:szCs w:val="22"/>
        </w:rPr>
        <w:t xml:space="preserve"> </w:t>
      </w:r>
      <w:hyperlink r:id="rId6" w:history="1">
        <w:r w:rsidR="009F133B" w:rsidRPr="00EB5F88">
          <w:rPr>
            <w:rStyle w:val="Hyperlink"/>
            <w:rFonts w:ascii="Calibri" w:hAnsi="Calibri" w:cs="Calibri"/>
            <w:sz w:val="22"/>
            <w:szCs w:val="22"/>
          </w:rPr>
          <w:t>http://nifa.usda.gov/resource/institute-food-safety-and-nutrition-ifsn-seminar-series</w:t>
        </w:r>
      </w:hyperlink>
      <w:r w:rsidRPr="009F133B">
        <w:rPr>
          <w:rFonts w:ascii="Calibri" w:hAnsi="Calibri" w:cs="Calibri"/>
          <w:color w:val="0000FF"/>
          <w:sz w:val="22"/>
          <w:szCs w:val="22"/>
        </w:rPr>
        <w:t xml:space="preserve"> </w:t>
      </w:r>
    </w:p>
    <w:p w14:paraId="47667927" w14:textId="77777777" w:rsidR="00462EA1" w:rsidRPr="00462EA1" w:rsidRDefault="00462EA1" w:rsidP="00462EA1">
      <w:pPr>
        <w:tabs>
          <w:tab w:val="left" w:pos="826"/>
        </w:tabs>
        <w:kinsoku w:val="0"/>
        <w:overflowPunct w:val="0"/>
        <w:autoSpaceDE w:val="0"/>
        <w:autoSpaceDN w:val="0"/>
        <w:adjustRightInd w:val="0"/>
        <w:spacing w:before="11" w:after="0" w:line="240" w:lineRule="auto"/>
        <w:ind w:right="114"/>
        <w:rPr>
          <w:rFonts w:ascii="Calibri" w:hAnsi="Calibri" w:cs="Calibri"/>
        </w:rPr>
      </w:pPr>
    </w:p>
    <w:p w14:paraId="4142ABA7" w14:textId="77777777" w:rsidR="000F217A" w:rsidRPr="000F217A" w:rsidRDefault="000F217A" w:rsidP="000F217A">
      <w:pPr>
        <w:kinsoku w:val="0"/>
        <w:overflowPunct w:val="0"/>
        <w:autoSpaceDE w:val="0"/>
        <w:autoSpaceDN w:val="0"/>
        <w:adjustRightInd w:val="0"/>
        <w:spacing w:after="0" w:line="240" w:lineRule="auto"/>
        <w:ind w:left="465"/>
        <w:outlineLvl w:val="0"/>
        <w:rPr>
          <w:rFonts w:ascii="Calibri" w:hAnsi="Calibri" w:cs="Calibri"/>
          <w:sz w:val="21"/>
          <w:szCs w:val="21"/>
        </w:rPr>
      </w:pPr>
      <w:r w:rsidRPr="000F217A">
        <w:rPr>
          <w:rFonts w:ascii="Calibri" w:hAnsi="Calibri" w:cs="Calibri"/>
          <w:b/>
          <w:bCs/>
          <w:sz w:val="21"/>
          <w:szCs w:val="21"/>
        </w:rPr>
        <w:t>Work</w:t>
      </w:r>
      <w:r w:rsidRPr="000F217A">
        <w:rPr>
          <w:rFonts w:ascii="Calibri" w:hAnsi="Calibri" w:cs="Calibri"/>
          <w:b/>
          <w:bCs/>
          <w:spacing w:val="30"/>
          <w:sz w:val="21"/>
          <w:szCs w:val="21"/>
        </w:rPr>
        <w:t xml:space="preserve"> </w:t>
      </w:r>
      <w:r w:rsidRPr="000F217A">
        <w:rPr>
          <w:rFonts w:ascii="Calibri" w:hAnsi="Calibri" w:cs="Calibri"/>
          <w:b/>
          <w:bCs/>
          <w:sz w:val="21"/>
          <w:szCs w:val="21"/>
        </w:rPr>
        <w:t>Group</w:t>
      </w:r>
      <w:r w:rsidRPr="000F217A">
        <w:rPr>
          <w:rFonts w:ascii="Calibri" w:hAnsi="Calibri" w:cs="Calibri"/>
          <w:b/>
          <w:bCs/>
          <w:spacing w:val="31"/>
          <w:sz w:val="21"/>
          <w:szCs w:val="21"/>
        </w:rPr>
        <w:t xml:space="preserve"> </w:t>
      </w:r>
      <w:r w:rsidRPr="000F217A">
        <w:rPr>
          <w:rFonts w:ascii="Calibri" w:hAnsi="Calibri" w:cs="Calibri"/>
          <w:b/>
          <w:bCs/>
          <w:sz w:val="21"/>
          <w:szCs w:val="21"/>
        </w:rPr>
        <w:t>Updates:</w:t>
      </w:r>
    </w:p>
    <w:p w14:paraId="35C00162" w14:textId="77777777" w:rsidR="009F133B" w:rsidRPr="009F133B" w:rsidRDefault="009F133B" w:rsidP="009F133B">
      <w:pPr>
        <w:pStyle w:val="ListParagraph"/>
        <w:numPr>
          <w:ilvl w:val="0"/>
          <w:numId w:val="10"/>
        </w:numPr>
        <w:kinsoku w:val="0"/>
        <w:overflowPunct w:val="0"/>
        <w:spacing w:before="5"/>
        <w:rPr>
          <w:rFonts w:ascii="Calibri" w:hAnsi="Calibri" w:cs="Calibri"/>
          <w:sz w:val="21"/>
          <w:szCs w:val="21"/>
        </w:rPr>
      </w:pPr>
      <w:r w:rsidRPr="009F133B">
        <w:rPr>
          <w:rFonts w:ascii="Calibri" w:hAnsi="Calibri" w:cs="Calibri"/>
          <w:sz w:val="21"/>
          <w:szCs w:val="21"/>
        </w:rPr>
        <w:t>Update from Dietary Assessment and Behavior (DAB) Workgroup</w:t>
      </w:r>
    </w:p>
    <w:p w14:paraId="2201CCAB"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Behavior Checklist</w:t>
      </w:r>
    </w:p>
    <w:p w14:paraId="3A157B36" w14:textId="77777777" w:rsidR="009F133B" w:rsidRDefault="009F133B" w:rsidP="009F133B">
      <w:pPr>
        <w:pStyle w:val="ListParagraph"/>
        <w:numPr>
          <w:ilvl w:val="2"/>
          <w:numId w:val="10"/>
        </w:numPr>
        <w:kinsoku w:val="0"/>
        <w:overflowPunct w:val="0"/>
        <w:spacing w:before="5"/>
        <w:rPr>
          <w:rFonts w:ascii="Calibri" w:hAnsi="Calibri" w:cs="Calibri"/>
          <w:sz w:val="21"/>
          <w:szCs w:val="21"/>
        </w:rPr>
      </w:pPr>
      <w:r w:rsidRPr="009F133B">
        <w:rPr>
          <w:rFonts w:ascii="Calibri" w:hAnsi="Calibri" w:cs="Calibri"/>
          <w:sz w:val="21"/>
          <w:szCs w:val="21"/>
        </w:rPr>
        <w:t>Nutrition Practices– G. Auld</w:t>
      </w:r>
    </w:p>
    <w:p w14:paraId="65249E35" w14:textId="77777777" w:rsidR="009F133B" w:rsidRDefault="009F133B" w:rsidP="009F133B">
      <w:pPr>
        <w:pStyle w:val="ListParagraph"/>
        <w:numPr>
          <w:ilvl w:val="2"/>
          <w:numId w:val="10"/>
        </w:numPr>
        <w:kinsoku w:val="0"/>
        <w:overflowPunct w:val="0"/>
        <w:spacing w:before="5"/>
        <w:rPr>
          <w:rFonts w:ascii="Calibri" w:hAnsi="Calibri" w:cs="Calibri"/>
          <w:sz w:val="21"/>
          <w:szCs w:val="21"/>
        </w:rPr>
      </w:pPr>
      <w:r w:rsidRPr="009F133B">
        <w:rPr>
          <w:rFonts w:ascii="Calibri" w:hAnsi="Calibri" w:cs="Calibri"/>
          <w:sz w:val="21"/>
          <w:szCs w:val="21"/>
        </w:rPr>
        <w:t>Food Safety, Security and Physical Activity – Jennifer Walsh</w:t>
      </w:r>
      <w:r>
        <w:rPr>
          <w:rFonts w:ascii="Calibri" w:hAnsi="Calibri" w:cs="Calibri"/>
          <w:sz w:val="21"/>
          <w:szCs w:val="21"/>
        </w:rPr>
        <w:t>, Karen Franck, Tarana Kahn</w:t>
      </w:r>
    </w:p>
    <w:p w14:paraId="48D63E0E" w14:textId="77777777" w:rsidR="009F133B" w:rsidRDefault="009F133B" w:rsidP="009F133B">
      <w:pPr>
        <w:pStyle w:val="ListParagraph"/>
        <w:numPr>
          <w:ilvl w:val="2"/>
          <w:numId w:val="10"/>
        </w:numPr>
        <w:kinsoku w:val="0"/>
        <w:overflowPunct w:val="0"/>
        <w:spacing w:before="5"/>
        <w:rPr>
          <w:rFonts w:ascii="Calibri" w:hAnsi="Calibri" w:cs="Calibri"/>
          <w:sz w:val="21"/>
          <w:szCs w:val="21"/>
        </w:rPr>
      </w:pPr>
      <w:r w:rsidRPr="009F133B">
        <w:rPr>
          <w:rFonts w:ascii="Calibri" w:hAnsi="Calibri" w:cs="Calibri"/>
          <w:sz w:val="21"/>
          <w:szCs w:val="21"/>
        </w:rPr>
        <w:t>Food Resource Management - Karen Barale</w:t>
      </w:r>
    </w:p>
    <w:p w14:paraId="5E178104"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24hr Re</w:t>
      </w:r>
      <w:r>
        <w:rPr>
          <w:rFonts w:ascii="Calibri" w:hAnsi="Calibri" w:cs="Calibri"/>
          <w:sz w:val="21"/>
          <w:szCs w:val="21"/>
        </w:rPr>
        <w:t xml:space="preserve">call – Garry Auld </w:t>
      </w:r>
    </w:p>
    <w:p w14:paraId="46BD5FCD"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Focus Groups Dietary Recall – Serena Fuller via Skype</w:t>
      </w:r>
    </w:p>
    <w:p w14:paraId="6A112425"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Infant Feeding Practices: Beth Olson – Investigating evaluation items that can be used with low-income families; Topics identified that are most commonly taught; next trying to develop evaluation questions based upon the most common, and then sub categories</w:t>
      </w:r>
    </w:p>
    <w:p w14:paraId="2EA49621"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Pr>
          <w:rFonts w:ascii="Calibri" w:hAnsi="Calibri" w:cs="Calibri"/>
          <w:sz w:val="21"/>
          <w:szCs w:val="21"/>
        </w:rPr>
        <w:t>EFNEP Database – Jan Scholl</w:t>
      </w:r>
    </w:p>
    <w:p w14:paraId="7B203F09" w14:textId="77777777" w:rsidR="009F133B" w:rsidRDefault="009F133B" w:rsidP="009F133B">
      <w:pPr>
        <w:pStyle w:val="ListParagraph"/>
        <w:numPr>
          <w:ilvl w:val="0"/>
          <w:numId w:val="10"/>
        </w:numPr>
        <w:kinsoku w:val="0"/>
        <w:overflowPunct w:val="0"/>
        <w:spacing w:before="5"/>
        <w:rPr>
          <w:rFonts w:ascii="Calibri" w:hAnsi="Calibri" w:cs="Calibri"/>
          <w:sz w:val="21"/>
          <w:szCs w:val="21"/>
        </w:rPr>
      </w:pPr>
      <w:r w:rsidRPr="009F133B">
        <w:rPr>
          <w:rFonts w:ascii="Calibri" w:hAnsi="Calibri" w:cs="Calibri"/>
          <w:sz w:val="21"/>
          <w:szCs w:val="21"/>
        </w:rPr>
        <w:t>Update from Quality of Life (QoL) Workgroup</w:t>
      </w:r>
    </w:p>
    <w:p w14:paraId="1F1F2E50" w14:textId="77777777" w:rsid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QoL Focus Group – Garry Auld</w:t>
      </w:r>
    </w:p>
    <w:p w14:paraId="0A40783A" w14:textId="77777777" w:rsidR="009F133B" w:rsidRPr="009F133B" w:rsidRDefault="009F133B" w:rsidP="009F133B">
      <w:pPr>
        <w:pStyle w:val="ListParagraph"/>
        <w:numPr>
          <w:ilvl w:val="1"/>
          <w:numId w:val="10"/>
        </w:numPr>
        <w:kinsoku w:val="0"/>
        <w:overflowPunct w:val="0"/>
        <w:spacing w:before="5"/>
        <w:rPr>
          <w:rFonts w:ascii="Calibri" w:hAnsi="Calibri" w:cs="Calibri"/>
          <w:sz w:val="21"/>
          <w:szCs w:val="21"/>
        </w:rPr>
      </w:pPr>
      <w:r w:rsidRPr="009F133B">
        <w:rPr>
          <w:rFonts w:ascii="Calibri" w:hAnsi="Calibri" w:cs="Calibri"/>
          <w:sz w:val="21"/>
          <w:szCs w:val="21"/>
        </w:rPr>
        <w:t xml:space="preserve">Cost Benefit – Monetizing Benefits </w:t>
      </w:r>
      <w:r>
        <w:rPr>
          <w:rFonts w:ascii="Calibri" w:hAnsi="Calibri" w:cs="Calibri"/>
          <w:sz w:val="21"/>
          <w:szCs w:val="21"/>
        </w:rPr>
        <w:t xml:space="preserve">of Nutrition Education Program </w:t>
      </w:r>
      <w:r w:rsidRPr="009F133B">
        <w:rPr>
          <w:rFonts w:ascii="Calibri" w:hAnsi="Calibri" w:cs="Calibri"/>
          <w:sz w:val="21"/>
          <w:szCs w:val="21"/>
        </w:rPr>
        <w:t xml:space="preserve">with </w:t>
      </w:r>
      <w:r w:rsidR="00BA6090">
        <w:rPr>
          <w:rFonts w:ascii="Calibri" w:hAnsi="Calibri" w:cs="Calibri"/>
          <w:sz w:val="21"/>
          <w:szCs w:val="21"/>
        </w:rPr>
        <w:t xml:space="preserve">Changes in Body Mass Index - </w:t>
      </w:r>
      <w:r w:rsidRPr="009F133B">
        <w:rPr>
          <w:rFonts w:ascii="Calibri" w:hAnsi="Calibri" w:cs="Calibri"/>
          <w:sz w:val="21"/>
          <w:szCs w:val="21"/>
        </w:rPr>
        <w:t>Dave Weatherspoon</w:t>
      </w:r>
    </w:p>
    <w:p w14:paraId="6650EF48" w14:textId="77777777" w:rsidR="00D60183" w:rsidRDefault="00D60183" w:rsidP="00D60183">
      <w:pPr>
        <w:pStyle w:val="ListParagraph"/>
        <w:numPr>
          <w:ilvl w:val="0"/>
          <w:numId w:val="10"/>
        </w:numPr>
        <w:kinsoku w:val="0"/>
        <w:overflowPunct w:val="0"/>
        <w:spacing w:before="5"/>
        <w:rPr>
          <w:rFonts w:ascii="Calibri" w:hAnsi="Calibri" w:cs="Calibri"/>
          <w:sz w:val="21"/>
          <w:szCs w:val="21"/>
        </w:rPr>
      </w:pPr>
      <w:r w:rsidRPr="00D60183">
        <w:rPr>
          <w:rFonts w:ascii="Calibri" w:hAnsi="Calibri" w:cs="Calibri"/>
          <w:sz w:val="21"/>
          <w:szCs w:val="21"/>
        </w:rPr>
        <w:t>Review of pilot proposal funded by the W-RNECE– Patricia Guenther</w:t>
      </w:r>
    </w:p>
    <w:p w14:paraId="49F88F6C" w14:textId="77777777" w:rsidR="009F133B" w:rsidRDefault="009F133B" w:rsidP="00D60183">
      <w:pPr>
        <w:pStyle w:val="ListParagraph"/>
        <w:numPr>
          <w:ilvl w:val="1"/>
          <w:numId w:val="10"/>
        </w:numPr>
        <w:kinsoku w:val="0"/>
        <w:overflowPunct w:val="0"/>
        <w:spacing w:before="5"/>
        <w:rPr>
          <w:rFonts w:ascii="Calibri" w:hAnsi="Calibri" w:cs="Calibri"/>
          <w:sz w:val="21"/>
          <w:szCs w:val="21"/>
        </w:rPr>
      </w:pPr>
      <w:r w:rsidRPr="00D60183">
        <w:rPr>
          <w:rFonts w:ascii="Calibri" w:hAnsi="Calibri" w:cs="Calibri"/>
          <w:sz w:val="21"/>
          <w:szCs w:val="21"/>
        </w:rPr>
        <w:t>Evaluation of a novel, low cost, low burden, scalable technology for evaluating EFNEP and</w:t>
      </w:r>
      <w:r w:rsidR="00D60183">
        <w:rPr>
          <w:rFonts w:ascii="Calibri" w:hAnsi="Calibri" w:cs="Calibri"/>
          <w:sz w:val="21"/>
          <w:szCs w:val="21"/>
        </w:rPr>
        <w:t xml:space="preserve"> SNAP-Ed effectiveness</w:t>
      </w:r>
    </w:p>
    <w:p w14:paraId="5FA2FC26" w14:textId="77777777" w:rsidR="00B244CD" w:rsidRDefault="00B244CD" w:rsidP="00B244CD">
      <w:pPr>
        <w:kinsoku w:val="0"/>
        <w:overflowPunct w:val="0"/>
        <w:spacing w:after="0"/>
        <w:ind w:left="465"/>
        <w:rPr>
          <w:rFonts w:ascii="Calibri" w:hAnsi="Calibri" w:cs="Calibri"/>
          <w:b/>
          <w:sz w:val="21"/>
          <w:szCs w:val="21"/>
        </w:rPr>
      </w:pPr>
    </w:p>
    <w:p w14:paraId="0AB01673" w14:textId="77777777" w:rsidR="00B244CD" w:rsidRPr="00B244CD" w:rsidRDefault="00B244CD" w:rsidP="00B244CD">
      <w:pPr>
        <w:kinsoku w:val="0"/>
        <w:overflowPunct w:val="0"/>
        <w:spacing w:after="0"/>
        <w:ind w:left="465"/>
        <w:rPr>
          <w:rFonts w:ascii="Calibri" w:hAnsi="Calibri" w:cs="Calibri"/>
          <w:b/>
          <w:sz w:val="21"/>
          <w:szCs w:val="21"/>
        </w:rPr>
      </w:pPr>
      <w:r w:rsidRPr="00B244CD">
        <w:rPr>
          <w:rFonts w:ascii="Calibri" w:hAnsi="Calibri" w:cs="Calibri"/>
          <w:b/>
          <w:sz w:val="21"/>
          <w:szCs w:val="21"/>
        </w:rPr>
        <w:t>Review Publication Guidelines</w:t>
      </w:r>
    </w:p>
    <w:p w14:paraId="2059E8AF" w14:textId="77777777" w:rsidR="00B244CD" w:rsidRDefault="00B244CD" w:rsidP="00B244CD">
      <w:pPr>
        <w:pStyle w:val="ListParagraph"/>
        <w:numPr>
          <w:ilvl w:val="0"/>
          <w:numId w:val="10"/>
        </w:numPr>
        <w:kinsoku w:val="0"/>
        <w:overflowPunct w:val="0"/>
        <w:spacing w:line="276" w:lineRule="auto"/>
        <w:rPr>
          <w:rFonts w:ascii="Calibri" w:hAnsi="Calibri" w:cs="Calibri"/>
          <w:sz w:val="21"/>
          <w:szCs w:val="21"/>
        </w:rPr>
      </w:pPr>
      <w:r w:rsidRPr="00B244CD">
        <w:rPr>
          <w:rFonts w:ascii="Calibri" w:hAnsi="Calibri" w:cs="Calibri"/>
          <w:sz w:val="21"/>
          <w:szCs w:val="21"/>
        </w:rPr>
        <w:t>Discussion about authors on publications: If you are a person that only collects data (no writing or significant editing)</w:t>
      </w:r>
    </w:p>
    <w:p w14:paraId="3440502D" w14:textId="77777777" w:rsidR="00B244CD" w:rsidRPr="00BA6090" w:rsidRDefault="00B244CD" w:rsidP="00BA6090">
      <w:pPr>
        <w:kinsoku w:val="0"/>
        <w:overflowPunct w:val="0"/>
        <w:spacing w:after="0"/>
        <w:ind w:left="465"/>
        <w:rPr>
          <w:rFonts w:ascii="Calibri" w:hAnsi="Calibri" w:cs="Calibri"/>
          <w:b/>
          <w:bCs/>
          <w:sz w:val="21"/>
          <w:szCs w:val="21"/>
        </w:rPr>
      </w:pPr>
      <w:r w:rsidRPr="00BA6090">
        <w:rPr>
          <w:rFonts w:ascii="Calibri" w:hAnsi="Calibri" w:cs="Calibri"/>
          <w:b/>
          <w:bCs/>
          <w:sz w:val="21"/>
          <w:szCs w:val="21"/>
        </w:rPr>
        <w:t>Communication site</w:t>
      </w:r>
    </w:p>
    <w:p w14:paraId="22509695" w14:textId="77777777" w:rsidR="00B244CD" w:rsidRPr="00B244CD" w:rsidRDefault="00B244CD" w:rsidP="00BA6090">
      <w:pPr>
        <w:pStyle w:val="ListParagraph"/>
        <w:numPr>
          <w:ilvl w:val="0"/>
          <w:numId w:val="10"/>
        </w:numPr>
        <w:kinsoku w:val="0"/>
        <w:overflowPunct w:val="0"/>
        <w:rPr>
          <w:rFonts w:ascii="Calibri" w:hAnsi="Calibri" w:cs="Calibri"/>
          <w:b/>
          <w:bCs/>
          <w:sz w:val="21"/>
          <w:szCs w:val="21"/>
        </w:rPr>
      </w:pPr>
      <w:r w:rsidRPr="00B244CD">
        <w:rPr>
          <w:rFonts w:ascii="Calibri" w:hAnsi="Calibri" w:cs="Calibri"/>
          <w:bCs/>
          <w:sz w:val="21"/>
          <w:szCs w:val="21"/>
        </w:rPr>
        <w:t>Google Sites to create one location to post minutes, project proposals and updates, and funding</w:t>
      </w:r>
      <w:r w:rsidRPr="00B244CD">
        <w:rPr>
          <w:rFonts w:ascii="Calibri" w:hAnsi="Calibri" w:cs="Calibri"/>
          <w:b/>
          <w:bCs/>
          <w:sz w:val="21"/>
          <w:szCs w:val="21"/>
        </w:rPr>
        <w:t xml:space="preserve"> </w:t>
      </w:r>
      <w:r w:rsidRPr="00B244CD">
        <w:rPr>
          <w:rFonts w:ascii="Calibri" w:hAnsi="Calibri" w:cs="Calibri"/>
          <w:bCs/>
          <w:sz w:val="21"/>
          <w:szCs w:val="21"/>
        </w:rPr>
        <w:t>opportunities.</w:t>
      </w:r>
      <w:r>
        <w:rPr>
          <w:rFonts w:ascii="Calibri" w:hAnsi="Calibri" w:cs="Calibri"/>
          <w:bCs/>
          <w:sz w:val="21"/>
          <w:szCs w:val="21"/>
        </w:rPr>
        <w:t xml:space="preserve"> </w:t>
      </w:r>
    </w:p>
    <w:p w14:paraId="08AD8981" w14:textId="77777777" w:rsidR="00B244CD" w:rsidRPr="00B244CD" w:rsidRDefault="00B244CD" w:rsidP="00BA6090">
      <w:pPr>
        <w:pStyle w:val="ListParagraph"/>
        <w:numPr>
          <w:ilvl w:val="0"/>
          <w:numId w:val="10"/>
        </w:numPr>
        <w:kinsoku w:val="0"/>
        <w:overflowPunct w:val="0"/>
        <w:rPr>
          <w:rFonts w:ascii="Calibri" w:hAnsi="Calibri" w:cs="Calibri"/>
          <w:b/>
          <w:bCs/>
          <w:sz w:val="21"/>
          <w:szCs w:val="21"/>
        </w:rPr>
      </w:pPr>
      <w:r w:rsidRPr="00B244CD">
        <w:rPr>
          <w:rFonts w:ascii="Calibri" w:hAnsi="Calibri" w:cs="Calibri"/>
          <w:bCs/>
          <w:sz w:val="21"/>
          <w:szCs w:val="21"/>
        </w:rPr>
        <w:t>Kate Yerxa and Linda Boeckner agreed to work to create the site.</w:t>
      </w:r>
    </w:p>
    <w:p w14:paraId="0480D642" w14:textId="77777777" w:rsidR="000F217A" w:rsidRDefault="000F217A" w:rsidP="00D60183">
      <w:pPr>
        <w:kinsoku w:val="0"/>
        <w:overflowPunct w:val="0"/>
        <w:autoSpaceDE w:val="0"/>
        <w:autoSpaceDN w:val="0"/>
        <w:adjustRightInd w:val="0"/>
        <w:spacing w:before="5" w:after="0" w:line="240" w:lineRule="auto"/>
        <w:rPr>
          <w:rFonts w:ascii="Calibri" w:hAnsi="Calibri" w:cs="Calibri"/>
        </w:rPr>
      </w:pPr>
    </w:p>
    <w:p w14:paraId="5DA864E3" w14:textId="77777777" w:rsidR="00B244CD" w:rsidRDefault="00B244CD" w:rsidP="00D60183">
      <w:pPr>
        <w:kinsoku w:val="0"/>
        <w:overflowPunct w:val="0"/>
        <w:autoSpaceDE w:val="0"/>
        <w:autoSpaceDN w:val="0"/>
        <w:adjustRightInd w:val="0"/>
        <w:spacing w:before="5" w:after="0" w:line="240" w:lineRule="auto"/>
        <w:rPr>
          <w:rFonts w:ascii="Calibri" w:hAnsi="Calibri" w:cs="Calibri"/>
        </w:rPr>
      </w:pPr>
    </w:p>
    <w:p w14:paraId="20333A2C" w14:textId="77777777" w:rsidR="00B244CD" w:rsidRDefault="00B244CD" w:rsidP="00D60183">
      <w:pPr>
        <w:kinsoku w:val="0"/>
        <w:overflowPunct w:val="0"/>
        <w:autoSpaceDE w:val="0"/>
        <w:autoSpaceDN w:val="0"/>
        <w:adjustRightInd w:val="0"/>
        <w:spacing w:before="5" w:after="0" w:line="240" w:lineRule="auto"/>
        <w:rPr>
          <w:rFonts w:ascii="Calibri" w:hAnsi="Calibri" w:cs="Calibri"/>
        </w:rPr>
      </w:pPr>
    </w:p>
    <w:p w14:paraId="684B7E6D" w14:textId="77777777" w:rsidR="00B244CD" w:rsidRDefault="00B244CD" w:rsidP="00D60183">
      <w:pPr>
        <w:kinsoku w:val="0"/>
        <w:overflowPunct w:val="0"/>
        <w:autoSpaceDE w:val="0"/>
        <w:autoSpaceDN w:val="0"/>
        <w:adjustRightInd w:val="0"/>
        <w:spacing w:before="5" w:after="0" w:line="240" w:lineRule="auto"/>
        <w:rPr>
          <w:rFonts w:ascii="Calibri" w:hAnsi="Calibri" w:cs="Calibri"/>
        </w:rPr>
      </w:pPr>
    </w:p>
    <w:p w14:paraId="333E10A3" w14:textId="77777777" w:rsidR="00B244CD" w:rsidRDefault="00B244CD" w:rsidP="00D60183">
      <w:pPr>
        <w:kinsoku w:val="0"/>
        <w:overflowPunct w:val="0"/>
        <w:autoSpaceDE w:val="0"/>
        <w:autoSpaceDN w:val="0"/>
        <w:adjustRightInd w:val="0"/>
        <w:spacing w:before="5" w:after="0" w:line="240" w:lineRule="auto"/>
        <w:rPr>
          <w:rFonts w:ascii="Calibri" w:hAnsi="Calibri" w:cs="Calibri"/>
        </w:rPr>
      </w:pPr>
    </w:p>
    <w:p w14:paraId="6F110C69" w14:textId="77777777" w:rsidR="00B244CD" w:rsidRPr="000F217A" w:rsidRDefault="00B244CD" w:rsidP="00D60183">
      <w:pPr>
        <w:kinsoku w:val="0"/>
        <w:overflowPunct w:val="0"/>
        <w:autoSpaceDE w:val="0"/>
        <w:autoSpaceDN w:val="0"/>
        <w:adjustRightInd w:val="0"/>
        <w:spacing w:before="5" w:after="0" w:line="240" w:lineRule="auto"/>
        <w:rPr>
          <w:rFonts w:ascii="Calibri" w:hAnsi="Calibri" w:cs="Calibri"/>
        </w:rPr>
      </w:pPr>
    </w:p>
    <w:p w14:paraId="7C16181E" w14:textId="77777777" w:rsidR="000F217A" w:rsidRPr="000F217A" w:rsidRDefault="00B244CD" w:rsidP="00B244CD">
      <w:pPr>
        <w:kinsoku w:val="0"/>
        <w:overflowPunct w:val="0"/>
        <w:autoSpaceDE w:val="0"/>
        <w:autoSpaceDN w:val="0"/>
        <w:adjustRightInd w:val="0"/>
        <w:spacing w:after="0" w:line="240" w:lineRule="auto"/>
        <w:outlineLvl w:val="0"/>
        <w:rPr>
          <w:rFonts w:ascii="Calibri" w:hAnsi="Calibri" w:cs="Calibri"/>
          <w:sz w:val="21"/>
          <w:szCs w:val="21"/>
        </w:rPr>
      </w:pPr>
      <w:r>
        <w:rPr>
          <w:rFonts w:ascii="Calibri" w:hAnsi="Calibri" w:cs="Calibri"/>
          <w:b/>
          <w:bCs/>
          <w:sz w:val="21"/>
          <w:szCs w:val="21"/>
        </w:rPr>
        <w:t xml:space="preserve">       </w:t>
      </w:r>
      <w:r w:rsidR="000F217A" w:rsidRPr="000F217A">
        <w:rPr>
          <w:rFonts w:ascii="Calibri" w:hAnsi="Calibri" w:cs="Calibri"/>
          <w:b/>
          <w:bCs/>
          <w:sz w:val="21"/>
          <w:szCs w:val="21"/>
        </w:rPr>
        <w:t>201</w:t>
      </w:r>
      <w:r w:rsidR="00AD36E2">
        <w:rPr>
          <w:rFonts w:ascii="Calibri" w:hAnsi="Calibri" w:cs="Calibri"/>
          <w:b/>
          <w:bCs/>
          <w:sz w:val="21"/>
          <w:szCs w:val="21"/>
        </w:rPr>
        <w:t>6</w:t>
      </w:r>
      <w:r w:rsidR="000F217A" w:rsidRPr="000F217A">
        <w:rPr>
          <w:rFonts w:ascii="Calibri" w:hAnsi="Calibri" w:cs="Calibri"/>
          <w:b/>
          <w:bCs/>
          <w:spacing w:val="30"/>
          <w:sz w:val="21"/>
          <w:szCs w:val="21"/>
        </w:rPr>
        <w:t xml:space="preserve"> </w:t>
      </w:r>
      <w:r w:rsidR="000F217A" w:rsidRPr="000F217A">
        <w:rPr>
          <w:rFonts w:ascii="Calibri" w:hAnsi="Calibri" w:cs="Calibri"/>
          <w:b/>
          <w:bCs/>
          <w:sz w:val="21"/>
          <w:szCs w:val="21"/>
        </w:rPr>
        <w:t>Meetings</w:t>
      </w:r>
      <w:r w:rsidR="000F217A" w:rsidRPr="000F217A">
        <w:rPr>
          <w:rFonts w:ascii="Calibri" w:hAnsi="Calibri" w:cs="Calibri"/>
          <w:b/>
          <w:bCs/>
          <w:spacing w:val="28"/>
          <w:sz w:val="21"/>
          <w:szCs w:val="21"/>
        </w:rPr>
        <w:t xml:space="preserve"> </w:t>
      </w:r>
      <w:r w:rsidR="000F217A" w:rsidRPr="000F217A">
        <w:rPr>
          <w:rFonts w:ascii="Calibri" w:hAnsi="Calibri" w:cs="Calibri"/>
          <w:b/>
          <w:bCs/>
          <w:sz w:val="21"/>
          <w:szCs w:val="21"/>
        </w:rPr>
        <w:t>and</w:t>
      </w:r>
      <w:r w:rsidR="000F217A" w:rsidRPr="000F217A">
        <w:rPr>
          <w:rFonts w:ascii="Calibri" w:hAnsi="Calibri" w:cs="Calibri"/>
          <w:b/>
          <w:bCs/>
          <w:spacing w:val="30"/>
          <w:sz w:val="21"/>
          <w:szCs w:val="21"/>
        </w:rPr>
        <w:t xml:space="preserve"> </w:t>
      </w:r>
      <w:r w:rsidR="000F217A" w:rsidRPr="000F217A">
        <w:rPr>
          <w:rFonts w:ascii="Calibri" w:hAnsi="Calibri" w:cs="Calibri"/>
          <w:b/>
          <w:bCs/>
          <w:sz w:val="21"/>
          <w:szCs w:val="21"/>
        </w:rPr>
        <w:t>Leadership:</w:t>
      </w:r>
    </w:p>
    <w:p w14:paraId="76A84064" w14:textId="77777777" w:rsidR="000F217A" w:rsidRPr="000F217A" w:rsidRDefault="000F217A" w:rsidP="000F217A">
      <w:pPr>
        <w:kinsoku w:val="0"/>
        <w:overflowPunct w:val="0"/>
        <w:autoSpaceDE w:val="0"/>
        <w:autoSpaceDN w:val="0"/>
        <w:adjustRightInd w:val="0"/>
        <w:spacing w:before="4" w:after="0" w:line="240" w:lineRule="auto"/>
        <w:rPr>
          <w:rFonts w:ascii="Calibri" w:hAnsi="Calibri" w:cs="Calibri"/>
          <w:b/>
          <w:bCs/>
          <w:sz w:val="23"/>
          <w:szCs w:val="23"/>
        </w:rPr>
      </w:pPr>
    </w:p>
    <w:p w14:paraId="2FBB2228" w14:textId="77777777" w:rsidR="000F217A" w:rsidRPr="00B244CD" w:rsidRDefault="000F217A" w:rsidP="00B244CD">
      <w:pPr>
        <w:pStyle w:val="ListParagraph"/>
        <w:numPr>
          <w:ilvl w:val="0"/>
          <w:numId w:val="12"/>
        </w:numPr>
        <w:kinsoku w:val="0"/>
        <w:overflowPunct w:val="0"/>
        <w:rPr>
          <w:rFonts w:ascii="Calibri" w:hAnsi="Calibri" w:cs="Calibri"/>
          <w:sz w:val="21"/>
          <w:szCs w:val="21"/>
        </w:rPr>
      </w:pPr>
      <w:r w:rsidRPr="00B244CD">
        <w:rPr>
          <w:rFonts w:ascii="Symbol" w:hAnsi="Symbol" w:cs="Symbol"/>
          <w:spacing w:val="36"/>
          <w:sz w:val="21"/>
          <w:szCs w:val="21"/>
        </w:rPr>
        <w:t></w:t>
      </w:r>
      <w:r w:rsidRPr="00B244CD">
        <w:rPr>
          <w:rFonts w:ascii="Calibri" w:hAnsi="Calibri" w:cs="Calibri"/>
          <w:b/>
          <w:bCs/>
          <w:sz w:val="21"/>
          <w:szCs w:val="21"/>
        </w:rPr>
        <w:t>Virtual</w:t>
      </w:r>
      <w:r w:rsidRPr="00B244CD">
        <w:rPr>
          <w:rFonts w:ascii="Calibri" w:hAnsi="Calibri" w:cs="Calibri"/>
          <w:b/>
          <w:bCs/>
          <w:spacing w:val="-21"/>
          <w:sz w:val="21"/>
          <w:szCs w:val="21"/>
        </w:rPr>
        <w:t xml:space="preserve"> </w:t>
      </w:r>
      <w:r w:rsidRPr="00B244CD">
        <w:rPr>
          <w:rFonts w:ascii="Calibri" w:hAnsi="Calibri" w:cs="Calibri"/>
          <w:b/>
          <w:bCs/>
          <w:sz w:val="21"/>
          <w:szCs w:val="21"/>
        </w:rPr>
        <w:t>Mid</w:t>
      </w:r>
      <w:r w:rsidRPr="00B244CD">
        <w:rPr>
          <w:rFonts w:ascii="Calibri" w:hAnsi="Calibri" w:cs="Calibri"/>
          <w:b/>
          <w:bCs/>
          <w:spacing w:val="2"/>
          <w:sz w:val="21"/>
          <w:szCs w:val="21"/>
        </w:rPr>
        <w:t>-­‐</w:t>
      </w:r>
      <w:r w:rsidRPr="00B244CD">
        <w:rPr>
          <w:rFonts w:ascii="Calibri" w:hAnsi="Calibri" w:cs="Calibri"/>
          <w:b/>
          <w:bCs/>
          <w:sz w:val="21"/>
          <w:szCs w:val="21"/>
        </w:rPr>
        <w:t>Year</w:t>
      </w:r>
      <w:r w:rsidRPr="00B244CD">
        <w:rPr>
          <w:rFonts w:ascii="Calibri" w:hAnsi="Calibri" w:cs="Calibri"/>
          <w:b/>
          <w:bCs/>
          <w:spacing w:val="-20"/>
          <w:sz w:val="21"/>
          <w:szCs w:val="21"/>
        </w:rPr>
        <w:t xml:space="preserve"> </w:t>
      </w:r>
      <w:r w:rsidRPr="00B244CD">
        <w:rPr>
          <w:rFonts w:ascii="Calibri" w:hAnsi="Calibri" w:cs="Calibri"/>
          <w:b/>
          <w:bCs/>
          <w:sz w:val="21"/>
          <w:szCs w:val="21"/>
        </w:rPr>
        <w:t>Meeting:</w:t>
      </w:r>
      <w:r w:rsidRPr="00B244CD">
        <w:rPr>
          <w:rFonts w:ascii="Calibri" w:hAnsi="Calibri" w:cs="Calibri"/>
          <w:b/>
          <w:bCs/>
          <w:spacing w:val="7"/>
          <w:sz w:val="21"/>
          <w:szCs w:val="21"/>
        </w:rPr>
        <w:t xml:space="preserve"> </w:t>
      </w:r>
      <w:r w:rsidRPr="00B244CD">
        <w:rPr>
          <w:rFonts w:ascii="Calibri" w:hAnsi="Calibri" w:cs="Calibri"/>
          <w:sz w:val="21"/>
          <w:szCs w:val="21"/>
        </w:rPr>
        <w:t>April</w:t>
      </w:r>
      <w:r w:rsidRPr="00B244CD">
        <w:rPr>
          <w:rFonts w:ascii="Calibri" w:hAnsi="Calibri" w:cs="Calibri"/>
          <w:spacing w:val="-20"/>
          <w:sz w:val="21"/>
          <w:szCs w:val="21"/>
        </w:rPr>
        <w:t xml:space="preserve"> </w:t>
      </w:r>
      <w:r w:rsidR="00AD36E2" w:rsidRPr="00B244CD">
        <w:rPr>
          <w:rFonts w:ascii="Calibri" w:hAnsi="Calibri" w:cs="Calibri"/>
          <w:sz w:val="21"/>
          <w:szCs w:val="21"/>
        </w:rPr>
        <w:t>29</w:t>
      </w:r>
      <w:r w:rsidRPr="00B244CD">
        <w:rPr>
          <w:rFonts w:ascii="Calibri" w:hAnsi="Calibri" w:cs="Calibri"/>
          <w:sz w:val="21"/>
          <w:szCs w:val="21"/>
        </w:rPr>
        <w:t>,</w:t>
      </w:r>
      <w:r w:rsidRPr="00B244CD">
        <w:rPr>
          <w:rFonts w:ascii="Calibri" w:hAnsi="Calibri" w:cs="Calibri"/>
          <w:spacing w:val="-20"/>
          <w:sz w:val="21"/>
          <w:szCs w:val="21"/>
        </w:rPr>
        <w:t xml:space="preserve"> </w:t>
      </w:r>
      <w:r w:rsidRPr="00B244CD">
        <w:rPr>
          <w:rFonts w:ascii="Calibri" w:hAnsi="Calibri" w:cs="Calibri"/>
          <w:sz w:val="21"/>
          <w:szCs w:val="21"/>
        </w:rPr>
        <w:t>201</w:t>
      </w:r>
      <w:r w:rsidR="00AD36E2" w:rsidRPr="00B244CD">
        <w:rPr>
          <w:rFonts w:ascii="Calibri" w:hAnsi="Calibri" w:cs="Calibri"/>
          <w:sz w:val="21"/>
          <w:szCs w:val="21"/>
        </w:rPr>
        <w:t>6</w:t>
      </w:r>
      <w:r w:rsidRPr="00B244CD">
        <w:rPr>
          <w:rFonts w:ascii="Calibri" w:hAnsi="Calibri" w:cs="Calibri"/>
          <w:sz w:val="21"/>
          <w:szCs w:val="21"/>
        </w:rPr>
        <w:t>;</w:t>
      </w:r>
      <w:r w:rsidRPr="00B244CD">
        <w:rPr>
          <w:rFonts w:ascii="Calibri" w:hAnsi="Calibri" w:cs="Calibri"/>
          <w:spacing w:val="-21"/>
          <w:sz w:val="21"/>
          <w:szCs w:val="21"/>
        </w:rPr>
        <w:t xml:space="preserve"> </w:t>
      </w:r>
      <w:r w:rsidRPr="00B244CD">
        <w:rPr>
          <w:rFonts w:ascii="Calibri" w:hAnsi="Calibri" w:cs="Calibri"/>
          <w:sz w:val="21"/>
          <w:szCs w:val="21"/>
        </w:rPr>
        <w:t>8-­‐11</w:t>
      </w:r>
      <w:r w:rsidRPr="00B244CD">
        <w:rPr>
          <w:rFonts w:ascii="Calibri" w:hAnsi="Calibri" w:cs="Calibri"/>
          <w:spacing w:val="-19"/>
          <w:sz w:val="21"/>
          <w:szCs w:val="21"/>
        </w:rPr>
        <w:t xml:space="preserve"> </w:t>
      </w:r>
      <w:r w:rsidRPr="00B244CD">
        <w:rPr>
          <w:rFonts w:ascii="Calibri" w:hAnsi="Calibri" w:cs="Calibri"/>
          <w:sz w:val="21"/>
          <w:szCs w:val="21"/>
        </w:rPr>
        <w:t>PT,</w:t>
      </w:r>
      <w:r w:rsidRPr="00B244CD">
        <w:rPr>
          <w:rFonts w:ascii="Calibri" w:hAnsi="Calibri" w:cs="Calibri"/>
          <w:spacing w:val="-20"/>
          <w:sz w:val="21"/>
          <w:szCs w:val="21"/>
        </w:rPr>
        <w:t xml:space="preserve"> </w:t>
      </w:r>
      <w:r w:rsidRPr="00B244CD">
        <w:rPr>
          <w:rFonts w:ascii="Calibri" w:hAnsi="Calibri" w:cs="Calibri"/>
          <w:sz w:val="21"/>
          <w:szCs w:val="21"/>
        </w:rPr>
        <w:t>9-­‐12</w:t>
      </w:r>
      <w:r w:rsidRPr="00B244CD">
        <w:rPr>
          <w:rFonts w:ascii="Calibri" w:hAnsi="Calibri" w:cs="Calibri"/>
          <w:spacing w:val="-20"/>
          <w:sz w:val="21"/>
          <w:szCs w:val="21"/>
        </w:rPr>
        <w:t xml:space="preserve"> </w:t>
      </w:r>
      <w:r w:rsidRPr="00B244CD">
        <w:rPr>
          <w:rFonts w:ascii="Calibri" w:hAnsi="Calibri" w:cs="Calibri"/>
          <w:sz w:val="21"/>
          <w:szCs w:val="21"/>
        </w:rPr>
        <w:t>MT,</w:t>
      </w:r>
      <w:r w:rsidRPr="00B244CD">
        <w:rPr>
          <w:rFonts w:ascii="Calibri" w:hAnsi="Calibri" w:cs="Calibri"/>
          <w:spacing w:val="-20"/>
          <w:sz w:val="21"/>
          <w:szCs w:val="21"/>
        </w:rPr>
        <w:t xml:space="preserve"> </w:t>
      </w:r>
      <w:r w:rsidRPr="00B244CD">
        <w:rPr>
          <w:rFonts w:ascii="Calibri" w:hAnsi="Calibri" w:cs="Calibri"/>
          <w:sz w:val="21"/>
          <w:szCs w:val="21"/>
        </w:rPr>
        <w:t>10-­‐1</w:t>
      </w:r>
      <w:r w:rsidRPr="00B244CD">
        <w:rPr>
          <w:rFonts w:ascii="Calibri" w:hAnsi="Calibri" w:cs="Calibri"/>
          <w:spacing w:val="-20"/>
          <w:sz w:val="21"/>
          <w:szCs w:val="21"/>
        </w:rPr>
        <w:t xml:space="preserve"> </w:t>
      </w:r>
      <w:r w:rsidRPr="00B244CD">
        <w:rPr>
          <w:rFonts w:ascii="Calibri" w:hAnsi="Calibri" w:cs="Calibri"/>
          <w:sz w:val="21"/>
          <w:szCs w:val="21"/>
        </w:rPr>
        <w:t>CT,</w:t>
      </w:r>
      <w:r w:rsidRPr="00B244CD">
        <w:rPr>
          <w:rFonts w:ascii="Calibri" w:hAnsi="Calibri" w:cs="Calibri"/>
          <w:spacing w:val="-20"/>
          <w:sz w:val="21"/>
          <w:szCs w:val="21"/>
        </w:rPr>
        <w:t xml:space="preserve"> </w:t>
      </w:r>
      <w:r w:rsidRPr="00B244CD">
        <w:rPr>
          <w:rFonts w:ascii="Calibri" w:hAnsi="Calibri" w:cs="Calibri"/>
          <w:sz w:val="21"/>
          <w:szCs w:val="21"/>
        </w:rPr>
        <w:t>and</w:t>
      </w:r>
      <w:r w:rsidRPr="00B244CD">
        <w:rPr>
          <w:rFonts w:ascii="Calibri" w:hAnsi="Calibri" w:cs="Calibri"/>
          <w:spacing w:val="-19"/>
          <w:sz w:val="21"/>
          <w:szCs w:val="21"/>
        </w:rPr>
        <w:t xml:space="preserve"> </w:t>
      </w:r>
      <w:r w:rsidRPr="00B244CD">
        <w:rPr>
          <w:rFonts w:ascii="Calibri" w:hAnsi="Calibri" w:cs="Calibri"/>
          <w:sz w:val="21"/>
          <w:szCs w:val="21"/>
        </w:rPr>
        <w:t>11-­‐2</w:t>
      </w:r>
      <w:r w:rsidRPr="00B244CD">
        <w:rPr>
          <w:rFonts w:ascii="Calibri" w:hAnsi="Calibri" w:cs="Calibri"/>
          <w:spacing w:val="-20"/>
          <w:sz w:val="21"/>
          <w:szCs w:val="21"/>
        </w:rPr>
        <w:t xml:space="preserve"> </w:t>
      </w:r>
      <w:r w:rsidRPr="00B244CD">
        <w:rPr>
          <w:rFonts w:ascii="Calibri" w:hAnsi="Calibri" w:cs="Calibri"/>
          <w:sz w:val="21"/>
          <w:szCs w:val="21"/>
        </w:rPr>
        <w:t>ET</w:t>
      </w:r>
    </w:p>
    <w:p w14:paraId="391A2CAD" w14:textId="77777777" w:rsidR="000F217A" w:rsidRPr="000F217A" w:rsidRDefault="000F217A" w:rsidP="000F217A">
      <w:pPr>
        <w:kinsoku w:val="0"/>
        <w:overflowPunct w:val="0"/>
        <w:autoSpaceDE w:val="0"/>
        <w:autoSpaceDN w:val="0"/>
        <w:adjustRightInd w:val="0"/>
        <w:spacing w:before="11" w:after="0" w:line="240" w:lineRule="auto"/>
        <w:rPr>
          <w:rFonts w:ascii="Calibri" w:hAnsi="Calibri" w:cs="Calibri"/>
        </w:rPr>
      </w:pPr>
    </w:p>
    <w:p w14:paraId="3C30C203" w14:textId="77777777" w:rsidR="000F217A" w:rsidRPr="000F217A" w:rsidRDefault="000F217A" w:rsidP="00B244CD">
      <w:pPr>
        <w:numPr>
          <w:ilvl w:val="0"/>
          <w:numId w:val="12"/>
        </w:numPr>
        <w:tabs>
          <w:tab w:val="left" w:pos="826"/>
        </w:tabs>
        <w:kinsoku w:val="0"/>
        <w:overflowPunct w:val="0"/>
        <w:autoSpaceDE w:val="0"/>
        <w:autoSpaceDN w:val="0"/>
        <w:adjustRightInd w:val="0"/>
        <w:spacing w:after="0" w:line="240" w:lineRule="auto"/>
        <w:rPr>
          <w:rFonts w:ascii="Calibri" w:hAnsi="Calibri" w:cs="Calibri"/>
          <w:sz w:val="21"/>
          <w:szCs w:val="21"/>
        </w:rPr>
      </w:pPr>
      <w:r w:rsidRPr="000F217A">
        <w:rPr>
          <w:rFonts w:ascii="Calibri" w:hAnsi="Calibri" w:cs="Calibri"/>
          <w:b/>
          <w:bCs/>
          <w:sz w:val="21"/>
          <w:szCs w:val="21"/>
        </w:rPr>
        <w:t>Annual</w:t>
      </w:r>
      <w:r w:rsidRPr="000F217A">
        <w:rPr>
          <w:rFonts w:ascii="Calibri" w:hAnsi="Calibri" w:cs="Calibri"/>
          <w:b/>
          <w:bCs/>
          <w:spacing w:val="3"/>
          <w:sz w:val="21"/>
          <w:szCs w:val="21"/>
        </w:rPr>
        <w:t xml:space="preserve"> </w:t>
      </w:r>
      <w:r w:rsidRPr="000F217A">
        <w:rPr>
          <w:rFonts w:ascii="Calibri" w:hAnsi="Calibri" w:cs="Calibri"/>
          <w:b/>
          <w:bCs/>
          <w:sz w:val="21"/>
          <w:szCs w:val="21"/>
        </w:rPr>
        <w:t xml:space="preserve">Meeting:  </w:t>
      </w:r>
      <w:r w:rsidRPr="000F217A">
        <w:rPr>
          <w:rFonts w:ascii="Calibri" w:hAnsi="Calibri" w:cs="Calibri"/>
          <w:b/>
          <w:bCs/>
          <w:spacing w:val="9"/>
          <w:sz w:val="21"/>
          <w:szCs w:val="21"/>
        </w:rPr>
        <w:t xml:space="preserve"> </w:t>
      </w:r>
      <w:r w:rsidR="001D2FAF">
        <w:rPr>
          <w:rFonts w:ascii="Calibri" w:hAnsi="Calibri" w:cs="Calibri"/>
          <w:sz w:val="21"/>
          <w:szCs w:val="21"/>
        </w:rPr>
        <w:t>HOLD – October 26-28, 2016 and November 2-</w:t>
      </w:r>
      <w:r w:rsidR="001D2FAF" w:rsidRPr="001D2FAF">
        <w:rPr>
          <w:rFonts w:ascii="Calibri" w:hAnsi="Calibri" w:cs="Calibri"/>
          <w:sz w:val="21"/>
          <w:szCs w:val="21"/>
        </w:rPr>
        <w:t>4, 2016</w:t>
      </w:r>
      <w:r w:rsidRPr="000F217A">
        <w:rPr>
          <w:rFonts w:ascii="Calibri" w:hAnsi="Calibri" w:cs="Calibri"/>
          <w:sz w:val="21"/>
          <w:szCs w:val="21"/>
        </w:rPr>
        <w:t>,</w:t>
      </w:r>
      <w:r w:rsidRPr="000F217A">
        <w:rPr>
          <w:rFonts w:ascii="Calibri" w:hAnsi="Calibri" w:cs="Calibri"/>
          <w:spacing w:val="3"/>
          <w:sz w:val="21"/>
          <w:szCs w:val="21"/>
        </w:rPr>
        <w:t xml:space="preserve"> </w:t>
      </w:r>
      <w:r w:rsidR="00AD36E2">
        <w:rPr>
          <w:rFonts w:ascii="Calibri" w:hAnsi="Calibri" w:cs="Calibri"/>
          <w:sz w:val="21"/>
          <w:szCs w:val="21"/>
        </w:rPr>
        <w:t>Tucson</w:t>
      </w:r>
      <w:r w:rsidRPr="000F217A">
        <w:rPr>
          <w:rFonts w:ascii="Calibri" w:hAnsi="Calibri" w:cs="Calibri"/>
          <w:sz w:val="21"/>
          <w:szCs w:val="21"/>
        </w:rPr>
        <w:t>,</w:t>
      </w:r>
      <w:r w:rsidR="00AD36E2">
        <w:rPr>
          <w:rFonts w:ascii="Calibri" w:hAnsi="Calibri" w:cs="Calibri"/>
          <w:sz w:val="21"/>
          <w:szCs w:val="21"/>
        </w:rPr>
        <w:t xml:space="preserve"> Arizona</w:t>
      </w:r>
    </w:p>
    <w:p w14:paraId="358FCCC6" w14:textId="77777777" w:rsidR="000F217A" w:rsidRPr="000F217A" w:rsidRDefault="000F217A" w:rsidP="000F217A">
      <w:pPr>
        <w:kinsoku w:val="0"/>
        <w:overflowPunct w:val="0"/>
        <w:autoSpaceDE w:val="0"/>
        <w:autoSpaceDN w:val="0"/>
        <w:adjustRightInd w:val="0"/>
        <w:spacing w:before="4" w:after="0" w:line="240" w:lineRule="auto"/>
        <w:rPr>
          <w:rFonts w:ascii="Calibri" w:hAnsi="Calibri" w:cs="Calibri"/>
          <w:sz w:val="23"/>
          <w:szCs w:val="23"/>
        </w:rPr>
      </w:pPr>
    </w:p>
    <w:p w14:paraId="68AFA00B" w14:textId="77777777" w:rsidR="000F217A" w:rsidRPr="000F217A" w:rsidRDefault="000F217A" w:rsidP="00B244CD">
      <w:pPr>
        <w:numPr>
          <w:ilvl w:val="0"/>
          <w:numId w:val="12"/>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0F217A">
        <w:rPr>
          <w:rFonts w:ascii="Calibri" w:hAnsi="Calibri" w:cs="Calibri"/>
          <w:b/>
          <w:bCs/>
          <w:sz w:val="21"/>
          <w:szCs w:val="21"/>
        </w:rPr>
        <w:t>Revised</w:t>
      </w:r>
      <w:r w:rsidRPr="000F217A">
        <w:rPr>
          <w:rFonts w:ascii="Calibri" w:hAnsi="Calibri" w:cs="Calibri"/>
          <w:b/>
          <w:bCs/>
          <w:spacing w:val="29"/>
          <w:sz w:val="21"/>
          <w:szCs w:val="21"/>
        </w:rPr>
        <w:t xml:space="preserve"> </w:t>
      </w:r>
      <w:r w:rsidRPr="000F217A">
        <w:rPr>
          <w:rFonts w:ascii="Calibri" w:hAnsi="Calibri" w:cs="Calibri"/>
          <w:b/>
          <w:bCs/>
          <w:sz w:val="21"/>
          <w:szCs w:val="21"/>
        </w:rPr>
        <w:t>timeline</w:t>
      </w:r>
      <w:r w:rsidRPr="000F217A">
        <w:rPr>
          <w:rFonts w:ascii="Calibri" w:hAnsi="Calibri" w:cs="Calibri"/>
          <w:b/>
          <w:bCs/>
          <w:spacing w:val="29"/>
          <w:sz w:val="21"/>
          <w:szCs w:val="21"/>
        </w:rPr>
        <w:t xml:space="preserve"> </w:t>
      </w:r>
      <w:r w:rsidRPr="000F217A">
        <w:rPr>
          <w:rFonts w:ascii="Calibri" w:hAnsi="Calibri" w:cs="Calibri"/>
          <w:b/>
          <w:bCs/>
          <w:sz w:val="21"/>
          <w:szCs w:val="21"/>
        </w:rPr>
        <w:t>for</w:t>
      </w:r>
      <w:r w:rsidRPr="000F217A">
        <w:rPr>
          <w:rFonts w:ascii="Calibri" w:hAnsi="Calibri" w:cs="Calibri"/>
          <w:b/>
          <w:bCs/>
          <w:spacing w:val="27"/>
          <w:sz w:val="21"/>
          <w:szCs w:val="21"/>
        </w:rPr>
        <w:t xml:space="preserve"> </w:t>
      </w:r>
      <w:r w:rsidRPr="000F217A">
        <w:rPr>
          <w:rFonts w:ascii="Calibri" w:hAnsi="Calibri" w:cs="Calibri"/>
          <w:b/>
          <w:bCs/>
          <w:sz w:val="21"/>
          <w:szCs w:val="21"/>
        </w:rPr>
        <w:t>checklist</w:t>
      </w:r>
      <w:r w:rsidRPr="000F217A">
        <w:rPr>
          <w:rFonts w:ascii="Calibri" w:hAnsi="Calibri" w:cs="Calibri"/>
          <w:b/>
          <w:bCs/>
          <w:spacing w:val="28"/>
          <w:sz w:val="21"/>
          <w:szCs w:val="21"/>
        </w:rPr>
        <w:t xml:space="preserve"> </w:t>
      </w:r>
      <w:r w:rsidRPr="000F217A">
        <w:rPr>
          <w:rFonts w:ascii="Calibri" w:hAnsi="Calibri" w:cs="Calibri"/>
          <w:b/>
          <w:bCs/>
          <w:sz w:val="21"/>
          <w:szCs w:val="21"/>
        </w:rPr>
        <w:t>revision:</w:t>
      </w:r>
    </w:p>
    <w:p w14:paraId="349BB737" w14:textId="77777777" w:rsidR="00B244CD" w:rsidRDefault="00B244CD" w:rsidP="00B244CD">
      <w:pPr>
        <w:numPr>
          <w:ilvl w:val="1"/>
          <w:numId w:val="13"/>
        </w:numPr>
        <w:tabs>
          <w:tab w:val="left" w:pos="1546"/>
        </w:tabs>
        <w:kinsoku w:val="0"/>
        <w:overflowPunct w:val="0"/>
        <w:autoSpaceDE w:val="0"/>
        <w:autoSpaceDN w:val="0"/>
        <w:adjustRightInd w:val="0"/>
        <w:spacing w:before="7" w:after="0" w:line="240" w:lineRule="auto"/>
        <w:rPr>
          <w:rFonts w:ascii="Calibri" w:hAnsi="Calibri" w:cs="Calibri"/>
          <w:sz w:val="21"/>
          <w:szCs w:val="21"/>
        </w:rPr>
      </w:pPr>
      <w:r>
        <w:rPr>
          <w:rFonts w:ascii="Calibri" w:hAnsi="Calibri" w:cs="Calibri"/>
          <w:sz w:val="21"/>
          <w:szCs w:val="21"/>
        </w:rPr>
        <w:t xml:space="preserve">December 2015 Complete cognitive interviews </w:t>
      </w:r>
    </w:p>
    <w:p w14:paraId="54D07E10" w14:textId="77777777" w:rsidR="00B244CD" w:rsidRDefault="00B244CD" w:rsidP="00B244CD">
      <w:pPr>
        <w:numPr>
          <w:ilvl w:val="1"/>
          <w:numId w:val="13"/>
        </w:numPr>
        <w:tabs>
          <w:tab w:val="left" w:pos="1546"/>
        </w:tabs>
        <w:kinsoku w:val="0"/>
        <w:overflowPunct w:val="0"/>
        <w:autoSpaceDE w:val="0"/>
        <w:autoSpaceDN w:val="0"/>
        <w:adjustRightInd w:val="0"/>
        <w:spacing w:before="7" w:after="0" w:line="240" w:lineRule="auto"/>
        <w:rPr>
          <w:rFonts w:ascii="Calibri" w:hAnsi="Calibri" w:cs="Calibri"/>
          <w:sz w:val="21"/>
          <w:szCs w:val="21"/>
        </w:rPr>
      </w:pPr>
      <w:r>
        <w:rPr>
          <w:rFonts w:ascii="Calibri" w:hAnsi="Calibri" w:cs="Calibri"/>
          <w:sz w:val="21"/>
          <w:szCs w:val="21"/>
        </w:rPr>
        <w:t xml:space="preserve">January – February 2016 Reliability testing </w:t>
      </w:r>
    </w:p>
    <w:p w14:paraId="5D8117C8" w14:textId="77777777" w:rsidR="00B244CD" w:rsidRDefault="00B244CD" w:rsidP="00B244CD">
      <w:pPr>
        <w:numPr>
          <w:ilvl w:val="1"/>
          <w:numId w:val="13"/>
        </w:numPr>
        <w:tabs>
          <w:tab w:val="left" w:pos="1546"/>
        </w:tabs>
        <w:kinsoku w:val="0"/>
        <w:overflowPunct w:val="0"/>
        <w:autoSpaceDE w:val="0"/>
        <w:autoSpaceDN w:val="0"/>
        <w:adjustRightInd w:val="0"/>
        <w:spacing w:before="7" w:after="0" w:line="240" w:lineRule="auto"/>
        <w:rPr>
          <w:rFonts w:ascii="Calibri" w:hAnsi="Calibri" w:cs="Calibri"/>
          <w:sz w:val="21"/>
          <w:szCs w:val="21"/>
        </w:rPr>
      </w:pPr>
      <w:r>
        <w:rPr>
          <w:rFonts w:ascii="Calibri" w:hAnsi="Calibri" w:cs="Calibri"/>
          <w:sz w:val="21"/>
          <w:szCs w:val="21"/>
        </w:rPr>
        <w:t xml:space="preserve">February 2016 Questions to National Office </w:t>
      </w:r>
    </w:p>
    <w:p w14:paraId="3C7A4A0B" w14:textId="77777777" w:rsidR="000F217A" w:rsidRDefault="000F217A" w:rsidP="00B244CD">
      <w:pPr>
        <w:numPr>
          <w:ilvl w:val="1"/>
          <w:numId w:val="13"/>
        </w:numPr>
        <w:tabs>
          <w:tab w:val="left" w:pos="1546"/>
        </w:tabs>
        <w:kinsoku w:val="0"/>
        <w:overflowPunct w:val="0"/>
        <w:autoSpaceDE w:val="0"/>
        <w:autoSpaceDN w:val="0"/>
        <w:adjustRightInd w:val="0"/>
        <w:spacing w:before="7" w:after="0" w:line="240" w:lineRule="auto"/>
        <w:rPr>
          <w:rFonts w:ascii="Calibri" w:hAnsi="Calibri" w:cs="Calibri"/>
          <w:sz w:val="21"/>
          <w:szCs w:val="21"/>
        </w:rPr>
      </w:pPr>
      <w:r w:rsidRPr="000F217A">
        <w:rPr>
          <w:rFonts w:ascii="Calibri" w:hAnsi="Calibri" w:cs="Calibri"/>
          <w:sz w:val="21"/>
          <w:szCs w:val="21"/>
        </w:rPr>
        <w:t>March</w:t>
      </w:r>
      <w:r w:rsidRPr="000F217A">
        <w:rPr>
          <w:rFonts w:ascii="Calibri" w:hAnsi="Calibri" w:cs="Calibri"/>
          <w:spacing w:val="20"/>
          <w:sz w:val="21"/>
          <w:szCs w:val="21"/>
        </w:rPr>
        <w:t xml:space="preserve"> </w:t>
      </w:r>
      <w:r w:rsidRPr="000F217A">
        <w:rPr>
          <w:rFonts w:ascii="Calibri" w:hAnsi="Calibri" w:cs="Calibri"/>
          <w:sz w:val="21"/>
          <w:szCs w:val="21"/>
        </w:rPr>
        <w:t>201</w:t>
      </w:r>
      <w:r w:rsidR="00AD36E2">
        <w:rPr>
          <w:rFonts w:ascii="Calibri" w:hAnsi="Calibri" w:cs="Calibri"/>
          <w:sz w:val="21"/>
          <w:szCs w:val="21"/>
        </w:rPr>
        <w:t>6</w:t>
      </w:r>
      <w:r w:rsidRPr="000F217A">
        <w:rPr>
          <w:rFonts w:ascii="Calibri" w:hAnsi="Calibri" w:cs="Calibri"/>
          <w:spacing w:val="20"/>
          <w:sz w:val="21"/>
          <w:szCs w:val="21"/>
        </w:rPr>
        <w:t xml:space="preserve"> </w:t>
      </w:r>
      <w:r w:rsidRPr="000F217A">
        <w:rPr>
          <w:rFonts w:ascii="Calibri" w:hAnsi="Calibri" w:cs="Calibri"/>
          <w:sz w:val="21"/>
          <w:szCs w:val="21"/>
        </w:rPr>
        <w:t>–</w:t>
      </w:r>
      <w:r w:rsidRPr="000F217A">
        <w:rPr>
          <w:rFonts w:ascii="Calibri" w:hAnsi="Calibri" w:cs="Calibri"/>
          <w:spacing w:val="20"/>
          <w:sz w:val="21"/>
          <w:szCs w:val="21"/>
        </w:rPr>
        <w:t xml:space="preserve"> </w:t>
      </w:r>
      <w:r w:rsidRPr="000F217A">
        <w:rPr>
          <w:rFonts w:ascii="Calibri" w:hAnsi="Calibri" w:cs="Calibri"/>
          <w:sz w:val="21"/>
          <w:szCs w:val="21"/>
        </w:rPr>
        <w:t>Update</w:t>
      </w:r>
      <w:r w:rsidRPr="000F217A">
        <w:rPr>
          <w:rFonts w:ascii="Calibri" w:hAnsi="Calibri" w:cs="Calibri"/>
          <w:spacing w:val="20"/>
          <w:sz w:val="21"/>
          <w:szCs w:val="21"/>
        </w:rPr>
        <w:t xml:space="preserve"> </w:t>
      </w:r>
      <w:r w:rsidRPr="000F217A">
        <w:rPr>
          <w:rFonts w:ascii="Calibri" w:hAnsi="Calibri" w:cs="Calibri"/>
          <w:sz w:val="21"/>
          <w:szCs w:val="21"/>
        </w:rPr>
        <w:t>given</w:t>
      </w:r>
      <w:r w:rsidRPr="000F217A">
        <w:rPr>
          <w:rFonts w:ascii="Calibri" w:hAnsi="Calibri" w:cs="Calibri"/>
          <w:spacing w:val="20"/>
          <w:sz w:val="21"/>
          <w:szCs w:val="21"/>
        </w:rPr>
        <w:t xml:space="preserve"> </w:t>
      </w:r>
      <w:r w:rsidRPr="000F217A">
        <w:rPr>
          <w:rFonts w:ascii="Calibri" w:hAnsi="Calibri" w:cs="Calibri"/>
          <w:sz w:val="21"/>
          <w:szCs w:val="21"/>
        </w:rPr>
        <w:t>at</w:t>
      </w:r>
      <w:r w:rsidRPr="000F217A">
        <w:rPr>
          <w:rFonts w:ascii="Calibri" w:hAnsi="Calibri" w:cs="Calibri"/>
          <w:spacing w:val="19"/>
          <w:sz w:val="21"/>
          <w:szCs w:val="21"/>
        </w:rPr>
        <w:t xml:space="preserve"> </w:t>
      </w:r>
      <w:r w:rsidRPr="000F217A">
        <w:rPr>
          <w:rFonts w:ascii="Calibri" w:hAnsi="Calibri" w:cs="Calibri"/>
          <w:sz w:val="21"/>
          <w:szCs w:val="21"/>
        </w:rPr>
        <w:t>EFNEP</w:t>
      </w:r>
      <w:r w:rsidRPr="000F217A">
        <w:rPr>
          <w:rFonts w:ascii="Calibri" w:hAnsi="Calibri" w:cs="Calibri"/>
          <w:spacing w:val="20"/>
          <w:sz w:val="21"/>
          <w:szCs w:val="21"/>
        </w:rPr>
        <w:t xml:space="preserve"> </w:t>
      </w:r>
      <w:r w:rsidRPr="000F217A">
        <w:rPr>
          <w:rFonts w:ascii="Calibri" w:hAnsi="Calibri" w:cs="Calibri"/>
          <w:sz w:val="21"/>
          <w:szCs w:val="21"/>
        </w:rPr>
        <w:t>Coordinator</w:t>
      </w:r>
      <w:r w:rsidRPr="000F217A">
        <w:rPr>
          <w:rFonts w:ascii="Calibri" w:hAnsi="Calibri" w:cs="Calibri"/>
          <w:spacing w:val="19"/>
          <w:sz w:val="21"/>
          <w:szCs w:val="21"/>
        </w:rPr>
        <w:t xml:space="preserve"> </w:t>
      </w:r>
      <w:r w:rsidRPr="000F217A">
        <w:rPr>
          <w:rFonts w:ascii="Calibri" w:hAnsi="Calibri" w:cs="Calibri"/>
          <w:sz w:val="21"/>
          <w:szCs w:val="21"/>
        </w:rPr>
        <w:t>Meeting</w:t>
      </w:r>
    </w:p>
    <w:p w14:paraId="3A776189" w14:textId="77777777" w:rsidR="00B244CD" w:rsidRPr="000F217A" w:rsidRDefault="00B244CD" w:rsidP="00B244CD">
      <w:pPr>
        <w:numPr>
          <w:ilvl w:val="1"/>
          <w:numId w:val="13"/>
        </w:numPr>
        <w:tabs>
          <w:tab w:val="left" w:pos="1546"/>
        </w:tabs>
        <w:kinsoku w:val="0"/>
        <w:overflowPunct w:val="0"/>
        <w:autoSpaceDE w:val="0"/>
        <w:autoSpaceDN w:val="0"/>
        <w:adjustRightInd w:val="0"/>
        <w:spacing w:before="7" w:after="0" w:line="240" w:lineRule="auto"/>
        <w:rPr>
          <w:rFonts w:ascii="Calibri" w:hAnsi="Calibri" w:cs="Calibri"/>
          <w:sz w:val="21"/>
          <w:szCs w:val="21"/>
        </w:rPr>
      </w:pPr>
      <w:r>
        <w:rPr>
          <w:rFonts w:ascii="Calibri" w:hAnsi="Calibri" w:cs="Calibri"/>
          <w:sz w:val="21"/>
          <w:szCs w:val="21"/>
        </w:rPr>
        <w:t>March – August –2016 Validity testing</w:t>
      </w:r>
    </w:p>
    <w:p w14:paraId="10E5A0EF" w14:textId="77777777" w:rsidR="000F217A" w:rsidRPr="00B244CD" w:rsidRDefault="000F217A" w:rsidP="00B244CD">
      <w:pPr>
        <w:numPr>
          <w:ilvl w:val="1"/>
          <w:numId w:val="13"/>
        </w:numPr>
        <w:tabs>
          <w:tab w:val="left" w:pos="1546"/>
        </w:tabs>
        <w:kinsoku w:val="0"/>
        <w:overflowPunct w:val="0"/>
        <w:autoSpaceDE w:val="0"/>
        <w:autoSpaceDN w:val="0"/>
        <w:adjustRightInd w:val="0"/>
        <w:spacing w:before="5" w:after="0" w:line="240" w:lineRule="auto"/>
        <w:rPr>
          <w:rFonts w:ascii="Calibri" w:hAnsi="Calibri" w:cs="Calibri"/>
          <w:sz w:val="21"/>
          <w:szCs w:val="21"/>
        </w:rPr>
      </w:pPr>
      <w:r w:rsidRPr="00B244CD">
        <w:rPr>
          <w:rFonts w:ascii="Calibri" w:hAnsi="Calibri" w:cs="Calibri"/>
          <w:sz w:val="21"/>
          <w:szCs w:val="21"/>
        </w:rPr>
        <w:t>By</w:t>
      </w:r>
      <w:r w:rsidRPr="00B244CD">
        <w:rPr>
          <w:rFonts w:ascii="Calibri" w:hAnsi="Calibri" w:cs="Calibri"/>
          <w:spacing w:val="14"/>
          <w:sz w:val="21"/>
          <w:szCs w:val="21"/>
        </w:rPr>
        <w:t xml:space="preserve"> </w:t>
      </w:r>
      <w:r w:rsidRPr="00B244CD">
        <w:rPr>
          <w:rFonts w:ascii="Calibri" w:hAnsi="Calibri" w:cs="Calibri"/>
          <w:sz w:val="21"/>
          <w:szCs w:val="21"/>
        </w:rPr>
        <w:t>October</w:t>
      </w:r>
      <w:r w:rsidRPr="00B244CD">
        <w:rPr>
          <w:rFonts w:ascii="Calibri" w:hAnsi="Calibri" w:cs="Calibri"/>
          <w:spacing w:val="14"/>
          <w:sz w:val="21"/>
          <w:szCs w:val="21"/>
        </w:rPr>
        <w:t xml:space="preserve"> </w:t>
      </w:r>
      <w:r w:rsidRPr="00B244CD">
        <w:rPr>
          <w:rFonts w:ascii="Calibri" w:hAnsi="Calibri" w:cs="Calibri"/>
          <w:sz w:val="21"/>
          <w:szCs w:val="21"/>
        </w:rPr>
        <w:t>1,</w:t>
      </w:r>
      <w:r w:rsidRPr="00B244CD">
        <w:rPr>
          <w:rFonts w:ascii="Calibri" w:hAnsi="Calibri" w:cs="Calibri"/>
          <w:spacing w:val="14"/>
          <w:sz w:val="21"/>
          <w:szCs w:val="21"/>
        </w:rPr>
        <w:t xml:space="preserve"> </w:t>
      </w:r>
      <w:r w:rsidRPr="00B244CD">
        <w:rPr>
          <w:rFonts w:ascii="Calibri" w:hAnsi="Calibri" w:cs="Calibri"/>
          <w:sz w:val="21"/>
          <w:szCs w:val="21"/>
        </w:rPr>
        <w:t>2016</w:t>
      </w:r>
      <w:r w:rsidRPr="00B244CD">
        <w:rPr>
          <w:rFonts w:ascii="Calibri" w:hAnsi="Calibri" w:cs="Calibri"/>
          <w:spacing w:val="14"/>
          <w:sz w:val="21"/>
          <w:szCs w:val="21"/>
        </w:rPr>
        <w:t xml:space="preserve"> </w:t>
      </w:r>
      <w:r w:rsidRPr="00B244CD">
        <w:rPr>
          <w:rFonts w:ascii="Calibri" w:hAnsi="Calibri" w:cs="Calibri"/>
          <w:sz w:val="21"/>
          <w:szCs w:val="21"/>
        </w:rPr>
        <w:t>(FY17)</w:t>
      </w:r>
      <w:r w:rsidRPr="00B244CD">
        <w:rPr>
          <w:rFonts w:ascii="Calibri" w:hAnsi="Calibri" w:cs="Calibri"/>
          <w:spacing w:val="14"/>
          <w:sz w:val="21"/>
          <w:szCs w:val="21"/>
        </w:rPr>
        <w:t xml:space="preserve"> </w:t>
      </w:r>
      <w:r w:rsidRPr="00B244CD">
        <w:rPr>
          <w:rFonts w:ascii="Calibri" w:hAnsi="Calibri" w:cs="Calibri"/>
          <w:sz w:val="21"/>
          <w:szCs w:val="21"/>
        </w:rPr>
        <w:t>will</w:t>
      </w:r>
      <w:r w:rsidRPr="00B244CD">
        <w:rPr>
          <w:rFonts w:ascii="Calibri" w:hAnsi="Calibri" w:cs="Calibri"/>
          <w:spacing w:val="14"/>
          <w:sz w:val="21"/>
          <w:szCs w:val="21"/>
        </w:rPr>
        <w:t xml:space="preserve"> </w:t>
      </w:r>
      <w:r w:rsidRPr="00B244CD">
        <w:rPr>
          <w:rFonts w:ascii="Calibri" w:hAnsi="Calibri" w:cs="Calibri"/>
          <w:sz w:val="21"/>
          <w:szCs w:val="21"/>
        </w:rPr>
        <w:t>be</w:t>
      </w:r>
      <w:r w:rsidRPr="00B244CD">
        <w:rPr>
          <w:rFonts w:ascii="Calibri" w:hAnsi="Calibri" w:cs="Calibri"/>
          <w:spacing w:val="14"/>
          <w:sz w:val="21"/>
          <w:szCs w:val="21"/>
        </w:rPr>
        <w:t xml:space="preserve"> </w:t>
      </w:r>
      <w:r w:rsidRPr="00B244CD">
        <w:rPr>
          <w:rFonts w:ascii="Calibri" w:hAnsi="Calibri" w:cs="Calibri"/>
          <w:sz w:val="21"/>
          <w:szCs w:val="21"/>
        </w:rPr>
        <w:t>the</w:t>
      </w:r>
      <w:r w:rsidRPr="00B244CD">
        <w:rPr>
          <w:rFonts w:ascii="Calibri" w:hAnsi="Calibri" w:cs="Calibri"/>
          <w:spacing w:val="15"/>
          <w:sz w:val="21"/>
          <w:szCs w:val="21"/>
        </w:rPr>
        <w:t xml:space="preserve"> </w:t>
      </w:r>
      <w:r w:rsidRPr="00B244CD">
        <w:rPr>
          <w:rFonts w:ascii="Calibri" w:hAnsi="Calibri" w:cs="Calibri"/>
          <w:sz w:val="21"/>
          <w:szCs w:val="21"/>
        </w:rPr>
        <w:t>roll</w:t>
      </w:r>
      <w:r w:rsidRPr="00B244CD">
        <w:rPr>
          <w:rFonts w:ascii="Calibri" w:hAnsi="Calibri" w:cs="Calibri"/>
          <w:spacing w:val="14"/>
          <w:sz w:val="21"/>
          <w:szCs w:val="21"/>
        </w:rPr>
        <w:t xml:space="preserve"> </w:t>
      </w:r>
      <w:r w:rsidRPr="00B244CD">
        <w:rPr>
          <w:rFonts w:ascii="Calibri" w:hAnsi="Calibri" w:cs="Calibri"/>
          <w:sz w:val="21"/>
          <w:szCs w:val="21"/>
        </w:rPr>
        <w:t>out</w:t>
      </w:r>
      <w:r w:rsidRPr="00B244CD">
        <w:rPr>
          <w:rFonts w:ascii="Calibri" w:hAnsi="Calibri" w:cs="Calibri"/>
          <w:spacing w:val="13"/>
          <w:sz w:val="21"/>
          <w:szCs w:val="21"/>
        </w:rPr>
        <w:t xml:space="preserve"> </w:t>
      </w:r>
      <w:r w:rsidRPr="00B244CD">
        <w:rPr>
          <w:rFonts w:ascii="Calibri" w:hAnsi="Calibri" w:cs="Calibri"/>
          <w:sz w:val="21"/>
          <w:szCs w:val="21"/>
        </w:rPr>
        <w:t>for</w:t>
      </w:r>
      <w:r w:rsidRPr="00B244CD">
        <w:rPr>
          <w:rFonts w:ascii="Calibri" w:hAnsi="Calibri" w:cs="Calibri"/>
          <w:spacing w:val="14"/>
          <w:sz w:val="21"/>
          <w:szCs w:val="21"/>
        </w:rPr>
        <w:t xml:space="preserve"> </w:t>
      </w:r>
      <w:r w:rsidRPr="00B244CD">
        <w:rPr>
          <w:rFonts w:ascii="Calibri" w:hAnsi="Calibri" w:cs="Calibri"/>
          <w:sz w:val="21"/>
          <w:szCs w:val="21"/>
        </w:rPr>
        <w:t>the</w:t>
      </w:r>
      <w:r w:rsidRPr="00B244CD">
        <w:rPr>
          <w:rFonts w:ascii="Calibri" w:hAnsi="Calibri" w:cs="Calibri"/>
          <w:spacing w:val="15"/>
          <w:sz w:val="21"/>
          <w:szCs w:val="21"/>
        </w:rPr>
        <w:t xml:space="preserve"> </w:t>
      </w:r>
      <w:r w:rsidRPr="00B244CD">
        <w:rPr>
          <w:rFonts w:ascii="Calibri" w:hAnsi="Calibri" w:cs="Calibri"/>
          <w:sz w:val="21"/>
          <w:szCs w:val="21"/>
        </w:rPr>
        <w:t>revised</w:t>
      </w:r>
      <w:r w:rsidRPr="00B244CD">
        <w:rPr>
          <w:rFonts w:ascii="Calibri" w:hAnsi="Calibri" w:cs="Calibri"/>
          <w:spacing w:val="15"/>
          <w:sz w:val="21"/>
          <w:szCs w:val="21"/>
        </w:rPr>
        <w:t xml:space="preserve"> </w:t>
      </w:r>
      <w:r w:rsidRPr="00B244CD">
        <w:rPr>
          <w:rFonts w:ascii="Calibri" w:hAnsi="Calibri" w:cs="Calibri"/>
          <w:sz w:val="21"/>
          <w:szCs w:val="21"/>
        </w:rPr>
        <w:t>checklist</w:t>
      </w:r>
    </w:p>
    <w:p w14:paraId="545BB455" w14:textId="77777777" w:rsidR="00B244CD" w:rsidRPr="00B244CD" w:rsidRDefault="00B244CD" w:rsidP="00B244CD">
      <w:pPr>
        <w:tabs>
          <w:tab w:val="left" w:pos="1546"/>
        </w:tabs>
        <w:kinsoku w:val="0"/>
        <w:overflowPunct w:val="0"/>
        <w:spacing w:before="5"/>
        <w:rPr>
          <w:rFonts w:ascii="Calibri" w:hAnsi="Calibri" w:cs="Calibri"/>
          <w:sz w:val="21"/>
          <w:szCs w:val="21"/>
          <w:highlight w:val="yellow"/>
        </w:rPr>
      </w:pPr>
    </w:p>
    <w:p w14:paraId="5D2213F8" w14:textId="77777777" w:rsidR="00B244CD" w:rsidRDefault="00B244CD" w:rsidP="00B244CD">
      <w:pPr>
        <w:numPr>
          <w:ilvl w:val="0"/>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0F217A">
        <w:rPr>
          <w:rFonts w:ascii="Calibri" w:hAnsi="Calibri" w:cs="Calibri"/>
          <w:b/>
          <w:bCs/>
          <w:sz w:val="21"/>
          <w:szCs w:val="21"/>
        </w:rPr>
        <w:t>Revised</w:t>
      </w:r>
      <w:r w:rsidRPr="000F217A">
        <w:rPr>
          <w:rFonts w:ascii="Calibri" w:hAnsi="Calibri" w:cs="Calibri"/>
          <w:b/>
          <w:bCs/>
          <w:spacing w:val="29"/>
          <w:sz w:val="21"/>
          <w:szCs w:val="21"/>
        </w:rPr>
        <w:t xml:space="preserve"> </w:t>
      </w:r>
      <w:r w:rsidRPr="000F217A">
        <w:rPr>
          <w:rFonts w:ascii="Calibri" w:hAnsi="Calibri" w:cs="Calibri"/>
          <w:b/>
          <w:bCs/>
          <w:sz w:val="21"/>
          <w:szCs w:val="21"/>
        </w:rPr>
        <w:t>timeline</w:t>
      </w:r>
      <w:r w:rsidRPr="000F217A">
        <w:rPr>
          <w:rFonts w:ascii="Calibri" w:hAnsi="Calibri" w:cs="Calibri"/>
          <w:b/>
          <w:bCs/>
          <w:spacing w:val="29"/>
          <w:sz w:val="21"/>
          <w:szCs w:val="21"/>
        </w:rPr>
        <w:t xml:space="preserve"> </w:t>
      </w:r>
      <w:r w:rsidRPr="000F217A">
        <w:rPr>
          <w:rFonts w:ascii="Calibri" w:hAnsi="Calibri" w:cs="Calibri"/>
          <w:b/>
          <w:bCs/>
          <w:sz w:val="21"/>
          <w:szCs w:val="21"/>
        </w:rPr>
        <w:t>for</w:t>
      </w:r>
      <w:r w:rsidRPr="000F217A">
        <w:rPr>
          <w:rFonts w:ascii="Calibri" w:hAnsi="Calibri" w:cs="Calibri"/>
          <w:b/>
          <w:bCs/>
          <w:spacing w:val="27"/>
          <w:sz w:val="21"/>
          <w:szCs w:val="21"/>
        </w:rPr>
        <w:t xml:space="preserve"> </w:t>
      </w:r>
      <w:r>
        <w:rPr>
          <w:rFonts w:ascii="Calibri" w:hAnsi="Calibri" w:cs="Calibri"/>
          <w:b/>
          <w:bCs/>
          <w:sz w:val="21"/>
          <w:szCs w:val="21"/>
        </w:rPr>
        <w:t>Quality of Life Tool</w:t>
      </w:r>
      <w:r w:rsidRPr="000F217A">
        <w:rPr>
          <w:rFonts w:ascii="Calibri" w:hAnsi="Calibri" w:cs="Calibri"/>
          <w:b/>
          <w:bCs/>
          <w:sz w:val="21"/>
          <w:szCs w:val="21"/>
        </w:rPr>
        <w:t>:</w:t>
      </w:r>
    </w:p>
    <w:p w14:paraId="7F64EAEE" w14:textId="77777777" w:rsidR="00B244CD" w:rsidRDefault="00B244CD" w:rsidP="00B244CD">
      <w:pPr>
        <w:numPr>
          <w:ilvl w:val="1"/>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B244CD">
        <w:rPr>
          <w:rFonts w:ascii="Calibri" w:hAnsi="Calibri" w:cs="Calibri"/>
          <w:bCs/>
          <w:sz w:val="21"/>
          <w:szCs w:val="21"/>
        </w:rPr>
        <w:t>October 2015 – Submit Paraprofessional interview manuscript to JNEB</w:t>
      </w:r>
    </w:p>
    <w:p w14:paraId="5D95A47F" w14:textId="77777777" w:rsidR="00B244CD" w:rsidRDefault="00B244CD" w:rsidP="00B244CD">
      <w:pPr>
        <w:numPr>
          <w:ilvl w:val="1"/>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B244CD">
        <w:rPr>
          <w:rFonts w:ascii="Calibri" w:hAnsi="Calibri" w:cs="Calibri"/>
          <w:bCs/>
          <w:sz w:val="21"/>
          <w:szCs w:val="21"/>
        </w:rPr>
        <w:t>November 2015 – Review focus group transcripts</w:t>
      </w:r>
    </w:p>
    <w:p w14:paraId="50D475AD" w14:textId="77777777" w:rsidR="00B244CD" w:rsidRDefault="00B244CD" w:rsidP="00B244CD">
      <w:pPr>
        <w:numPr>
          <w:ilvl w:val="1"/>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B244CD">
        <w:rPr>
          <w:rFonts w:ascii="Calibri" w:hAnsi="Calibri" w:cs="Calibri"/>
          <w:bCs/>
          <w:sz w:val="21"/>
          <w:szCs w:val="21"/>
        </w:rPr>
        <w:t>December 2015 – Comp</w:t>
      </w:r>
      <w:r w:rsidR="00860E17">
        <w:rPr>
          <w:rFonts w:ascii="Calibri" w:hAnsi="Calibri" w:cs="Calibri"/>
          <w:bCs/>
          <w:sz w:val="21"/>
          <w:szCs w:val="21"/>
        </w:rPr>
        <w:t>lete review of Toronto QoL tool</w:t>
      </w:r>
    </w:p>
    <w:p w14:paraId="01B34A03" w14:textId="77777777" w:rsidR="00B244CD" w:rsidRDefault="00B244CD" w:rsidP="00B244CD">
      <w:pPr>
        <w:numPr>
          <w:ilvl w:val="1"/>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B244CD">
        <w:rPr>
          <w:rFonts w:ascii="Calibri" w:hAnsi="Calibri" w:cs="Calibri"/>
          <w:bCs/>
          <w:sz w:val="21"/>
          <w:szCs w:val="21"/>
        </w:rPr>
        <w:t>January 2016 to August 2016 – Draft focus group QoL manuscript</w:t>
      </w:r>
    </w:p>
    <w:p w14:paraId="562B1899" w14:textId="77777777" w:rsidR="00B244CD" w:rsidRPr="00B244CD" w:rsidRDefault="00B244CD" w:rsidP="00B244CD">
      <w:pPr>
        <w:numPr>
          <w:ilvl w:val="1"/>
          <w:numId w:val="13"/>
        </w:numPr>
        <w:tabs>
          <w:tab w:val="left" w:pos="826"/>
        </w:tabs>
        <w:kinsoku w:val="0"/>
        <w:overflowPunct w:val="0"/>
        <w:autoSpaceDE w:val="0"/>
        <w:autoSpaceDN w:val="0"/>
        <w:adjustRightInd w:val="0"/>
        <w:spacing w:after="0" w:line="240" w:lineRule="auto"/>
        <w:outlineLvl w:val="0"/>
        <w:rPr>
          <w:rFonts w:ascii="Calibri" w:hAnsi="Calibri" w:cs="Calibri"/>
          <w:sz w:val="21"/>
          <w:szCs w:val="21"/>
        </w:rPr>
      </w:pPr>
      <w:r w:rsidRPr="00B244CD">
        <w:rPr>
          <w:rFonts w:ascii="Calibri" w:hAnsi="Calibri" w:cs="Calibri"/>
          <w:bCs/>
          <w:sz w:val="21"/>
          <w:szCs w:val="21"/>
        </w:rPr>
        <w:t>September 2016 – submit focus group QoL manuscript (JNEB)</w:t>
      </w:r>
    </w:p>
    <w:p w14:paraId="4E5B98AC" w14:textId="77777777" w:rsidR="00B244CD" w:rsidRDefault="00B244CD" w:rsidP="00B244CD">
      <w:pPr>
        <w:tabs>
          <w:tab w:val="left" w:pos="826"/>
        </w:tabs>
        <w:kinsoku w:val="0"/>
        <w:overflowPunct w:val="0"/>
        <w:autoSpaceDE w:val="0"/>
        <w:autoSpaceDN w:val="0"/>
        <w:adjustRightInd w:val="0"/>
        <w:spacing w:after="0" w:line="240" w:lineRule="auto"/>
        <w:ind w:left="1440"/>
        <w:outlineLvl w:val="0"/>
        <w:rPr>
          <w:rFonts w:ascii="Calibri" w:hAnsi="Calibri" w:cs="Calibri"/>
          <w:sz w:val="21"/>
          <w:szCs w:val="21"/>
        </w:rPr>
      </w:pPr>
    </w:p>
    <w:p w14:paraId="2AFCEF54" w14:textId="77777777" w:rsidR="00B244CD" w:rsidRPr="00B244CD" w:rsidRDefault="00B244CD" w:rsidP="00B244CD">
      <w:pPr>
        <w:tabs>
          <w:tab w:val="left" w:pos="826"/>
        </w:tabs>
        <w:kinsoku w:val="0"/>
        <w:overflowPunct w:val="0"/>
        <w:autoSpaceDE w:val="0"/>
        <w:autoSpaceDN w:val="0"/>
        <w:adjustRightInd w:val="0"/>
        <w:spacing w:after="0" w:line="240" w:lineRule="auto"/>
        <w:ind w:left="1440"/>
        <w:outlineLvl w:val="0"/>
        <w:rPr>
          <w:rFonts w:ascii="Calibri" w:hAnsi="Calibri" w:cs="Calibri"/>
          <w:sz w:val="21"/>
          <w:szCs w:val="21"/>
        </w:rPr>
      </w:pPr>
    </w:p>
    <w:p w14:paraId="4476321F" w14:textId="77777777" w:rsidR="00B244CD" w:rsidRPr="00B244CD" w:rsidRDefault="000F217A" w:rsidP="00B244CD">
      <w:pPr>
        <w:pStyle w:val="ListParagraph"/>
        <w:numPr>
          <w:ilvl w:val="0"/>
          <w:numId w:val="13"/>
        </w:numPr>
        <w:kinsoku w:val="0"/>
        <w:overflowPunct w:val="0"/>
        <w:outlineLvl w:val="0"/>
        <w:rPr>
          <w:rFonts w:ascii="Calibri" w:hAnsi="Calibri" w:cs="Calibri"/>
          <w:sz w:val="21"/>
          <w:szCs w:val="21"/>
        </w:rPr>
      </w:pPr>
      <w:r w:rsidRPr="00B244CD">
        <w:rPr>
          <w:rFonts w:ascii="Calibri" w:hAnsi="Calibri" w:cs="Calibri"/>
          <w:b/>
          <w:bCs/>
          <w:sz w:val="21"/>
          <w:szCs w:val="21"/>
        </w:rPr>
        <w:t>Leadership:</w:t>
      </w:r>
    </w:p>
    <w:p w14:paraId="056DA97B" w14:textId="77777777" w:rsidR="00B244CD" w:rsidRDefault="0074346D" w:rsidP="00B244CD">
      <w:pPr>
        <w:pStyle w:val="ListParagraph"/>
        <w:numPr>
          <w:ilvl w:val="1"/>
          <w:numId w:val="13"/>
        </w:numPr>
        <w:kinsoku w:val="0"/>
        <w:overflowPunct w:val="0"/>
        <w:outlineLvl w:val="0"/>
        <w:rPr>
          <w:rFonts w:ascii="Calibri" w:hAnsi="Calibri" w:cs="Calibri"/>
          <w:sz w:val="21"/>
          <w:szCs w:val="21"/>
        </w:rPr>
      </w:pPr>
      <w:r w:rsidRPr="00B244CD">
        <w:rPr>
          <w:rFonts w:ascii="Calibri" w:hAnsi="Calibri" w:cs="Calibri"/>
          <w:sz w:val="21"/>
          <w:szCs w:val="21"/>
        </w:rPr>
        <w:t xml:space="preserve">Susan Baker and Karen Barale </w:t>
      </w:r>
      <w:r w:rsidR="000F217A" w:rsidRPr="00B244CD">
        <w:rPr>
          <w:rFonts w:ascii="Calibri" w:hAnsi="Calibri" w:cs="Calibri"/>
          <w:sz w:val="21"/>
          <w:szCs w:val="21"/>
        </w:rPr>
        <w:t>as</w:t>
      </w:r>
      <w:r w:rsidR="000F217A" w:rsidRPr="00B244CD">
        <w:rPr>
          <w:rFonts w:ascii="Calibri" w:hAnsi="Calibri" w:cs="Calibri"/>
          <w:spacing w:val="5"/>
          <w:sz w:val="21"/>
          <w:szCs w:val="21"/>
        </w:rPr>
        <w:t xml:space="preserve"> </w:t>
      </w:r>
      <w:r w:rsidR="000F217A" w:rsidRPr="00B244CD">
        <w:rPr>
          <w:rFonts w:ascii="Calibri" w:hAnsi="Calibri" w:cs="Calibri"/>
          <w:sz w:val="21"/>
          <w:szCs w:val="21"/>
        </w:rPr>
        <w:t>NC2169</w:t>
      </w:r>
      <w:r w:rsidR="000F217A" w:rsidRPr="00B244CD">
        <w:rPr>
          <w:rFonts w:ascii="Calibri" w:hAnsi="Calibri" w:cs="Calibri"/>
          <w:spacing w:val="7"/>
          <w:sz w:val="21"/>
          <w:szCs w:val="21"/>
        </w:rPr>
        <w:t xml:space="preserve"> </w:t>
      </w:r>
      <w:r w:rsidR="000F217A" w:rsidRPr="00B244CD">
        <w:rPr>
          <w:rFonts w:ascii="Calibri" w:hAnsi="Calibri" w:cs="Calibri"/>
          <w:sz w:val="21"/>
          <w:szCs w:val="21"/>
        </w:rPr>
        <w:t>co</w:t>
      </w:r>
      <w:r w:rsidR="000F217A" w:rsidRPr="00B244CD">
        <w:rPr>
          <w:rFonts w:ascii="Calibri" w:hAnsi="Calibri" w:cs="Calibri"/>
          <w:spacing w:val="2"/>
          <w:sz w:val="21"/>
          <w:szCs w:val="21"/>
        </w:rPr>
        <w:t>-­‐</w:t>
      </w:r>
      <w:r w:rsidR="000F217A" w:rsidRPr="00B244CD">
        <w:rPr>
          <w:rFonts w:ascii="Calibri" w:hAnsi="Calibri" w:cs="Calibri"/>
          <w:sz w:val="21"/>
          <w:szCs w:val="21"/>
        </w:rPr>
        <w:t>directors</w:t>
      </w:r>
    </w:p>
    <w:p w14:paraId="5B0B7B78" w14:textId="77777777" w:rsidR="00B244CD" w:rsidRDefault="000F217A" w:rsidP="00B244CD">
      <w:pPr>
        <w:pStyle w:val="ListParagraph"/>
        <w:numPr>
          <w:ilvl w:val="1"/>
          <w:numId w:val="13"/>
        </w:numPr>
        <w:kinsoku w:val="0"/>
        <w:overflowPunct w:val="0"/>
        <w:outlineLvl w:val="0"/>
        <w:rPr>
          <w:rFonts w:ascii="Calibri" w:hAnsi="Calibri" w:cs="Calibri"/>
          <w:sz w:val="21"/>
          <w:szCs w:val="21"/>
        </w:rPr>
      </w:pPr>
      <w:r w:rsidRPr="00B244CD">
        <w:rPr>
          <w:rFonts w:ascii="Calibri" w:hAnsi="Calibri" w:cs="Calibri"/>
          <w:sz w:val="21"/>
          <w:szCs w:val="21"/>
        </w:rPr>
        <w:t>Jennifer</w:t>
      </w:r>
      <w:r w:rsidRPr="00B244CD">
        <w:rPr>
          <w:rFonts w:ascii="Calibri" w:hAnsi="Calibri" w:cs="Calibri"/>
          <w:spacing w:val="8"/>
          <w:sz w:val="21"/>
          <w:szCs w:val="21"/>
        </w:rPr>
        <w:t xml:space="preserve"> </w:t>
      </w:r>
      <w:r w:rsidRPr="00B244CD">
        <w:rPr>
          <w:rFonts w:ascii="Calibri" w:hAnsi="Calibri" w:cs="Calibri"/>
          <w:sz w:val="21"/>
          <w:szCs w:val="21"/>
        </w:rPr>
        <w:t>Walsh</w:t>
      </w:r>
      <w:r w:rsidRPr="00B244CD">
        <w:rPr>
          <w:rFonts w:ascii="Calibri" w:hAnsi="Calibri" w:cs="Calibri"/>
          <w:spacing w:val="9"/>
          <w:sz w:val="21"/>
          <w:szCs w:val="21"/>
        </w:rPr>
        <w:t xml:space="preserve"> </w:t>
      </w:r>
      <w:r w:rsidR="0074346D" w:rsidRPr="00B244CD">
        <w:rPr>
          <w:rFonts w:ascii="Calibri" w:hAnsi="Calibri" w:cs="Calibri"/>
          <w:spacing w:val="9"/>
          <w:sz w:val="21"/>
          <w:szCs w:val="21"/>
        </w:rPr>
        <w:t xml:space="preserve">as </w:t>
      </w:r>
      <w:r w:rsidRPr="00B244CD">
        <w:rPr>
          <w:rFonts w:ascii="Calibri" w:hAnsi="Calibri" w:cs="Calibri"/>
          <w:sz w:val="21"/>
          <w:szCs w:val="21"/>
        </w:rPr>
        <w:t>chair</w:t>
      </w:r>
      <w:r w:rsidRPr="00B244CD">
        <w:rPr>
          <w:rFonts w:ascii="Calibri" w:hAnsi="Calibri" w:cs="Calibri"/>
          <w:spacing w:val="9"/>
          <w:sz w:val="21"/>
          <w:szCs w:val="21"/>
        </w:rPr>
        <w:t xml:space="preserve"> </w:t>
      </w:r>
      <w:r w:rsidRPr="00B244CD">
        <w:rPr>
          <w:rFonts w:ascii="Calibri" w:hAnsi="Calibri" w:cs="Calibri"/>
          <w:sz w:val="21"/>
          <w:szCs w:val="21"/>
        </w:rPr>
        <w:t>for</w:t>
      </w:r>
      <w:r w:rsidRPr="00B244CD">
        <w:rPr>
          <w:rFonts w:ascii="Calibri" w:hAnsi="Calibri" w:cs="Calibri"/>
          <w:spacing w:val="9"/>
          <w:sz w:val="21"/>
          <w:szCs w:val="21"/>
        </w:rPr>
        <w:t xml:space="preserve"> </w:t>
      </w:r>
      <w:r w:rsidRPr="00B244CD">
        <w:rPr>
          <w:rFonts w:ascii="Calibri" w:hAnsi="Calibri" w:cs="Calibri"/>
          <w:sz w:val="21"/>
          <w:szCs w:val="21"/>
        </w:rPr>
        <w:t>the</w:t>
      </w:r>
      <w:r w:rsidRPr="00B244CD">
        <w:rPr>
          <w:rFonts w:ascii="Calibri" w:hAnsi="Calibri" w:cs="Calibri"/>
          <w:spacing w:val="9"/>
          <w:sz w:val="21"/>
          <w:szCs w:val="21"/>
        </w:rPr>
        <w:t xml:space="preserve"> </w:t>
      </w:r>
      <w:r w:rsidRPr="00B244CD">
        <w:rPr>
          <w:rFonts w:ascii="Calibri" w:hAnsi="Calibri" w:cs="Calibri"/>
          <w:sz w:val="21"/>
          <w:szCs w:val="21"/>
        </w:rPr>
        <w:t>DAB</w:t>
      </w:r>
      <w:r w:rsidRPr="00B244CD">
        <w:rPr>
          <w:rFonts w:ascii="Calibri" w:hAnsi="Calibri" w:cs="Calibri"/>
          <w:spacing w:val="10"/>
          <w:sz w:val="21"/>
          <w:szCs w:val="21"/>
        </w:rPr>
        <w:t xml:space="preserve"> </w:t>
      </w:r>
      <w:r w:rsidRPr="00B244CD">
        <w:rPr>
          <w:rFonts w:ascii="Calibri" w:hAnsi="Calibri" w:cs="Calibri"/>
          <w:sz w:val="21"/>
          <w:szCs w:val="21"/>
        </w:rPr>
        <w:t>group,</w:t>
      </w:r>
      <w:r w:rsidRPr="00B244CD">
        <w:rPr>
          <w:rFonts w:ascii="Calibri" w:hAnsi="Calibri" w:cs="Calibri"/>
          <w:spacing w:val="8"/>
          <w:sz w:val="21"/>
          <w:szCs w:val="21"/>
        </w:rPr>
        <w:t xml:space="preserve"> </w:t>
      </w:r>
      <w:r w:rsidRPr="00B244CD">
        <w:rPr>
          <w:rFonts w:ascii="Calibri" w:hAnsi="Calibri" w:cs="Calibri"/>
          <w:sz w:val="21"/>
          <w:szCs w:val="21"/>
        </w:rPr>
        <w:t>and</w:t>
      </w:r>
      <w:r w:rsidRPr="00B244CD">
        <w:rPr>
          <w:rFonts w:ascii="Calibri" w:hAnsi="Calibri" w:cs="Calibri"/>
          <w:spacing w:val="9"/>
          <w:sz w:val="21"/>
          <w:szCs w:val="21"/>
        </w:rPr>
        <w:t xml:space="preserve"> </w:t>
      </w:r>
      <w:r w:rsidRPr="00B244CD">
        <w:rPr>
          <w:rFonts w:ascii="Calibri" w:hAnsi="Calibri" w:cs="Calibri"/>
          <w:sz w:val="21"/>
          <w:szCs w:val="21"/>
        </w:rPr>
        <w:t>Linda</w:t>
      </w:r>
      <w:r w:rsidRPr="00B244CD">
        <w:rPr>
          <w:rFonts w:ascii="Calibri" w:hAnsi="Calibri" w:cs="Calibri"/>
          <w:spacing w:val="10"/>
          <w:sz w:val="21"/>
          <w:szCs w:val="21"/>
        </w:rPr>
        <w:t xml:space="preserve"> </w:t>
      </w:r>
      <w:r w:rsidRPr="00B244CD">
        <w:rPr>
          <w:rFonts w:ascii="Calibri" w:hAnsi="Calibri" w:cs="Calibri"/>
          <w:sz w:val="21"/>
          <w:szCs w:val="21"/>
        </w:rPr>
        <w:t>Boeckner</w:t>
      </w:r>
      <w:r w:rsidRPr="00B244CD">
        <w:rPr>
          <w:rFonts w:ascii="Calibri" w:hAnsi="Calibri" w:cs="Calibri"/>
          <w:spacing w:val="8"/>
          <w:sz w:val="21"/>
          <w:szCs w:val="21"/>
        </w:rPr>
        <w:t xml:space="preserve"> </w:t>
      </w:r>
      <w:r w:rsidRPr="00B244CD">
        <w:rPr>
          <w:rFonts w:ascii="Calibri" w:hAnsi="Calibri" w:cs="Calibri"/>
          <w:sz w:val="21"/>
          <w:szCs w:val="21"/>
        </w:rPr>
        <w:t>will</w:t>
      </w:r>
      <w:r w:rsidRPr="00B244CD">
        <w:rPr>
          <w:rFonts w:ascii="Calibri" w:hAnsi="Calibri" w:cs="Calibri"/>
          <w:spacing w:val="9"/>
          <w:sz w:val="21"/>
          <w:szCs w:val="21"/>
        </w:rPr>
        <w:t xml:space="preserve"> </w:t>
      </w:r>
      <w:r w:rsidRPr="00B244CD">
        <w:rPr>
          <w:rFonts w:ascii="Calibri" w:hAnsi="Calibri" w:cs="Calibri"/>
          <w:sz w:val="21"/>
          <w:szCs w:val="21"/>
        </w:rPr>
        <w:t>be</w:t>
      </w:r>
      <w:r w:rsidRPr="00B244CD">
        <w:rPr>
          <w:rFonts w:ascii="Calibri" w:hAnsi="Calibri" w:cs="Calibri"/>
          <w:spacing w:val="56"/>
          <w:w w:val="102"/>
          <w:sz w:val="21"/>
          <w:szCs w:val="21"/>
        </w:rPr>
        <w:t xml:space="preserve"> </w:t>
      </w:r>
      <w:r w:rsidRPr="00B244CD">
        <w:rPr>
          <w:rFonts w:ascii="Calibri" w:hAnsi="Calibri" w:cs="Calibri"/>
          <w:sz w:val="21"/>
          <w:szCs w:val="21"/>
        </w:rPr>
        <w:t>the</w:t>
      </w:r>
      <w:r w:rsidRPr="00B244CD">
        <w:rPr>
          <w:rFonts w:ascii="Calibri" w:hAnsi="Calibri" w:cs="Calibri"/>
          <w:spacing w:val="17"/>
          <w:sz w:val="21"/>
          <w:szCs w:val="21"/>
        </w:rPr>
        <w:t xml:space="preserve"> </w:t>
      </w:r>
      <w:r w:rsidRPr="00B244CD">
        <w:rPr>
          <w:rFonts w:ascii="Calibri" w:hAnsi="Calibri" w:cs="Calibri"/>
          <w:sz w:val="21"/>
          <w:szCs w:val="21"/>
        </w:rPr>
        <w:t>note</w:t>
      </w:r>
      <w:r w:rsidRPr="00B244CD">
        <w:rPr>
          <w:rFonts w:ascii="Calibri" w:hAnsi="Calibri" w:cs="Calibri"/>
          <w:spacing w:val="18"/>
          <w:sz w:val="21"/>
          <w:szCs w:val="21"/>
        </w:rPr>
        <w:t xml:space="preserve"> </w:t>
      </w:r>
      <w:r w:rsidRPr="00B244CD">
        <w:rPr>
          <w:rFonts w:ascii="Calibri" w:hAnsi="Calibri" w:cs="Calibri"/>
          <w:sz w:val="21"/>
          <w:szCs w:val="21"/>
        </w:rPr>
        <w:t>taker</w:t>
      </w:r>
      <w:r w:rsidRPr="00B244CD">
        <w:rPr>
          <w:rFonts w:ascii="Calibri" w:hAnsi="Calibri" w:cs="Calibri"/>
          <w:spacing w:val="17"/>
          <w:sz w:val="21"/>
          <w:szCs w:val="21"/>
        </w:rPr>
        <w:t xml:space="preserve"> </w:t>
      </w:r>
      <w:r w:rsidRPr="00B244CD">
        <w:rPr>
          <w:rFonts w:ascii="Calibri" w:hAnsi="Calibri" w:cs="Calibri"/>
          <w:sz w:val="21"/>
          <w:szCs w:val="21"/>
        </w:rPr>
        <w:t>for</w:t>
      </w:r>
      <w:r w:rsidRPr="00B244CD">
        <w:rPr>
          <w:rFonts w:ascii="Calibri" w:hAnsi="Calibri" w:cs="Calibri"/>
          <w:spacing w:val="16"/>
          <w:sz w:val="21"/>
          <w:szCs w:val="21"/>
        </w:rPr>
        <w:t xml:space="preserve"> </w:t>
      </w:r>
      <w:r w:rsidRPr="00B244CD">
        <w:rPr>
          <w:rFonts w:ascii="Calibri" w:hAnsi="Calibri" w:cs="Calibri"/>
          <w:sz w:val="21"/>
          <w:szCs w:val="21"/>
        </w:rPr>
        <w:t>the</w:t>
      </w:r>
      <w:r w:rsidRPr="00B244CD">
        <w:rPr>
          <w:rFonts w:ascii="Calibri" w:hAnsi="Calibri" w:cs="Calibri"/>
          <w:spacing w:val="18"/>
          <w:sz w:val="21"/>
          <w:szCs w:val="21"/>
        </w:rPr>
        <w:t xml:space="preserve"> </w:t>
      </w:r>
      <w:r w:rsidRPr="00B244CD">
        <w:rPr>
          <w:rFonts w:ascii="Calibri" w:hAnsi="Calibri" w:cs="Calibri"/>
          <w:sz w:val="21"/>
          <w:szCs w:val="21"/>
        </w:rPr>
        <w:t>group.</w:t>
      </w:r>
    </w:p>
    <w:p w14:paraId="628C95BD" w14:textId="77777777" w:rsidR="000F217A" w:rsidRPr="00B244CD" w:rsidRDefault="000F217A" w:rsidP="00B244CD">
      <w:pPr>
        <w:pStyle w:val="ListParagraph"/>
        <w:numPr>
          <w:ilvl w:val="1"/>
          <w:numId w:val="13"/>
        </w:numPr>
        <w:kinsoku w:val="0"/>
        <w:overflowPunct w:val="0"/>
        <w:outlineLvl w:val="0"/>
        <w:rPr>
          <w:rFonts w:ascii="Calibri" w:hAnsi="Calibri" w:cs="Calibri"/>
          <w:sz w:val="21"/>
          <w:szCs w:val="21"/>
        </w:rPr>
      </w:pPr>
      <w:r w:rsidRPr="00B244CD">
        <w:rPr>
          <w:rFonts w:ascii="Calibri" w:hAnsi="Calibri" w:cs="Calibri"/>
          <w:sz w:val="21"/>
          <w:szCs w:val="21"/>
        </w:rPr>
        <w:t>Kate</w:t>
      </w:r>
      <w:r w:rsidRPr="00B244CD">
        <w:rPr>
          <w:rFonts w:ascii="Calibri" w:hAnsi="Calibri" w:cs="Calibri"/>
          <w:spacing w:val="6"/>
          <w:sz w:val="21"/>
          <w:szCs w:val="21"/>
        </w:rPr>
        <w:t xml:space="preserve"> </w:t>
      </w:r>
      <w:r w:rsidRPr="00B244CD">
        <w:rPr>
          <w:rFonts w:ascii="Calibri" w:hAnsi="Calibri" w:cs="Calibri"/>
          <w:sz w:val="21"/>
          <w:szCs w:val="21"/>
        </w:rPr>
        <w:t>Yerxa</w:t>
      </w:r>
      <w:r w:rsidRPr="00B244CD">
        <w:rPr>
          <w:rFonts w:ascii="Calibri" w:hAnsi="Calibri" w:cs="Calibri"/>
          <w:spacing w:val="5"/>
          <w:sz w:val="21"/>
          <w:szCs w:val="21"/>
        </w:rPr>
        <w:t xml:space="preserve"> </w:t>
      </w:r>
      <w:r w:rsidRPr="00B244CD">
        <w:rPr>
          <w:rFonts w:ascii="Calibri" w:hAnsi="Calibri" w:cs="Calibri"/>
          <w:sz w:val="21"/>
          <w:szCs w:val="21"/>
        </w:rPr>
        <w:t>and</w:t>
      </w:r>
      <w:r w:rsidRPr="00B244CD">
        <w:rPr>
          <w:rFonts w:ascii="Calibri" w:hAnsi="Calibri" w:cs="Calibri"/>
          <w:spacing w:val="6"/>
          <w:sz w:val="21"/>
          <w:szCs w:val="21"/>
        </w:rPr>
        <w:t xml:space="preserve"> </w:t>
      </w:r>
      <w:r w:rsidRPr="00B244CD">
        <w:rPr>
          <w:rFonts w:ascii="Calibri" w:hAnsi="Calibri" w:cs="Calibri"/>
          <w:sz w:val="21"/>
          <w:szCs w:val="21"/>
        </w:rPr>
        <w:t>Sandy</w:t>
      </w:r>
      <w:r w:rsidRPr="00B244CD">
        <w:rPr>
          <w:rFonts w:ascii="Calibri" w:hAnsi="Calibri" w:cs="Calibri"/>
          <w:spacing w:val="6"/>
          <w:sz w:val="21"/>
          <w:szCs w:val="21"/>
        </w:rPr>
        <w:t xml:space="preserve"> </w:t>
      </w:r>
      <w:r w:rsidRPr="00B244CD">
        <w:rPr>
          <w:rFonts w:ascii="Calibri" w:hAnsi="Calibri" w:cs="Calibri"/>
          <w:sz w:val="21"/>
          <w:szCs w:val="21"/>
        </w:rPr>
        <w:t>Proctor</w:t>
      </w:r>
      <w:r w:rsidRPr="00B244CD">
        <w:rPr>
          <w:rFonts w:ascii="Calibri" w:hAnsi="Calibri" w:cs="Calibri"/>
          <w:spacing w:val="5"/>
          <w:sz w:val="21"/>
          <w:szCs w:val="21"/>
        </w:rPr>
        <w:t xml:space="preserve"> </w:t>
      </w:r>
      <w:r w:rsidRPr="00B244CD">
        <w:rPr>
          <w:rFonts w:ascii="Calibri" w:hAnsi="Calibri" w:cs="Calibri"/>
          <w:sz w:val="21"/>
          <w:szCs w:val="21"/>
        </w:rPr>
        <w:t>will</w:t>
      </w:r>
      <w:r w:rsidRPr="00B244CD">
        <w:rPr>
          <w:rFonts w:ascii="Calibri" w:hAnsi="Calibri" w:cs="Calibri"/>
          <w:spacing w:val="5"/>
          <w:sz w:val="21"/>
          <w:szCs w:val="21"/>
        </w:rPr>
        <w:t xml:space="preserve"> </w:t>
      </w:r>
      <w:r w:rsidRPr="00B244CD">
        <w:rPr>
          <w:rFonts w:ascii="Calibri" w:hAnsi="Calibri" w:cs="Calibri"/>
          <w:sz w:val="21"/>
          <w:szCs w:val="21"/>
        </w:rPr>
        <w:t>serve</w:t>
      </w:r>
      <w:r w:rsidRPr="00B244CD">
        <w:rPr>
          <w:rFonts w:ascii="Calibri" w:hAnsi="Calibri" w:cs="Calibri"/>
          <w:spacing w:val="6"/>
          <w:sz w:val="21"/>
          <w:szCs w:val="21"/>
        </w:rPr>
        <w:t xml:space="preserve"> </w:t>
      </w:r>
      <w:r w:rsidRPr="00B244CD">
        <w:rPr>
          <w:rFonts w:ascii="Calibri" w:hAnsi="Calibri" w:cs="Calibri"/>
          <w:sz w:val="21"/>
          <w:szCs w:val="21"/>
        </w:rPr>
        <w:t>as</w:t>
      </w:r>
      <w:r w:rsidRPr="00B244CD">
        <w:rPr>
          <w:rFonts w:ascii="Calibri" w:hAnsi="Calibri" w:cs="Calibri"/>
          <w:spacing w:val="5"/>
          <w:sz w:val="21"/>
          <w:szCs w:val="21"/>
        </w:rPr>
        <w:t xml:space="preserve"> </w:t>
      </w:r>
      <w:r w:rsidRPr="00B244CD">
        <w:rPr>
          <w:rFonts w:ascii="Calibri" w:hAnsi="Calibri" w:cs="Calibri"/>
          <w:sz w:val="21"/>
          <w:szCs w:val="21"/>
        </w:rPr>
        <w:t>co-­‐chairs</w:t>
      </w:r>
      <w:r w:rsidRPr="00B244CD">
        <w:rPr>
          <w:rFonts w:ascii="Calibri" w:hAnsi="Calibri" w:cs="Calibri"/>
          <w:spacing w:val="6"/>
          <w:sz w:val="21"/>
          <w:szCs w:val="21"/>
        </w:rPr>
        <w:t xml:space="preserve"> </w:t>
      </w:r>
      <w:r w:rsidRPr="00B244CD">
        <w:rPr>
          <w:rFonts w:ascii="Calibri" w:hAnsi="Calibri" w:cs="Calibri"/>
          <w:sz w:val="21"/>
          <w:szCs w:val="21"/>
        </w:rPr>
        <w:t>for</w:t>
      </w:r>
      <w:r w:rsidRPr="00B244CD">
        <w:rPr>
          <w:rFonts w:ascii="Calibri" w:hAnsi="Calibri" w:cs="Calibri"/>
          <w:spacing w:val="5"/>
          <w:sz w:val="21"/>
          <w:szCs w:val="21"/>
        </w:rPr>
        <w:t xml:space="preserve"> </w:t>
      </w:r>
      <w:r w:rsidRPr="00B244CD">
        <w:rPr>
          <w:rFonts w:ascii="Calibri" w:hAnsi="Calibri" w:cs="Calibri"/>
          <w:sz w:val="21"/>
          <w:szCs w:val="21"/>
        </w:rPr>
        <w:t>the</w:t>
      </w:r>
      <w:r w:rsidRPr="00B244CD">
        <w:rPr>
          <w:rFonts w:ascii="Calibri" w:hAnsi="Calibri" w:cs="Calibri"/>
          <w:spacing w:val="6"/>
          <w:sz w:val="21"/>
          <w:szCs w:val="21"/>
        </w:rPr>
        <w:t xml:space="preserve"> </w:t>
      </w:r>
      <w:r w:rsidRPr="00B244CD">
        <w:rPr>
          <w:rFonts w:ascii="Calibri" w:hAnsi="Calibri" w:cs="Calibri"/>
          <w:sz w:val="21"/>
          <w:szCs w:val="21"/>
        </w:rPr>
        <w:t>QoL</w:t>
      </w:r>
      <w:r w:rsidRPr="00B244CD">
        <w:rPr>
          <w:rFonts w:ascii="Calibri" w:hAnsi="Calibri" w:cs="Calibri"/>
          <w:spacing w:val="5"/>
          <w:sz w:val="21"/>
          <w:szCs w:val="21"/>
        </w:rPr>
        <w:t xml:space="preserve"> </w:t>
      </w:r>
      <w:r w:rsidRPr="00B244CD">
        <w:rPr>
          <w:rFonts w:ascii="Calibri" w:hAnsi="Calibri" w:cs="Calibri"/>
          <w:sz w:val="21"/>
          <w:szCs w:val="21"/>
        </w:rPr>
        <w:t>group.</w:t>
      </w:r>
    </w:p>
    <w:p w14:paraId="46596A1F" w14:textId="77777777" w:rsidR="000F217A" w:rsidRDefault="000F217A" w:rsidP="000F217A">
      <w:pPr>
        <w:kinsoku w:val="0"/>
        <w:overflowPunct w:val="0"/>
        <w:autoSpaceDE w:val="0"/>
        <w:autoSpaceDN w:val="0"/>
        <w:adjustRightInd w:val="0"/>
        <w:spacing w:after="0" w:line="240" w:lineRule="auto"/>
        <w:rPr>
          <w:rFonts w:ascii="Calibri" w:hAnsi="Calibri" w:cs="Calibri"/>
        </w:rPr>
      </w:pPr>
    </w:p>
    <w:p w14:paraId="6F4907C4" w14:textId="77777777" w:rsidR="00C77699" w:rsidRPr="000F217A" w:rsidRDefault="00C77699" w:rsidP="000F217A">
      <w:pPr>
        <w:kinsoku w:val="0"/>
        <w:overflowPunct w:val="0"/>
        <w:autoSpaceDE w:val="0"/>
        <w:autoSpaceDN w:val="0"/>
        <w:adjustRightInd w:val="0"/>
        <w:spacing w:after="0" w:line="240" w:lineRule="auto"/>
        <w:rPr>
          <w:rFonts w:ascii="Calibri" w:hAnsi="Calibri" w:cs="Calibri"/>
        </w:rPr>
      </w:pPr>
    </w:p>
    <w:p w14:paraId="5FBBE89B" w14:textId="77777777" w:rsidR="000F217A" w:rsidRPr="000F217A" w:rsidRDefault="000F217A" w:rsidP="000F217A">
      <w:pPr>
        <w:kinsoku w:val="0"/>
        <w:overflowPunct w:val="0"/>
        <w:autoSpaceDE w:val="0"/>
        <w:autoSpaceDN w:val="0"/>
        <w:adjustRightInd w:val="0"/>
        <w:spacing w:after="0" w:line="240" w:lineRule="auto"/>
        <w:ind w:left="105"/>
        <w:outlineLvl w:val="0"/>
        <w:rPr>
          <w:rFonts w:ascii="Calibri" w:hAnsi="Calibri" w:cs="Calibri"/>
          <w:sz w:val="21"/>
          <w:szCs w:val="21"/>
        </w:rPr>
      </w:pPr>
      <w:r w:rsidRPr="000F217A">
        <w:rPr>
          <w:rFonts w:ascii="Calibri" w:hAnsi="Calibri" w:cs="Calibri"/>
          <w:b/>
          <w:bCs/>
          <w:sz w:val="21"/>
          <w:szCs w:val="21"/>
        </w:rPr>
        <w:t>Accomplishments</w:t>
      </w:r>
    </w:p>
    <w:p w14:paraId="46D76CA2" w14:textId="77777777" w:rsidR="000F217A" w:rsidRPr="000F217A" w:rsidRDefault="000F217A" w:rsidP="000F217A">
      <w:pPr>
        <w:kinsoku w:val="0"/>
        <w:overflowPunct w:val="0"/>
        <w:autoSpaceDE w:val="0"/>
        <w:autoSpaceDN w:val="0"/>
        <w:adjustRightInd w:val="0"/>
        <w:spacing w:after="0" w:line="240" w:lineRule="auto"/>
        <w:ind w:left="105"/>
        <w:outlineLvl w:val="0"/>
        <w:rPr>
          <w:rFonts w:ascii="Calibri" w:hAnsi="Calibri" w:cs="Calibri"/>
          <w:sz w:val="21"/>
          <w:szCs w:val="21"/>
        </w:rPr>
        <w:sectPr w:rsidR="000F217A" w:rsidRPr="000F217A" w:rsidSect="00BA6090">
          <w:type w:val="continuous"/>
          <w:pgSz w:w="12240" w:h="15840"/>
          <w:pgMar w:top="1440" w:right="1440" w:bottom="1440" w:left="1440" w:header="720" w:footer="720" w:gutter="0"/>
          <w:cols w:space="720" w:equalWidth="0">
            <w:col w:w="9460"/>
          </w:cols>
          <w:noEndnote/>
          <w:docGrid w:linePitch="299"/>
        </w:sectPr>
      </w:pPr>
    </w:p>
    <w:p w14:paraId="516F5306" w14:textId="77777777" w:rsidR="000F217A" w:rsidRPr="000F217A" w:rsidRDefault="000F217A" w:rsidP="000F217A">
      <w:pPr>
        <w:kinsoku w:val="0"/>
        <w:overflowPunct w:val="0"/>
        <w:autoSpaceDE w:val="0"/>
        <w:autoSpaceDN w:val="0"/>
        <w:adjustRightInd w:val="0"/>
        <w:spacing w:before="2" w:after="0" w:line="240" w:lineRule="auto"/>
        <w:rPr>
          <w:rFonts w:ascii="Calibri" w:hAnsi="Calibri" w:cs="Calibri"/>
          <w:b/>
          <w:bCs/>
          <w:sz w:val="18"/>
          <w:szCs w:val="18"/>
        </w:rPr>
      </w:pPr>
    </w:p>
    <w:p w14:paraId="36D0F4A8" w14:textId="77777777" w:rsidR="000F217A" w:rsidRPr="000F217A" w:rsidRDefault="000F217A" w:rsidP="000F217A">
      <w:pPr>
        <w:kinsoku w:val="0"/>
        <w:overflowPunct w:val="0"/>
        <w:autoSpaceDE w:val="0"/>
        <w:autoSpaceDN w:val="0"/>
        <w:adjustRightInd w:val="0"/>
        <w:spacing w:before="28" w:after="0" w:line="240" w:lineRule="auto"/>
        <w:ind w:left="105"/>
        <w:rPr>
          <w:rFonts w:ascii="Calibri" w:hAnsi="Calibri" w:cs="Calibri"/>
          <w:sz w:val="21"/>
          <w:szCs w:val="21"/>
        </w:rPr>
      </w:pPr>
      <w:r w:rsidRPr="000F217A">
        <w:rPr>
          <w:rFonts w:ascii="Calibri" w:hAnsi="Calibri" w:cs="Calibri"/>
          <w:b/>
          <w:bCs/>
          <w:sz w:val="21"/>
          <w:szCs w:val="21"/>
        </w:rPr>
        <w:t>Activities,</w:t>
      </w:r>
      <w:r w:rsidRPr="000F217A">
        <w:rPr>
          <w:rFonts w:ascii="Calibri" w:hAnsi="Calibri" w:cs="Calibri"/>
          <w:b/>
          <w:bCs/>
          <w:spacing w:val="2"/>
          <w:sz w:val="21"/>
          <w:szCs w:val="21"/>
        </w:rPr>
        <w:t xml:space="preserve"> </w:t>
      </w:r>
      <w:r w:rsidRPr="000F217A">
        <w:rPr>
          <w:rFonts w:ascii="Calibri" w:hAnsi="Calibri" w:cs="Calibri"/>
          <w:b/>
          <w:bCs/>
          <w:sz w:val="21"/>
          <w:szCs w:val="21"/>
        </w:rPr>
        <w:t>short</w:t>
      </w:r>
      <w:r w:rsidRPr="000F217A">
        <w:rPr>
          <w:rFonts w:ascii="Calibri" w:hAnsi="Calibri" w:cs="Calibri"/>
          <w:b/>
          <w:bCs/>
          <w:spacing w:val="2"/>
          <w:sz w:val="21"/>
          <w:szCs w:val="21"/>
        </w:rPr>
        <w:t>-­‐</w:t>
      </w:r>
      <w:r w:rsidRPr="000F217A">
        <w:rPr>
          <w:rFonts w:ascii="Calibri" w:hAnsi="Calibri" w:cs="Calibri"/>
          <w:b/>
          <w:bCs/>
          <w:sz w:val="21"/>
          <w:szCs w:val="21"/>
        </w:rPr>
        <w:t>term</w:t>
      </w:r>
      <w:r w:rsidRPr="000F217A">
        <w:rPr>
          <w:rFonts w:ascii="Calibri" w:hAnsi="Calibri" w:cs="Calibri"/>
          <w:b/>
          <w:bCs/>
          <w:spacing w:val="4"/>
          <w:sz w:val="21"/>
          <w:szCs w:val="21"/>
        </w:rPr>
        <w:t xml:space="preserve"> </w:t>
      </w:r>
      <w:r w:rsidRPr="000F217A">
        <w:rPr>
          <w:rFonts w:ascii="Calibri" w:hAnsi="Calibri" w:cs="Calibri"/>
          <w:b/>
          <w:bCs/>
          <w:sz w:val="21"/>
          <w:szCs w:val="21"/>
        </w:rPr>
        <w:t>outcomes</w:t>
      </w:r>
      <w:r w:rsidRPr="000F217A">
        <w:rPr>
          <w:rFonts w:ascii="Calibri" w:hAnsi="Calibri" w:cs="Calibri"/>
          <w:b/>
          <w:bCs/>
          <w:spacing w:val="2"/>
          <w:sz w:val="21"/>
          <w:szCs w:val="21"/>
        </w:rPr>
        <w:t xml:space="preserve"> </w:t>
      </w:r>
      <w:r w:rsidRPr="000F217A">
        <w:rPr>
          <w:rFonts w:ascii="Calibri" w:hAnsi="Calibri" w:cs="Calibri"/>
          <w:b/>
          <w:bCs/>
          <w:sz w:val="21"/>
          <w:szCs w:val="21"/>
        </w:rPr>
        <w:t>&amp;</w:t>
      </w:r>
      <w:r w:rsidRPr="000F217A">
        <w:rPr>
          <w:rFonts w:ascii="Calibri" w:hAnsi="Calibri" w:cs="Calibri"/>
          <w:b/>
          <w:bCs/>
          <w:spacing w:val="4"/>
          <w:sz w:val="21"/>
          <w:szCs w:val="21"/>
        </w:rPr>
        <w:t xml:space="preserve"> </w:t>
      </w:r>
      <w:r w:rsidRPr="000F217A">
        <w:rPr>
          <w:rFonts w:ascii="Calibri" w:hAnsi="Calibri" w:cs="Calibri"/>
          <w:b/>
          <w:bCs/>
          <w:sz w:val="21"/>
          <w:szCs w:val="21"/>
        </w:rPr>
        <w:t>outputs</w:t>
      </w:r>
      <w:r w:rsidRPr="000F217A">
        <w:rPr>
          <w:rFonts w:ascii="Calibri" w:hAnsi="Calibri" w:cs="Calibri"/>
          <w:b/>
          <w:bCs/>
          <w:spacing w:val="3"/>
          <w:sz w:val="21"/>
          <w:szCs w:val="21"/>
        </w:rPr>
        <w:t xml:space="preserve"> </w:t>
      </w:r>
      <w:r w:rsidRPr="000F217A">
        <w:rPr>
          <w:rFonts w:ascii="Calibri" w:hAnsi="Calibri" w:cs="Calibri"/>
          <w:b/>
          <w:bCs/>
          <w:sz w:val="21"/>
          <w:szCs w:val="21"/>
        </w:rPr>
        <w:t>(all</w:t>
      </w:r>
      <w:r w:rsidRPr="000F217A">
        <w:rPr>
          <w:rFonts w:ascii="Calibri" w:hAnsi="Calibri" w:cs="Calibri"/>
          <w:b/>
          <w:bCs/>
          <w:spacing w:val="2"/>
          <w:sz w:val="21"/>
          <w:szCs w:val="21"/>
        </w:rPr>
        <w:t xml:space="preserve"> </w:t>
      </w:r>
      <w:r w:rsidRPr="000F217A">
        <w:rPr>
          <w:rFonts w:ascii="Calibri" w:hAnsi="Calibri" w:cs="Calibri"/>
          <w:b/>
          <w:bCs/>
          <w:sz w:val="21"/>
          <w:szCs w:val="21"/>
        </w:rPr>
        <w:t>are</w:t>
      </w:r>
      <w:r w:rsidRPr="000F217A">
        <w:rPr>
          <w:rFonts w:ascii="Calibri" w:hAnsi="Calibri" w:cs="Calibri"/>
          <w:b/>
          <w:bCs/>
          <w:spacing w:val="3"/>
          <w:sz w:val="21"/>
          <w:szCs w:val="21"/>
        </w:rPr>
        <w:t xml:space="preserve"> </w:t>
      </w:r>
      <w:r w:rsidRPr="000F217A">
        <w:rPr>
          <w:rFonts w:ascii="Calibri" w:hAnsi="Calibri" w:cs="Calibri"/>
          <w:b/>
          <w:bCs/>
          <w:sz w:val="21"/>
          <w:szCs w:val="21"/>
        </w:rPr>
        <w:t>part</w:t>
      </w:r>
      <w:r w:rsidRPr="000F217A">
        <w:rPr>
          <w:rFonts w:ascii="Calibri" w:hAnsi="Calibri" w:cs="Calibri"/>
          <w:b/>
          <w:bCs/>
          <w:spacing w:val="2"/>
          <w:sz w:val="21"/>
          <w:szCs w:val="21"/>
        </w:rPr>
        <w:t xml:space="preserve"> </w:t>
      </w:r>
      <w:r w:rsidRPr="000F217A">
        <w:rPr>
          <w:rFonts w:ascii="Calibri" w:hAnsi="Calibri" w:cs="Calibri"/>
          <w:b/>
          <w:bCs/>
          <w:sz w:val="21"/>
          <w:szCs w:val="21"/>
        </w:rPr>
        <w:t>of</w:t>
      </w:r>
      <w:r w:rsidRPr="000F217A">
        <w:rPr>
          <w:rFonts w:ascii="Calibri" w:hAnsi="Calibri" w:cs="Calibri"/>
          <w:b/>
          <w:bCs/>
          <w:spacing w:val="3"/>
          <w:sz w:val="21"/>
          <w:szCs w:val="21"/>
        </w:rPr>
        <w:t xml:space="preserve"> </w:t>
      </w:r>
      <w:r w:rsidRPr="000F217A">
        <w:rPr>
          <w:rFonts w:ascii="Calibri" w:hAnsi="Calibri" w:cs="Calibri"/>
          <w:b/>
          <w:bCs/>
          <w:sz w:val="21"/>
          <w:szCs w:val="21"/>
        </w:rPr>
        <w:t>milestone</w:t>
      </w:r>
      <w:r w:rsidRPr="000F217A">
        <w:rPr>
          <w:rFonts w:ascii="Calibri" w:hAnsi="Calibri" w:cs="Calibri"/>
          <w:b/>
          <w:bCs/>
          <w:spacing w:val="3"/>
          <w:sz w:val="21"/>
          <w:szCs w:val="21"/>
        </w:rPr>
        <w:t xml:space="preserve"> </w:t>
      </w:r>
      <w:r w:rsidRPr="000F217A">
        <w:rPr>
          <w:rFonts w:ascii="Calibri" w:hAnsi="Calibri" w:cs="Calibri"/>
          <w:b/>
          <w:bCs/>
          <w:sz w:val="21"/>
          <w:szCs w:val="21"/>
        </w:rPr>
        <w:t>1,</w:t>
      </w:r>
      <w:r w:rsidRPr="000F217A">
        <w:rPr>
          <w:rFonts w:ascii="Calibri" w:hAnsi="Calibri" w:cs="Calibri"/>
          <w:b/>
          <w:bCs/>
          <w:spacing w:val="2"/>
          <w:sz w:val="21"/>
          <w:szCs w:val="21"/>
        </w:rPr>
        <w:t xml:space="preserve"> </w:t>
      </w:r>
      <w:r w:rsidRPr="000F217A">
        <w:rPr>
          <w:rFonts w:ascii="Calibri" w:hAnsi="Calibri" w:cs="Calibri"/>
          <w:b/>
          <w:bCs/>
          <w:sz w:val="21"/>
          <w:szCs w:val="21"/>
        </w:rPr>
        <w:t>October</w:t>
      </w:r>
      <w:r w:rsidRPr="000F217A">
        <w:rPr>
          <w:rFonts w:ascii="Calibri" w:hAnsi="Calibri" w:cs="Calibri"/>
          <w:b/>
          <w:bCs/>
          <w:spacing w:val="2"/>
          <w:sz w:val="21"/>
          <w:szCs w:val="21"/>
        </w:rPr>
        <w:t xml:space="preserve"> </w:t>
      </w:r>
      <w:r w:rsidRPr="000F217A">
        <w:rPr>
          <w:rFonts w:ascii="Calibri" w:hAnsi="Calibri" w:cs="Calibri"/>
          <w:b/>
          <w:bCs/>
          <w:sz w:val="21"/>
          <w:szCs w:val="21"/>
        </w:rPr>
        <w:t>201</w:t>
      </w:r>
      <w:r w:rsidR="0074346D">
        <w:rPr>
          <w:rFonts w:ascii="Calibri" w:hAnsi="Calibri" w:cs="Calibri"/>
          <w:b/>
          <w:bCs/>
          <w:sz w:val="21"/>
          <w:szCs w:val="21"/>
        </w:rPr>
        <w:t>4</w:t>
      </w:r>
      <w:r w:rsidRPr="000F217A">
        <w:rPr>
          <w:rFonts w:ascii="Calibri" w:hAnsi="Calibri" w:cs="Calibri"/>
          <w:b/>
          <w:bCs/>
          <w:spacing w:val="2"/>
          <w:sz w:val="21"/>
          <w:szCs w:val="21"/>
        </w:rPr>
        <w:t>-­‐</w:t>
      </w:r>
      <w:r w:rsidRPr="000F217A">
        <w:rPr>
          <w:rFonts w:ascii="Calibri" w:hAnsi="Calibri" w:cs="Calibri"/>
          <w:b/>
          <w:bCs/>
          <w:sz w:val="21"/>
          <w:szCs w:val="21"/>
        </w:rPr>
        <w:t>September</w:t>
      </w:r>
      <w:r w:rsidRPr="000F217A">
        <w:rPr>
          <w:rFonts w:ascii="Calibri" w:hAnsi="Calibri" w:cs="Calibri"/>
          <w:b/>
          <w:bCs/>
          <w:spacing w:val="2"/>
          <w:sz w:val="21"/>
          <w:szCs w:val="21"/>
        </w:rPr>
        <w:t xml:space="preserve"> </w:t>
      </w:r>
      <w:r w:rsidRPr="000F217A">
        <w:rPr>
          <w:rFonts w:ascii="Calibri" w:hAnsi="Calibri" w:cs="Calibri"/>
          <w:b/>
          <w:bCs/>
          <w:sz w:val="21"/>
          <w:szCs w:val="21"/>
        </w:rPr>
        <w:t>201</w:t>
      </w:r>
      <w:r w:rsidR="0074346D">
        <w:rPr>
          <w:rFonts w:ascii="Calibri" w:hAnsi="Calibri" w:cs="Calibri"/>
          <w:b/>
          <w:bCs/>
          <w:sz w:val="21"/>
          <w:szCs w:val="21"/>
        </w:rPr>
        <w:t>5</w:t>
      </w:r>
      <w:r w:rsidRPr="000F217A">
        <w:rPr>
          <w:rFonts w:ascii="Calibri" w:hAnsi="Calibri" w:cs="Calibri"/>
          <w:b/>
          <w:bCs/>
          <w:sz w:val="21"/>
          <w:szCs w:val="21"/>
        </w:rPr>
        <w:t>):</w:t>
      </w:r>
    </w:p>
    <w:p w14:paraId="0946A4F4" w14:textId="77777777" w:rsidR="000F217A" w:rsidRPr="000F217A" w:rsidRDefault="000F217A" w:rsidP="000F217A">
      <w:pPr>
        <w:kinsoku w:val="0"/>
        <w:overflowPunct w:val="0"/>
        <w:autoSpaceDE w:val="0"/>
        <w:autoSpaceDN w:val="0"/>
        <w:adjustRightInd w:val="0"/>
        <w:spacing w:after="0" w:line="240" w:lineRule="auto"/>
        <w:rPr>
          <w:rFonts w:ascii="Calibri" w:hAnsi="Calibri" w:cs="Calibri"/>
          <w:b/>
          <w:bCs/>
          <w:sz w:val="23"/>
          <w:szCs w:val="23"/>
        </w:rPr>
      </w:pPr>
    </w:p>
    <w:p w14:paraId="7632E8E6" w14:textId="77777777" w:rsidR="000F217A" w:rsidRDefault="000F217A" w:rsidP="000F217A">
      <w:pPr>
        <w:kinsoku w:val="0"/>
        <w:overflowPunct w:val="0"/>
        <w:autoSpaceDE w:val="0"/>
        <w:autoSpaceDN w:val="0"/>
        <w:adjustRightInd w:val="0"/>
        <w:spacing w:after="0" w:line="251" w:lineRule="auto"/>
        <w:ind w:left="105" w:right="439"/>
        <w:rPr>
          <w:rFonts w:ascii="Calibri" w:hAnsi="Calibri" w:cs="Calibri"/>
          <w:sz w:val="21"/>
          <w:szCs w:val="21"/>
        </w:rPr>
      </w:pPr>
      <w:r w:rsidRPr="000F217A">
        <w:rPr>
          <w:rFonts w:ascii="Calibri" w:hAnsi="Calibri" w:cs="Calibri"/>
          <w:b/>
          <w:bCs/>
          <w:sz w:val="21"/>
          <w:szCs w:val="21"/>
        </w:rPr>
        <w:t>Objective</w:t>
      </w:r>
      <w:r w:rsidRPr="000F217A">
        <w:rPr>
          <w:rFonts w:ascii="Calibri" w:hAnsi="Calibri" w:cs="Calibri"/>
          <w:b/>
          <w:bCs/>
          <w:spacing w:val="15"/>
          <w:sz w:val="21"/>
          <w:szCs w:val="21"/>
        </w:rPr>
        <w:t xml:space="preserve"> </w:t>
      </w:r>
      <w:r w:rsidRPr="000F217A">
        <w:rPr>
          <w:rFonts w:ascii="Calibri" w:hAnsi="Calibri" w:cs="Calibri"/>
          <w:b/>
          <w:bCs/>
          <w:sz w:val="21"/>
          <w:szCs w:val="21"/>
        </w:rPr>
        <w:t xml:space="preserve">1. </w:t>
      </w:r>
      <w:r w:rsidRPr="000F217A">
        <w:rPr>
          <w:rFonts w:ascii="Calibri" w:hAnsi="Calibri" w:cs="Calibri"/>
          <w:b/>
          <w:bCs/>
          <w:spacing w:val="29"/>
          <w:sz w:val="21"/>
          <w:szCs w:val="21"/>
        </w:rPr>
        <w:t xml:space="preserve"> </w:t>
      </w:r>
      <w:r w:rsidRPr="000F217A">
        <w:rPr>
          <w:rFonts w:ascii="Calibri" w:hAnsi="Calibri" w:cs="Calibri"/>
          <w:sz w:val="21"/>
          <w:szCs w:val="21"/>
        </w:rPr>
        <w:t>To</w:t>
      </w:r>
      <w:r w:rsidRPr="000F217A">
        <w:rPr>
          <w:rFonts w:ascii="Calibri" w:hAnsi="Calibri" w:cs="Calibri"/>
          <w:spacing w:val="16"/>
          <w:sz w:val="21"/>
          <w:szCs w:val="21"/>
        </w:rPr>
        <w:t xml:space="preserve"> </w:t>
      </w:r>
      <w:r w:rsidRPr="000F217A">
        <w:rPr>
          <w:rFonts w:ascii="Calibri" w:hAnsi="Calibri" w:cs="Calibri"/>
          <w:sz w:val="21"/>
          <w:szCs w:val="21"/>
        </w:rPr>
        <w:t>test</w:t>
      </w:r>
      <w:r w:rsidRPr="000F217A">
        <w:rPr>
          <w:rFonts w:ascii="Calibri" w:hAnsi="Calibri" w:cs="Calibri"/>
          <w:spacing w:val="15"/>
          <w:sz w:val="21"/>
          <w:szCs w:val="21"/>
        </w:rPr>
        <w:t xml:space="preserve"> </w:t>
      </w:r>
      <w:r w:rsidRPr="000F217A">
        <w:rPr>
          <w:rFonts w:ascii="Calibri" w:hAnsi="Calibri" w:cs="Calibri"/>
          <w:sz w:val="21"/>
          <w:szCs w:val="21"/>
        </w:rPr>
        <w:t>the</w:t>
      </w:r>
      <w:r w:rsidRPr="000F217A">
        <w:rPr>
          <w:rFonts w:ascii="Calibri" w:hAnsi="Calibri" w:cs="Calibri"/>
          <w:spacing w:val="15"/>
          <w:sz w:val="21"/>
          <w:szCs w:val="21"/>
        </w:rPr>
        <w:t xml:space="preserve"> </w:t>
      </w:r>
      <w:r w:rsidRPr="000F217A">
        <w:rPr>
          <w:rFonts w:ascii="Calibri" w:hAnsi="Calibri" w:cs="Calibri"/>
          <w:sz w:val="21"/>
          <w:szCs w:val="21"/>
        </w:rPr>
        <w:t>validity</w:t>
      </w:r>
      <w:r w:rsidRPr="000F217A">
        <w:rPr>
          <w:rFonts w:ascii="Calibri" w:hAnsi="Calibri" w:cs="Calibri"/>
          <w:spacing w:val="16"/>
          <w:sz w:val="21"/>
          <w:szCs w:val="21"/>
        </w:rPr>
        <w:t xml:space="preserve"> </w:t>
      </w:r>
      <w:r w:rsidRPr="000F217A">
        <w:rPr>
          <w:rFonts w:ascii="Calibri" w:hAnsi="Calibri" w:cs="Calibri"/>
          <w:sz w:val="21"/>
          <w:szCs w:val="21"/>
        </w:rPr>
        <w:t>and</w:t>
      </w:r>
      <w:r w:rsidRPr="000F217A">
        <w:rPr>
          <w:rFonts w:ascii="Calibri" w:hAnsi="Calibri" w:cs="Calibri"/>
          <w:spacing w:val="16"/>
          <w:sz w:val="21"/>
          <w:szCs w:val="21"/>
        </w:rPr>
        <w:t xml:space="preserve"> </w:t>
      </w:r>
      <w:r w:rsidRPr="000F217A">
        <w:rPr>
          <w:rFonts w:ascii="Calibri" w:hAnsi="Calibri" w:cs="Calibri"/>
          <w:sz w:val="21"/>
          <w:szCs w:val="21"/>
        </w:rPr>
        <w:t>reliability</w:t>
      </w:r>
      <w:r w:rsidRPr="000F217A">
        <w:rPr>
          <w:rFonts w:ascii="Calibri" w:hAnsi="Calibri" w:cs="Calibri"/>
          <w:spacing w:val="16"/>
          <w:sz w:val="21"/>
          <w:szCs w:val="21"/>
        </w:rPr>
        <w:t xml:space="preserve"> </w:t>
      </w:r>
      <w:r w:rsidRPr="000F217A">
        <w:rPr>
          <w:rFonts w:ascii="Calibri" w:hAnsi="Calibri" w:cs="Calibri"/>
          <w:sz w:val="21"/>
          <w:szCs w:val="21"/>
        </w:rPr>
        <w:t>of</w:t>
      </w:r>
      <w:r w:rsidRPr="000F217A">
        <w:rPr>
          <w:rFonts w:ascii="Calibri" w:hAnsi="Calibri" w:cs="Calibri"/>
          <w:spacing w:val="14"/>
          <w:sz w:val="21"/>
          <w:szCs w:val="21"/>
        </w:rPr>
        <w:t xml:space="preserve"> </w:t>
      </w:r>
      <w:r w:rsidRPr="000F217A">
        <w:rPr>
          <w:rFonts w:ascii="Calibri" w:hAnsi="Calibri" w:cs="Calibri"/>
          <w:sz w:val="21"/>
          <w:szCs w:val="21"/>
        </w:rPr>
        <w:t>the</w:t>
      </w:r>
      <w:r w:rsidRPr="000F217A">
        <w:rPr>
          <w:rFonts w:ascii="Calibri" w:hAnsi="Calibri" w:cs="Calibri"/>
          <w:spacing w:val="16"/>
          <w:sz w:val="21"/>
          <w:szCs w:val="21"/>
        </w:rPr>
        <w:t xml:space="preserve"> </w:t>
      </w:r>
      <w:r w:rsidRPr="000F217A">
        <w:rPr>
          <w:rFonts w:ascii="Calibri" w:hAnsi="Calibri" w:cs="Calibri"/>
          <w:sz w:val="21"/>
          <w:szCs w:val="21"/>
        </w:rPr>
        <w:t>EFNEP</w:t>
      </w:r>
      <w:r w:rsidRPr="000F217A">
        <w:rPr>
          <w:rFonts w:ascii="Calibri" w:hAnsi="Calibri" w:cs="Calibri"/>
          <w:spacing w:val="16"/>
          <w:sz w:val="21"/>
          <w:szCs w:val="21"/>
        </w:rPr>
        <w:t xml:space="preserve"> </w:t>
      </w:r>
      <w:r w:rsidRPr="000F217A">
        <w:rPr>
          <w:rFonts w:ascii="Calibri" w:hAnsi="Calibri" w:cs="Calibri"/>
          <w:sz w:val="21"/>
          <w:szCs w:val="21"/>
        </w:rPr>
        <w:t>24HDR</w:t>
      </w:r>
      <w:r w:rsidRPr="000F217A">
        <w:rPr>
          <w:rFonts w:ascii="Calibri" w:hAnsi="Calibri" w:cs="Calibri"/>
          <w:spacing w:val="15"/>
          <w:sz w:val="21"/>
          <w:szCs w:val="21"/>
        </w:rPr>
        <w:t xml:space="preserve"> </w:t>
      </w:r>
      <w:r w:rsidRPr="000F217A">
        <w:rPr>
          <w:rFonts w:ascii="Calibri" w:hAnsi="Calibri" w:cs="Calibri"/>
          <w:sz w:val="21"/>
          <w:szCs w:val="21"/>
        </w:rPr>
        <w:t>methods.</w:t>
      </w:r>
      <w:r w:rsidRPr="000F217A">
        <w:rPr>
          <w:rFonts w:ascii="Calibri" w:hAnsi="Calibri" w:cs="Calibri"/>
          <w:spacing w:val="15"/>
          <w:sz w:val="21"/>
          <w:szCs w:val="21"/>
        </w:rPr>
        <w:t xml:space="preserve"> </w:t>
      </w:r>
      <w:r w:rsidRPr="000F217A">
        <w:rPr>
          <w:rFonts w:ascii="Calibri" w:hAnsi="Calibri" w:cs="Calibri"/>
          <w:sz w:val="21"/>
          <w:szCs w:val="21"/>
        </w:rPr>
        <w:t>To</w:t>
      </w:r>
      <w:r w:rsidRPr="000F217A">
        <w:rPr>
          <w:rFonts w:ascii="Calibri" w:hAnsi="Calibri" w:cs="Calibri"/>
          <w:spacing w:val="16"/>
          <w:sz w:val="21"/>
          <w:szCs w:val="21"/>
        </w:rPr>
        <w:t xml:space="preserve"> </w:t>
      </w:r>
      <w:r w:rsidRPr="000F217A">
        <w:rPr>
          <w:rFonts w:ascii="Calibri" w:hAnsi="Calibri" w:cs="Calibri"/>
          <w:sz w:val="21"/>
          <w:szCs w:val="21"/>
        </w:rPr>
        <w:t>test</w:t>
      </w:r>
      <w:r w:rsidRPr="000F217A">
        <w:rPr>
          <w:rFonts w:ascii="Calibri" w:hAnsi="Calibri" w:cs="Calibri"/>
          <w:spacing w:val="14"/>
          <w:sz w:val="21"/>
          <w:szCs w:val="21"/>
        </w:rPr>
        <w:t xml:space="preserve"> </w:t>
      </w:r>
      <w:r w:rsidRPr="000F217A">
        <w:rPr>
          <w:rFonts w:ascii="Calibri" w:hAnsi="Calibri" w:cs="Calibri"/>
          <w:sz w:val="21"/>
          <w:szCs w:val="21"/>
        </w:rPr>
        <w:t>the</w:t>
      </w:r>
      <w:r w:rsidRPr="000F217A">
        <w:rPr>
          <w:rFonts w:ascii="Calibri" w:hAnsi="Calibri" w:cs="Calibri"/>
          <w:spacing w:val="16"/>
          <w:sz w:val="21"/>
          <w:szCs w:val="21"/>
        </w:rPr>
        <w:t xml:space="preserve"> </w:t>
      </w:r>
      <w:r w:rsidRPr="000F217A">
        <w:rPr>
          <w:rFonts w:ascii="Calibri" w:hAnsi="Calibri" w:cs="Calibri"/>
          <w:sz w:val="21"/>
          <w:szCs w:val="21"/>
        </w:rPr>
        <w:t>validity</w:t>
      </w:r>
      <w:r w:rsidRPr="000F217A">
        <w:rPr>
          <w:rFonts w:ascii="Calibri" w:hAnsi="Calibri" w:cs="Calibri"/>
          <w:spacing w:val="16"/>
          <w:sz w:val="21"/>
          <w:szCs w:val="21"/>
        </w:rPr>
        <w:t xml:space="preserve"> </w:t>
      </w:r>
      <w:r w:rsidRPr="000F217A">
        <w:rPr>
          <w:rFonts w:ascii="Calibri" w:hAnsi="Calibri" w:cs="Calibri"/>
          <w:sz w:val="21"/>
          <w:szCs w:val="21"/>
        </w:rPr>
        <w:t>and</w:t>
      </w:r>
      <w:r w:rsidRPr="000F217A">
        <w:rPr>
          <w:rFonts w:ascii="Calibri" w:hAnsi="Calibri" w:cs="Calibri"/>
          <w:spacing w:val="15"/>
          <w:sz w:val="21"/>
          <w:szCs w:val="21"/>
        </w:rPr>
        <w:t xml:space="preserve"> </w:t>
      </w:r>
      <w:r w:rsidRPr="000F217A">
        <w:rPr>
          <w:rFonts w:ascii="Calibri" w:hAnsi="Calibri" w:cs="Calibri"/>
          <w:sz w:val="21"/>
          <w:szCs w:val="21"/>
        </w:rPr>
        <w:t>reliability</w:t>
      </w:r>
      <w:r w:rsidRPr="000F217A">
        <w:rPr>
          <w:rFonts w:ascii="Calibri" w:hAnsi="Calibri" w:cs="Calibri"/>
          <w:spacing w:val="88"/>
          <w:w w:val="102"/>
          <w:sz w:val="21"/>
          <w:szCs w:val="21"/>
        </w:rPr>
        <w:t xml:space="preserve"> </w:t>
      </w:r>
      <w:r w:rsidRPr="000F217A">
        <w:rPr>
          <w:rFonts w:ascii="Calibri" w:hAnsi="Calibri" w:cs="Calibri"/>
          <w:sz w:val="21"/>
          <w:szCs w:val="21"/>
        </w:rPr>
        <w:t>of</w:t>
      </w:r>
      <w:r w:rsidRPr="000F217A">
        <w:rPr>
          <w:rFonts w:ascii="Calibri" w:hAnsi="Calibri" w:cs="Calibri"/>
          <w:spacing w:val="20"/>
          <w:sz w:val="21"/>
          <w:szCs w:val="21"/>
        </w:rPr>
        <w:t xml:space="preserve"> </w:t>
      </w:r>
      <w:r w:rsidRPr="000F217A">
        <w:rPr>
          <w:rFonts w:ascii="Calibri" w:hAnsi="Calibri" w:cs="Calibri"/>
          <w:sz w:val="21"/>
          <w:szCs w:val="21"/>
        </w:rPr>
        <w:t>the</w:t>
      </w:r>
      <w:r w:rsidRPr="000F217A">
        <w:rPr>
          <w:rFonts w:ascii="Calibri" w:hAnsi="Calibri" w:cs="Calibri"/>
          <w:spacing w:val="22"/>
          <w:sz w:val="21"/>
          <w:szCs w:val="21"/>
        </w:rPr>
        <w:t xml:space="preserve"> </w:t>
      </w:r>
      <w:r w:rsidRPr="000F217A">
        <w:rPr>
          <w:rFonts w:ascii="Calibri" w:hAnsi="Calibri" w:cs="Calibri"/>
          <w:sz w:val="21"/>
          <w:szCs w:val="21"/>
        </w:rPr>
        <w:t>EFNEP</w:t>
      </w:r>
      <w:r w:rsidRPr="000F217A">
        <w:rPr>
          <w:rFonts w:ascii="Calibri" w:hAnsi="Calibri" w:cs="Calibri"/>
          <w:spacing w:val="22"/>
          <w:sz w:val="21"/>
          <w:szCs w:val="21"/>
        </w:rPr>
        <w:t xml:space="preserve"> </w:t>
      </w:r>
      <w:r w:rsidRPr="000F217A">
        <w:rPr>
          <w:rFonts w:ascii="Calibri" w:hAnsi="Calibri" w:cs="Calibri"/>
          <w:sz w:val="21"/>
          <w:szCs w:val="21"/>
        </w:rPr>
        <w:t>24HDR</w:t>
      </w:r>
      <w:r w:rsidRPr="000F217A">
        <w:rPr>
          <w:rFonts w:ascii="Calibri" w:hAnsi="Calibri" w:cs="Calibri"/>
          <w:spacing w:val="22"/>
          <w:sz w:val="21"/>
          <w:szCs w:val="21"/>
        </w:rPr>
        <w:t xml:space="preserve"> </w:t>
      </w:r>
      <w:r w:rsidRPr="000F217A">
        <w:rPr>
          <w:rFonts w:ascii="Calibri" w:hAnsi="Calibri" w:cs="Calibri"/>
          <w:sz w:val="21"/>
          <w:szCs w:val="21"/>
        </w:rPr>
        <w:t>methods.</w:t>
      </w:r>
    </w:p>
    <w:p w14:paraId="1A1DAB9B" w14:textId="77777777" w:rsidR="00BF2F01" w:rsidRPr="000F217A" w:rsidRDefault="00BF2F01" w:rsidP="000F217A">
      <w:pPr>
        <w:kinsoku w:val="0"/>
        <w:overflowPunct w:val="0"/>
        <w:autoSpaceDE w:val="0"/>
        <w:autoSpaceDN w:val="0"/>
        <w:adjustRightInd w:val="0"/>
        <w:spacing w:after="0" w:line="251" w:lineRule="auto"/>
        <w:ind w:left="105" w:right="439"/>
        <w:rPr>
          <w:rFonts w:ascii="Calibri" w:hAnsi="Calibri" w:cs="Calibri"/>
          <w:sz w:val="21"/>
          <w:szCs w:val="21"/>
        </w:rPr>
      </w:pPr>
    </w:p>
    <w:p w14:paraId="7F4D0A15" w14:textId="77777777" w:rsidR="00BF2F01" w:rsidRPr="00BA6090" w:rsidRDefault="000F217A" w:rsidP="00860E17">
      <w:pPr>
        <w:pStyle w:val="ListParagraph"/>
        <w:numPr>
          <w:ilvl w:val="0"/>
          <w:numId w:val="21"/>
        </w:numPr>
        <w:rPr>
          <w:rFonts w:asciiTheme="minorHAnsi" w:hAnsiTheme="minorHAnsi"/>
          <w:sz w:val="21"/>
          <w:szCs w:val="21"/>
        </w:rPr>
      </w:pPr>
      <w:r w:rsidRPr="00BA6090">
        <w:rPr>
          <w:rFonts w:asciiTheme="minorHAnsi" w:hAnsiTheme="minorHAnsi"/>
          <w:sz w:val="21"/>
          <w:szCs w:val="21"/>
        </w:rPr>
        <w:t xml:space="preserve">Completed </w:t>
      </w:r>
      <w:r w:rsidR="006D2C79" w:rsidRPr="00BA6090">
        <w:rPr>
          <w:rFonts w:asciiTheme="minorHAnsi" w:hAnsiTheme="minorHAnsi"/>
          <w:sz w:val="21"/>
          <w:szCs w:val="21"/>
        </w:rPr>
        <w:t xml:space="preserve">comparison of EFNEP paraprofessional-conducted 24 hr dietary recall with RD-conducted 24 hr </w:t>
      </w:r>
      <w:r w:rsidR="00BF2F01" w:rsidRPr="00BA6090">
        <w:rPr>
          <w:rFonts w:asciiTheme="minorHAnsi" w:hAnsiTheme="minorHAnsi"/>
          <w:sz w:val="21"/>
          <w:szCs w:val="21"/>
        </w:rPr>
        <w:t>dietary recall with individuals</w:t>
      </w:r>
    </w:p>
    <w:p w14:paraId="4988D159" w14:textId="77777777" w:rsidR="00BF2F01" w:rsidRPr="00BA6090" w:rsidRDefault="00BA6090" w:rsidP="00860E17">
      <w:pPr>
        <w:pStyle w:val="ListParagraph"/>
        <w:numPr>
          <w:ilvl w:val="1"/>
          <w:numId w:val="21"/>
        </w:numPr>
        <w:rPr>
          <w:rFonts w:asciiTheme="minorHAnsi" w:hAnsiTheme="minorHAnsi"/>
          <w:sz w:val="21"/>
          <w:szCs w:val="21"/>
        </w:rPr>
      </w:pPr>
      <w:r>
        <w:rPr>
          <w:rFonts w:asciiTheme="minorHAnsi" w:hAnsiTheme="minorHAnsi"/>
          <w:sz w:val="21"/>
          <w:szCs w:val="21"/>
        </w:rPr>
        <w:t xml:space="preserve">Outputs: </w:t>
      </w:r>
      <w:r w:rsidR="00BF2F01" w:rsidRPr="00BA6090">
        <w:rPr>
          <w:rFonts w:asciiTheme="minorHAnsi" w:hAnsiTheme="minorHAnsi"/>
          <w:sz w:val="21"/>
          <w:szCs w:val="21"/>
        </w:rPr>
        <w:t>Findings in two states were comparable</w:t>
      </w:r>
    </w:p>
    <w:p w14:paraId="20D417C7" w14:textId="77777777" w:rsidR="00BA6090" w:rsidRPr="00860E17" w:rsidRDefault="00BE0761" w:rsidP="00860E17">
      <w:pPr>
        <w:pStyle w:val="ListParagraph"/>
        <w:numPr>
          <w:ilvl w:val="0"/>
          <w:numId w:val="21"/>
        </w:numPr>
        <w:rPr>
          <w:rFonts w:asciiTheme="minorHAnsi" w:hAnsiTheme="minorHAnsi"/>
          <w:sz w:val="21"/>
          <w:szCs w:val="21"/>
        </w:rPr>
      </w:pPr>
      <w:r w:rsidRPr="00860E17">
        <w:rPr>
          <w:rFonts w:asciiTheme="minorHAnsi" w:hAnsiTheme="minorHAnsi"/>
          <w:sz w:val="21"/>
          <w:szCs w:val="21"/>
        </w:rPr>
        <w:t xml:space="preserve">Began comparison of </w:t>
      </w:r>
      <w:r w:rsidR="00BF2F01" w:rsidRPr="00860E17">
        <w:rPr>
          <w:rFonts w:asciiTheme="minorHAnsi" w:hAnsiTheme="minorHAnsi"/>
          <w:sz w:val="21"/>
          <w:szCs w:val="21"/>
        </w:rPr>
        <w:t>RD</w:t>
      </w:r>
      <w:r w:rsidRPr="00860E17">
        <w:rPr>
          <w:rFonts w:asciiTheme="minorHAnsi" w:hAnsiTheme="minorHAnsi"/>
          <w:sz w:val="21"/>
          <w:szCs w:val="21"/>
        </w:rPr>
        <w:t xml:space="preserve"> conducted 24 hr</w:t>
      </w:r>
      <w:r w:rsidR="00BF2F01" w:rsidRPr="00860E17">
        <w:rPr>
          <w:rFonts w:asciiTheme="minorHAnsi" w:hAnsiTheme="minorHAnsi"/>
          <w:sz w:val="21"/>
          <w:szCs w:val="21"/>
        </w:rPr>
        <w:t xml:space="preserve"> group recalls with RD conducted individual recalls </w:t>
      </w:r>
      <w:r w:rsidRPr="00860E17">
        <w:rPr>
          <w:rFonts w:asciiTheme="minorHAnsi" w:hAnsiTheme="minorHAnsi"/>
          <w:sz w:val="21"/>
          <w:szCs w:val="21"/>
        </w:rPr>
        <w:t xml:space="preserve"> </w:t>
      </w:r>
    </w:p>
    <w:p w14:paraId="03A0FBF9" w14:textId="77777777" w:rsidR="00EA3E24" w:rsidRPr="00860E17" w:rsidRDefault="00BE0761" w:rsidP="00860E17">
      <w:pPr>
        <w:pStyle w:val="ListParagraph"/>
        <w:numPr>
          <w:ilvl w:val="1"/>
          <w:numId w:val="21"/>
        </w:numPr>
        <w:rPr>
          <w:rFonts w:asciiTheme="minorHAnsi" w:hAnsiTheme="minorHAnsi"/>
          <w:sz w:val="21"/>
          <w:szCs w:val="21"/>
        </w:rPr>
      </w:pPr>
      <w:r w:rsidRPr="00860E17">
        <w:rPr>
          <w:rFonts w:asciiTheme="minorHAnsi" w:hAnsiTheme="minorHAnsi"/>
          <w:sz w:val="21"/>
          <w:szCs w:val="21"/>
        </w:rPr>
        <w:t>Outputs:  Determin</w:t>
      </w:r>
      <w:r w:rsidR="00BF2F01" w:rsidRPr="00860E17">
        <w:rPr>
          <w:rFonts w:asciiTheme="minorHAnsi" w:hAnsiTheme="minorHAnsi"/>
          <w:sz w:val="21"/>
          <w:szCs w:val="21"/>
        </w:rPr>
        <w:t>e</w:t>
      </w:r>
      <w:r w:rsidRPr="00860E17">
        <w:rPr>
          <w:rFonts w:asciiTheme="minorHAnsi" w:hAnsiTheme="minorHAnsi"/>
          <w:sz w:val="21"/>
          <w:szCs w:val="21"/>
        </w:rPr>
        <w:t xml:space="preserve"> whether the findings of </w:t>
      </w:r>
      <w:r w:rsidR="00BF2F01" w:rsidRPr="00860E17">
        <w:rPr>
          <w:rFonts w:asciiTheme="minorHAnsi" w:hAnsiTheme="minorHAnsi"/>
          <w:sz w:val="21"/>
          <w:szCs w:val="21"/>
        </w:rPr>
        <w:t>group versus individual recalls are comparable</w:t>
      </w:r>
    </w:p>
    <w:p w14:paraId="51EF284B" w14:textId="77777777" w:rsidR="00EA3E24" w:rsidRPr="00860E17" w:rsidRDefault="00BF2F01" w:rsidP="00860E17">
      <w:pPr>
        <w:pStyle w:val="ListParagraph"/>
        <w:numPr>
          <w:ilvl w:val="0"/>
          <w:numId w:val="21"/>
        </w:numPr>
        <w:rPr>
          <w:rFonts w:asciiTheme="minorHAnsi" w:hAnsiTheme="minorHAnsi"/>
          <w:sz w:val="21"/>
          <w:szCs w:val="21"/>
        </w:rPr>
      </w:pPr>
      <w:r w:rsidRPr="00860E17">
        <w:rPr>
          <w:rFonts w:asciiTheme="minorHAnsi" w:hAnsiTheme="minorHAnsi"/>
          <w:sz w:val="21"/>
          <w:szCs w:val="21"/>
        </w:rPr>
        <w:t xml:space="preserve">Planned comparisons of </w:t>
      </w:r>
      <w:r w:rsidR="00BE0761" w:rsidRPr="00860E17">
        <w:rPr>
          <w:rFonts w:asciiTheme="minorHAnsi" w:hAnsiTheme="minorHAnsi"/>
          <w:sz w:val="21"/>
          <w:szCs w:val="21"/>
        </w:rPr>
        <w:t xml:space="preserve">paraprofessional group 24 hr recalls </w:t>
      </w:r>
      <w:r w:rsidRPr="00860E17">
        <w:rPr>
          <w:rFonts w:asciiTheme="minorHAnsi" w:hAnsiTheme="minorHAnsi"/>
          <w:sz w:val="21"/>
          <w:szCs w:val="21"/>
        </w:rPr>
        <w:t>with RD group 24 hr recalls.</w:t>
      </w:r>
      <w:r w:rsidR="00BE0761" w:rsidRPr="00860E17">
        <w:rPr>
          <w:rFonts w:asciiTheme="minorHAnsi" w:hAnsiTheme="minorHAnsi"/>
          <w:sz w:val="21"/>
          <w:szCs w:val="21"/>
        </w:rPr>
        <w:t xml:space="preserve"> </w:t>
      </w:r>
      <w:r w:rsidRPr="00860E17">
        <w:rPr>
          <w:rFonts w:asciiTheme="minorHAnsi" w:hAnsiTheme="minorHAnsi"/>
          <w:sz w:val="21"/>
          <w:szCs w:val="21"/>
        </w:rPr>
        <w:t xml:space="preserve"> </w:t>
      </w:r>
    </w:p>
    <w:p w14:paraId="5EE99EDC" w14:textId="77777777" w:rsidR="00860E17" w:rsidRDefault="00860E17" w:rsidP="000F217A">
      <w:pPr>
        <w:kinsoku w:val="0"/>
        <w:overflowPunct w:val="0"/>
        <w:autoSpaceDE w:val="0"/>
        <w:autoSpaceDN w:val="0"/>
        <w:adjustRightInd w:val="0"/>
        <w:spacing w:before="12" w:after="0" w:line="251" w:lineRule="auto"/>
        <w:ind w:left="105" w:right="268"/>
        <w:rPr>
          <w:rFonts w:ascii="Calibri" w:hAnsi="Calibri" w:cs="Calibri"/>
          <w:b/>
          <w:bCs/>
          <w:sz w:val="21"/>
          <w:szCs w:val="21"/>
        </w:rPr>
      </w:pPr>
    </w:p>
    <w:p w14:paraId="4380410D" w14:textId="77777777" w:rsidR="000F217A" w:rsidRPr="000F217A" w:rsidRDefault="000F217A" w:rsidP="000F217A">
      <w:pPr>
        <w:kinsoku w:val="0"/>
        <w:overflowPunct w:val="0"/>
        <w:autoSpaceDE w:val="0"/>
        <w:autoSpaceDN w:val="0"/>
        <w:adjustRightInd w:val="0"/>
        <w:spacing w:before="12" w:after="0" w:line="251" w:lineRule="auto"/>
        <w:ind w:left="105" w:right="268"/>
        <w:rPr>
          <w:rFonts w:ascii="Calibri" w:hAnsi="Calibri" w:cs="Calibri"/>
          <w:sz w:val="21"/>
          <w:szCs w:val="21"/>
        </w:rPr>
      </w:pPr>
      <w:r w:rsidRPr="000F217A">
        <w:rPr>
          <w:rFonts w:ascii="Calibri" w:hAnsi="Calibri" w:cs="Calibri"/>
          <w:b/>
          <w:bCs/>
          <w:sz w:val="21"/>
          <w:szCs w:val="21"/>
        </w:rPr>
        <w:lastRenderedPageBreak/>
        <w:t>Objective</w:t>
      </w:r>
      <w:r w:rsidRPr="000F217A">
        <w:rPr>
          <w:rFonts w:ascii="Calibri" w:hAnsi="Calibri" w:cs="Calibri"/>
          <w:b/>
          <w:bCs/>
          <w:spacing w:val="11"/>
          <w:sz w:val="21"/>
          <w:szCs w:val="21"/>
        </w:rPr>
        <w:t xml:space="preserve"> </w:t>
      </w:r>
      <w:r w:rsidRPr="000F217A">
        <w:rPr>
          <w:rFonts w:ascii="Calibri" w:hAnsi="Calibri" w:cs="Calibri"/>
          <w:b/>
          <w:bCs/>
          <w:sz w:val="21"/>
          <w:szCs w:val="21"/>
        </w:rPr>
        <w:t xml:space="preserve">2. </w:t>
      </w:r>
      <w:r w:rsidRPr="000F217A">
        <w:rPr>
          <w:rFonts w:ascii="Calibri" w:hAnsi="Calibri" w:cs="Calibri"/>
          <w:b/>
          <w:bCs/>
          <w:spacing w:val="20"/>
          <w:sz w:val="21"/>
          <w:szCs w:val="21"/>
        </w:rPr>
        <w:t xml:space="preserve"> </w:t>
      </w:r>
      <w:r w:rsidRPr="000F217A">
        <w:rPr>
          <w:rFonts w:ascii="Calibri" w:hAnsi="Calibri" w:cs="Calibri"/>
          <w:sz w:val="21"/>
          <w:szCs w:val="21"/>
        </w:rPr>
        <w:t>To</w:t>
      </w:r>
      <w:r w:rsidRPr="000F217A">
        <w:rPr>
          <w:rFonts w:ascii="Calibri" w:hAnsi="Calibri" w:cs="Calibri"/>
          <w:spacing w:val="12"/>
          <w:sz w:val="21"/>
          <w:szCs w:val="21"/>
        </w:rPr>
        <w:t xml:space="preserve"> </w:t>
      </w:r>
      <w:r w:rsidRPr="000F217A">
        <w:rPr>
          <w:rFonts w:ascii="Calibri" w:hAnsi="Calibri" w:cs="Calibri"/>
          <w:sz w:val="21"/>
          <w:szCs w:val="21"/>
        </w:rPr>
        <w:t>identify</w:t>
      </w:r>
      <w:r w:rsidRPr="000F217A">
        <w:rPr>
          <w:rFonts w:ascii="Calibri" w:hAnsi="Calibri" w:cs="Calibri"/>
          <w:spacing w:val="11"/>
          <w:sz w:val="21"/>
          <w:szCs w:val="21"/>
        </w:rPr>
        <w:t xml:space="preserve"> </w:t>
      </w:r>
      <w:r w:rsidRPr="000F217A">
        <w:rPr>
          <w:rFonts w:ascii="Calibri" w:hAnsi="Calibri" w:cs="Calibri"/>
          <w:sz w:val="21"/>
          <w:szCs w:val="21"/>
        </w:rPr>
        <w:t>and/or</w:t>
      </w:r>
      <w:r w:rsidRPr="000F217A">
        <w:rPr>
          <w:rFonts w:ascii="Calibri" w:hAnsi="Calibri" w:cs="Calibri"/>
          <w:spacing w:val="10"/>
          <w:sz w:val="21"/>
          <w:szCs w:val="21"/>
        </w:rPr>
        <w:t xml:space="preserve"> </w:t>
      </w:r>
      <w:r w:rsidRPr="000F217A">
        <w:rPr>
          <w:rFonts w:ascii="Calibri" w:hAnsi="Calibri" w:cs="Calibri"/>
          <w:sz w:val="21"/>
          <w:szCs w:val="21"/>
        </w:rPr>
        <w:t>develop</w:t>
      </w:r>
      <w:r w:rsidRPr="000F217A">
        <w:rPr>
          <w:rFonts w:ascii="Calibri" w:hAnsi="Calibri" w:cs="Calibri"/>
          <w:spacing w:val="12"/>
          <w:sz w:val="21"/>
          <w:szCs w:val="21"/>
        </w:rPr>
        <w:t xml:space="preserve"> </w:t>
      </w:r>
      <w:r w:rsidRPr="000F217A">
        <w:rPr>
          <w:rFonts w:ascii="Calibri" w:hAnsi="Calibri" w:cs="Calibri"/>
          <w:sz w:val="21"/>
          <w:szCs w:val="21"/>
        </w:rPr>
        <w:t>valid</w:t>
      </w:r>
      <w:r w:rsidRPr="000F217A">
        <w:rPr>
          <w:rFonts w:ascii="Calibri" w:hAnsi="Calibri" w:cs="Calibri"/>
          <w:spacing w:val="11"/>
          <w:sz w:val="21"/>
          <w:szCs w:val="21"/>
        </w:rPr>
        <w:t xml:space="preserve"> </w:t>
      </w:r>
      <w:r w:rsidRPr="000F217A">
        <w:rPr>
          <w:rFonts w:ascii="Calibri" w:hAnsi="Calibri" w:cs="Calibri"/>
          <w:sz w:val="21"/>
          <w:szCs w:val="21"/>
        </w:rPr>
        <w:t>behavior</w:t>
      </w:r>
      <w:r w:rsidRPr="000F217A">
        <w:rPr>
          <w:rFonts w:ascii="Calibri" w:hAnsi="Calibri" w:cs="Calibri"/>
          <w:spacing w:val="10"/>
          <w:sz w:val="21"/>
          <w:szCs w:val="21"/>
        </w:rPr>
        <w:t xml:space="preserve"> </w:t>
      </w:r>
      <w:r w:rsidRPr="000F217A">
        <w:rPr>
          <w:rFonts w:ascii="Calibri" w:hAnsi="Calibri" w:cs="Calibri"/>
          <w:sz w:val="21"/>
          <w:szCs w:val="21"/>
        </w:rPr>
        <w:t>checklist</w:t>
      </w:r>
      <w:r w:rsidRPr="000F217A">
        <w:rPr>
          <w:rFonts w:ascii="Calibri" w:hAnsi="Calibri" w:cs="Calibri"/>
          <w:spacing w:val="11"/>
          <w:sz w:val="21"/>
          <w:szCs w:val="21"/>
        </w:rPr>
        <w:t xml:space="preserve"> </w:t>
      </w:r>
      <w:r w:rsidRPr="000F217A">
        <w:rPr>
          <w:rFonts w:ascii="Calibri" w:hAnsi="Calibri" w:cs="Calibri"/>
          <w:sz w:val="21"/>
          <w:szCs w:val="21"/>
        </w:rPr>
        <w:t>survey</w:t>
      </w:r>
      <w:r w:rsidRPr="000F217A">
        <w:rPr>
          <w:rFonts w:ascii="Calibri" w:hAnsi="Calibri" w:cs="Calibri"/>
          <w:spacing w:val="11"/>
          <w:sz w:val="21"/>
          <w:szCs w:val="21"/>
        </w:rPr>
        <w:t xml:space="preserve"> </w:t>
      </w:r>
      <w:r w:rsidRPr="000F217A">
        <w:rPr>
          <w:rFonts w:ascii="Calibri" w:hAnsi="Calibri" w:cs="Calibri"/>
          <w:sz w:val="21"/>
          <w:szCs w:val="21"/>
        </w:rPr>
        <w:t>items</w:t>
      </w:r>
      <w:r w:rsidRPr="000F217A">
        <w:rPr>
          <w:rFonts w:ascii="Calibri" w:hAnsi="Calibri" w:cs="Calibri"/>
          <w:spacing w:val="10"/>
          <w:sz w:val="21"/>
          <w:szCs w:val="21"/>
        </w:rPr>
        <w:t xml:space="preserve"> </w:t>
      </w:r>
      <w:r w:rsidRPr="000F217A">
        <w:rPr>
          <w:rFonts w:ascii="Calibri" w:hAnsi="Calibri" w:cs="Calibri"/>
          <w:sz w:val="21"/>
          <w:szCs w:val="21"/>
        </w:rPr>
        <w:t>that</w:t>
      </w:r>
      <w:r w:rsidRPr="000F217A">
        <w:rPr>
          <w:rFonts w:ascii="Calibri" w:hAnsi="Calibri" w:cs="Calibri"/>
          <w:spacing w:val="11"/>
          <w:sz w:val="21"/>
          <w:szCs w:val="21"/>
        </w:rPr>
        <w:t xml:space="preserve"> </w:t>
      </w:r>
      <w:r w:rsidRPr="000F217A">
        <w:rPr>
          <w:rFonts w:ascii="Calibri" w:hAnsi="Calibri" w:cs="Calibri"/>
          <w:sz w:val="21"/>
          <w:szCs w:val="21"/>
        </w:rPr>
        <w:t>assess</w:t>
      </w:r>
      <w:r w:rsidRPr="000F217A">
        <w:rPr>
          <w:rFonts w:ascii="Calibri" w:hAnsi="Calibri" w:cs="Calibri"/>
          <w:spacing w:val="10"/>
          <w:sz w:val="21"/>
          <w:szCs w:val="21"/>
        </w:rPr>
        <w:t xml:space="preserve"> </w:t>
      </w:r>
      <w:r w:rsidRPr="000F217A">
        <w:rPr>
          <w:rFonts w:ascii="Calibri" w:hAnsi="Calibri" w:cs="Calibri"/>
          <w:sz w:val="21"/>
          <w:szCs w:val="21"/>
        </w:rPr>
        <w:t>diet</w:t>
      </w:r>
      <w:r w:rsidRPr="000F217A">
        <w:rPr>
          <w:rFonts w:ascii="Calibri" w:hAnsi="Calibri" w:cs="Calibri"/>
          <w:spacing w:val="10"/>
          <w:sz w:val="21"/>
          <w:szCs w:val="21"/>
        </w:rPr>
        <w:t xml:space="preserve"> </w:t>
      </w:r>
      <w:r w:rsidRPr="000F217A">
        <w:rPr>
          <w:rFonts w:ascii="Calibri" w:hAnsi="Calibri" w:cs="Calibri"/>
          <w:sz w:val="21"/>
          <w:szCs w:val="21"/>
        </w:rPr>
        <w:t>quality,</w:t>
      </w:r>
      <w:r w:rsidRPr="000F217A">
        <w:rPr>
          <w:rFonts w:ascii="Calibri" w:hAnsi="Calibri" w:cs="Calibri"/>
          <w:spacing w:val="10"/>
          <w:sz w:val="21"/>
          <w:szCs w:val="21"/>
        </w:rPr>
        <w:t xml:space="preserve"> </w:t>
      </w:r>
      <w:r w:rsidRPr="000F217A">
        <w:rPr>
          <w:rFonts w:ascii="Calibri" w:hAnsi="Calibri" w:cs="Calibri"/>
          <w:sz w:val="21"/>
          <w:szCs w:val="21"/>
        </w:rPr>
        <w:t>nutrition</w:t>
      </w:r>
      <w:r w:rsidRPr="000F217A">
        <w:rPr>
          <w:rFonts w:ascii="Calibri" w:hAnsi="Calibri" w:cs="Calibri"/>
          <w:spacing w:val="2"/>
          <w:sz w:val="21"/>
          <w:szCs w:val="21"/>
        </w:rPr>
        <w:t>-­‐</w:t>
      </w:r>
      <w:r w:rsidRPr="000F217A">
        <w:rPr>
          <w:rFonts w:ascii="Calibri" w:hAnsi="Calibri" w:cs="Calibri"/>
          <w:spacing w:val="56"/>
          <w:w w:val="34"/>
          <w:sz w:val="21"/>
          <w:szCs w:val="21"/>
        </w:rPr>
        <w:t xml:space="preserve"> </w:t>
      </w:r>
      <w:r w:rsidRPr="000F217A">
        <w:rPr>
          <w:rFonts w:ascii="Calibri" w:hAnsi="Calibri" w:cs="Calibri"/>
          <w:sz w:val="21"/>
          <w:szCs w:val="21"/>
        </w:rPr>
        <w:t>related</w:t>
      </w:r>
      <w:r w:rsidRPr="000F217A">
        <w:rPr>
          <w:rFonts w:ascii="Calibri" w:hAnsi="Calibri" w:cs="Calibri"/>
          <w:spacing w:val="25"/>
          <w:sz w:val="21"/>
          <w:szCs w:val="21"/>
        </w:rPr>
        <w:t xml:space="preserve"> </w:t>
      </w:r>
      <w:r w:rsidRPr="000F217A">
        <w:rPr>
          <w:rFonts w:ascii="Calibri" w:hAnsi="Calibri" w:cs="Calibri"/>
          <w:sz w:val="21"/>
          <w:szCs w:val="21"/>
        </w:rPr>
        <w:t>behavior,</w:t>
      </w:r>
      <w:r w:rsidRPr="000F217A">
        <w:rPr>
          <w:rFonts w:ascii="Calibri" w:hAnsi="Calibri" w:cs="Calibri"/>
          <w:spacing w:val="24"/>
          <w:sz w:val="21"/>
          <w:szCs w:val="21"/>
        </w:rPr>
        <w:t xml:space="preserve"> </w:t>
      </w:r>
      <w:r w:rsidRPr="000F217A">
        <w:rPr>
          <w:rFonts w:ascii="Calibri" w:hAnsi="Calibri" w:cs="Calibri"/>
          <w:sz w:val="21"/>
          <w:szCs w:val="21"/>
        </w:rPr>
        <w:t>and</w:t>
      </w:r>
      <w:r w:rsidRPr="000F217A">
        <w:rPr>
          <w:rFonts w:ascii="Calibri" w:hAnsi="Calibri" w:cs="Calibri"/>
          <w:spacing w:val="26"/>
          <w:sz w:val="21"/>
          <w:szCs w:val="21"/>
        </w:rPr>
        <w:t xml:space="preserve"> </w:t>
      </w:r>
      <w:r w:rsidRPr="000F217A">
        <w:rPr>
          <w:rFonts w:ascii="Calibri" w:hAnsi="Calibri" w:cs="Calibri"/>
          <w:sz w:val="21"/>
          <w:szCs w:val="21"/>
        </w:rPr>
        <w:t>food</w:t>
      </w:r>
      <w:r w:rsidRPr="000F217A">
        <w:rPr>
          <w:rFonts w:ascii="Calibri" w:hAnsi="Calibri" w:cs="Calibri"/>
          <w:spacing w:val="25"/>
          <w:sz w:val="21"/>
          <w:szCs w:val="21"/>
        </w:rPr>
        <w:t xml:space="preserve"> </w:t>
      </w:r>
      <w:r w:rsidRPr="000F217A">
        <w:rPr>
          <w:rFonts w:ascii="Calibri" w:hAnsi="Calibri" w:cs="Calibri"/>
          <w:sz w:val="21"/>
          <w:szCs w:val="21"/>
        </w:rPr>
        <w:t>resource</w:t>
      </w:r>
      <w:r w:rsidRPr="000F217A">
        <w:rPr>
          <w:rFonts w:ascii="Calibri" w:hAnsi="Calibri" w:cs="Calibri"/>
          <w:spacing w:val="26"/>
          <w:sz w:val="21"/>
          <w:szCs w:val="21"/>
        </w:rPr>
        <w:t xml:space="preserve"> </w:t>
      </w:r>
      <w:r w:rsidRPr="000F217A">
        <w:rPr>
          <w:rFonts w:ascii="Calibri" w:hAnsi="Calibri" w:cs="Calibri"/>
          <w:sz w:val="21"/>
          <w:szCs w:val="21"/>
        </w:rPr>
        <w:t>management</w:t>
      </w:r>
      <w:r w:rsidRPr="000F217A">
        <w:rPr>
          <w:rFonts w:ascii="Calibri" w:hAnsi="Calibri" w:cs="Calibri"/>
          <w:spacing w:val="24"/>
          <w:sz w:val="21"/>
          <w:szCs w:val="21"/>
        </w:rPr>
        <w:t xml:space="preserve"> </w:t>
      </w:r>
      <w:r w:rsidRPr="000F217A">
        <w:rPr>
          <w:rFonts w:ascii="Calibri" w:hAnsi="Calibri" w:cs="Calibri"/>
          <w:sz w:val="21"/>
          <w:szCs w:val="21"/>
        </w:rPr>
        <w:t>related</w:t>
      </w:r>
      <w:r w:rsidRPr="000F217A">
        <w:rPr>
          <w:rFonts w:ascii="Calibri" w:hAnsi="Calibri" w:cs="Calibri"/>
          <w:spacing w:val="25"/>
          <w:sz w:val="21"/>
          <w:szCs w:val="21"/>
        </w:rPr>
        <w:t xml:space="preserve"> </w:t>
      </w:r>
      <w:r w:rsidRPr="000F217A">
        <w:rPr>
          <w:rFonts w:ascii="Calibri" w:hAnsi="Calibri" w:cs="Calibri"/>
          <w:sz w:val="21"/>
          <w:szCs w:val="21"/>
        </w:rPr>
        <w:t>behaviors</w:t>
      </w:r>
      <w:r w:rsidRPr="000F217A">
        <w:rPr>
          <w:rFonts w:ascii="Calibri" w:hAnsi="Calibri" w:cs="Calibri"/>
          <w:spacing w:val="24"/>
          <w:sz w:val="21"/>
          <w:szCs w:val="21"/>
        </w:rPr>
        <w:t xml:space="preserve"> </w:t>
      </w:r>
      <w:r w:rsidRPr="000F217A">
        <w:rPr>
          <w:rFonts w:ascii="Calibri" w:hAnsi="Calibri" w:cs="Calibri"/>
          <w:sz w:val="21"/>
          <w:szCs w:val="21"/>
        </w:rPr>
        <w:t>due</w:t>
      </w:r>
      <w:r w:rsidRPr="000F217A">
        <w:rPr>
          <w:rFonts w:ascii="Calibri" w:hAnsi="Calibri" w:cs="Calibri"/>
          <w:spacing w:val="26"/>
          <w:sz w:val="21"/>
          <w:szCs w:val="21"/>
        </w:rPr>
        <w:t xml:space="preserve"> </w:t>
      </w:r>
      <w:r w:rsidRPr="000F217A">
        <w:rPr>
          <w:rFonts w:ascii="Calibri" w:hAnsi="Calibri" w:cs="Calibri"/>
          <w:sz w:val="21"/>
          <w:szCs w:val="21"/>
        </w:rPr>
        <w:t>to</w:t>
      </w:r>
      <w:r w:rsidRPr="000F217A">
        <w:rPr>
          <w:rFonts w:ascii="Calibri" w:hAnsi="Calibri" w:cs="Calibri"/>
          <w:spacing w:val="25"/>
          <w:sz w:val="21"/>
          <w:szCs w:val="21"/>
        </w:rPr>
        <w:t xml:space="preserve"> </w:t>
      </w:r>
      <w:r w:rsidRPr="000F217A">
        <w:rPr>
          <w:rFonts w:ascii="Calibri" w:hAnsi="Calibri" w:cs="Calibri"/>
          <w:sz w:val="21"/>
          <w:szCs w:val="21"/>
        </w:rPr>
        <w:t>EFNEP</w:t>
      </w:r>
      <w:r w:rsidRPr="000F217A">
        <w:rPr>
          <w:rFonts w:ascii="Calibri" w:hAnsi="Calibri" w:cs="Calibri"/>
          <w:spacing w:val="26"/>
          <w:sz w:val="21"/>
          <w:szCs w:val="21"/>
        </w:rPr>
        <w:t xml:space="preserve"> </w:t>
      </w:r>
      <w:r w:rsidRPr="000F217A">
        <w:rPr>
          <w:rFonts w:ascii="Calibri" w:hAnsi="Calibri" w:cs="Calibri"/>
          <w:sz w:val="21"/>
          <w:szCs w:val="21"/>
        </w:rPr>
        <w:t>participation.</w:t>
      </w:r>
    </w:p>
    <w:p w14:paraId="2A4C757A" w14:textId="77777777" w:rsidR="000F217A" w:rsidRPr="000F217A" w:rsidRDefault="000F217A" w:rsidP="000F217A">
      <w:pPr>
        <w:numPr>
          <w:ilvl w:val="0"/>
          <w:numId w:val="5"/>
        </w:numPr>
        <w:tabs>
          <w:tab w:val="left" w:pos="826"/>
        </w:tabs>
        <w:kinsoku w:val="0"/>
        <w:overflowPunct w:val="0"/>
        <w:autoSpaceDE w:val="0"/>
        <w:autoSpaceDN w:val="0"/>
        <w:adjustRightInd w:val="0"/>
        <w:spacing w:before="3" w:after="0" w:line="240" w:lineRule="auto"/>
        <w:ind w:left="825"/>
        <w:outlineLvl w:val="0"/>
        <w:rPr>
          <w:rFonts w:ascii="Calibri" w:hAnsi="Calibri" w:cs="Calibri"/>
          <w:sz w:val="21"/>
          <w:szCs w:val="21"/>
        </w:rPr>
      </w:pPr>
      <w:r w:rsidRPr="000F217A">
        <w:rPr>
          <w:rFonts w:ascii="Calibri" w:hAnsi="Calibri" w:cs="Calibri"/>
          <w:b/>
          <w:bCs/>
          <w:sz w:val="21"/>
          <w:szCs w:val="21"/>
        </w:rPr>
        <w:t>Dietary</w:t>
      </w:r>
      <w:r w:rsidRPr="000F217A">
        <w:rPr>
          <w:rFonts w:ascii="Calibri" w:hAnsi="Calibri" w:cs="Calibri"/>
          <w:b/>
          <w:bCs/>
          <w:spacing w:val="-2"/>
          <w:sz w:val="21"/>
          <w:szCs w:val="21"/>
        </w:rPr>
        <w:t xml:space="preserve"> </w:t>
      </w:r>
      <w:r w:rsidRPr="000F217A">
        <w:rPr>
          <w:rFonts w:ascii="Calibri" w:hAnsi="Calibri" w:cs="Calibri"/>
          <w:b/>
          <w:bCs/>
          <w:sz w:val="21"/>
          <w:szCs w:val="21"/>
        </w:rPr>
        <w:t>Quality</w:t>
      </w:r>
      <w:r w:rsidRPr="000F217A">
        <w:rPr>
          <w:rFonts w:ascii="Calibri" w:hAnsi="Calibri" w:cs="Calibri"/>
          <w:b/>
          <w:bCs/>
          <w:spacing w:val="-1"/>
          <w:sz w:val="21"/>
          <w:szCs w:val="21"/>
        </w:rPr>
        <w:t xml:space="preserve"> </w:t>
      </w:r>
      <w:r w:rsidRPr="000F217A">
        <w:rPr>
          <w:rFonts w:ascii="Calibri" w:hAnsi="Calibri" w:cs="Calibri"/>
          <w:b/>
          <w:bCs/>
          <w:sz w:val="21"/>
          <w:szCs w:val="21"/>
        </w:rPr>
        <w:t>&amp; nutrition</w:t>
      </w:r>
      <w:r w:rsidRPr="000F217A">
        <w:rPr>
          <w:rFonts w:ascii="Calibri" w:hAnsi="Calibri" w:cs="Calibri"/>
          <w:b/>
          <w:bCs/>
          <w:spacing w:val="2"/>
          <w:sz w:val="21"/>
          <w:szCs w:val="21"/>
        </w:rPr>
        <w:t>-­‐</w:t>
      </w:r>
      <w:r w:rsidRPr="000F217A">
        <w:rPr>
          <w:rFonts w:ascii="Calibri" w:hAnsi="Calibri" w:cs="Calibri"/>
          <w:b/>
          <w:bCs/>
          <w:sz w:val="21"/>
          <w:szCs w:val="21"/>
        </w:rPr>
        <w:t>related</w:t>
      </w:r>
      <w:r w:rsidRPr="000F217A">
        <w:rPr>
          <w:rFonts w:ascii="Calibri" w:hAnsi="Calibri" w:cs="Calibri"/>
          <w:b/>
          <w:bCs/>
          <w:spacing w:val="-1"/>
          <w:sz w:val="21"/>
          <w:szCs w:val="21"/>
        </w:rPr>
        <w:t xml:space="preserve"> </w:t>
      </w:r>
      <w:r w:rsidRPr="000F217A">
        <w:rPr>
          <w:rFonts w:ascii="Calibri" w:hAnsi="Calibri" w:cs="Calibri"/>
          <w:b/>
          <w:bCs/>
          <w:sz w:val="21"/>
          <w:szCs w:val="21"/>
        </w:rPr>
        <w:t>behavior</w:t>
      </w:r>
    </w:p>
    <w:p w14:paraId="5243966C" w14:textId="77777777" w:rsidR="00F155ED" w:rsidRDefault="00F155ED" w:rsidP="00F155ED">
      <w:pPr>
        <w:tabs>
          <w:tab w:val="left" w:pos="1546"/>
        </w:tabs>
        <w:kinsoku w:val="0"/>
        <w:overflowPunct w:val="0"/>
        <w:autoSpaceDE w:val="0"/>
        <w:autoSpaceDN w:val="0"/>
        <w:adjustRightInd w:val="0"/>
        <w:spacing w:before="12" w:after="0" w:line="248" w:lineRule="auto"/>
        <w:ind w:right="233"/>
        <w:rPr>
          <w:rFonts w:ascii="Calibri" w:hAnsi="Calibri" w:cs="Calibri"/>
          <w:sz w:val="21"/>
          <w:szCs w:val="21"/>
        </w:rPr>
      </w:pPr>
      <w:r>
        <w:rPr>
          <w:rFonts w:ascii="Calibri" w:hAnsi="Calibri" w:cs="Calibri"/>
          <w:sz w:val="21"/>
          <w:szCs w:val="21"/>
        </w:rPr>
        <w:t xml:space="preserve">                 </w:t>
      </w:r>
      <w:r w:rsidR="006D2C79" w:rsidRPr="00BA6090">
        <w:rPr>
          <w:rFonts w:ascii="Calibri" w:hAnsi="Calibri" w:cs="Calibri"/>
          <w:sz w:val="21"/>
          <w:szCs w:val="21"/>
        </w:rPr>
        <w:t xml:space="preserve">Completed cognitive interviews of EFNEP participants to determine their understanding of </w:t>
      </w:r>
      <w:r>
        <w:rPr>
          <w:rFonts w:ascii="Calibri" w:hAnsi="Calibri" w:cs="Calibri"/>
          <w:sz w:val="21"/>
          <w:szCs w:val="21"/>
        </w:rPr>
        <w:t xml:space="preserve">   </w:t>
      </w:r>
    </w:p>
    <w:p w14:paraId="05EE838E" w14:textId="77777777" w:rsidR="000F217A" w:rsidRPr="00BA6090" w:rsidRDefault="00F155ED" w:rsidP="00F155ED">
      <w:pPr>
        <w:tabs>
          <w:tab w:val="left" w:pos="1546"/>
        </w:tabs>
        <w:kinsoku w:val="0"/>
        <w:overflowPunct w:val="0"/>
        <w:autoSpaceDE w:val="0"/>
        <w:autoSpaceDN w:val="0"/>
        <w:adjustRightInd w:val="0"/>
        <w:spacing w:before="12" w:after="0" w:line="248" w:lineRule="auto"/>
        <w:ind w:right="233"/>
        <w:rPr>
          <w:rFonts w:ascii="Calibri" w:hAnsi="Calibri" w:cs="Calibri"/>
          <w:sz w:val="21"/>
          <w:szCs w:val="21"/>
        </w:rPr>
      </w:pPr>
      <w:r>
        <w:rPr>
          <w:rFonts w:ascii="Calibri" w:hAnsi="Calibri" w:cs="Calibri"/>
          <w:sz w:val="21"/>
          <w:szCs w:val="21"/>
        </w:rPr>
        <w:t xml:space="preserve">                 </w:t>
      </w:r>
      <w:r w:rsidR="006D2C79" w:rsidRPr="00BA6090">
        <w:rPr>
          <w:rFonts w:ascii="Calibri" w:hAnsi="Calibri" w:cs="Calibri"/>
          <w:sz w:val="21"/>
          <w:szCs w:val="21"/>
        </w:rPr>
        <w:t>concepts. Tested, revised twice and retested.</w:t>
      </w:r>
    </w:p>
    <w:p w14:paraId="2A399BA7" w14:textId="77777777" w:rsidR="000F217A" w:rsidRPr="00BA6090" w:rsidRDefault="000F217A" w:rsidP="00F155ED">
      <w:pPr>
        <w:numPr>
          <w:ilvl w:val="1"/>
          <w:numId w:val="5"/>
        </w:numPr>
        <w:tabs>
          <w:tab w:val="left" w:pos="2266"/>
        </w:tabs>
        <w:kinsoku w:val="0"/>
        <w:overflowPunct w:val="0"/>
        <w:autoSpaceDE w:val="0"/>
        <w:autoSpaceDN w:val="0"/>
        <w:adjustRightInd w:val="0"/>
        <w:spacing w:after="0" w:line="252" w:lineRule="auto"/>
        <w:ind w:right="922"/>
        <w:rPr>
          <w:rFonts w:ascii="Calibri" w:hAnsi="Calibri" w:cs="Calibri"/>
          <w:sz w:val="21"/>
          <w:szCs w:val="21"/>
        </w:rPr>
      </w:pPr>
      <w:r w:rsidRPr="00BA6090">
        <w:rPr>
          <w:rFonts w:ascii="Calibri" w:hAnsi="Calibri" w:cs="Calibri"/>
          <w:sz w:val="21"/>
          <w:szCs w:val="21"/>
        </w:rPr>
        <w:t xml:space="preserve">Outputs: </w:t>
      </w:r>
      <w:r w:rsidR="006D2C79" w:rsidRPr="00BA6090">
        <w:t xml:space="preserve">Fourteen </w:t>
      </w:r>
      <w:r w:rsidRPr="00BA6090">
        <w:t xml:space="preserve">items </w:t>
      </w:r>
      <w:r w:rsidR="006D2C79" w:rsidRPr="00BA6090">
        <w:t>identified f</w:t>
      </w:r>
      <w:r w:rsidRPr="00BA6090">
        <w:t xml:space="preserve">or </w:t>
      </w:r>
      <w:r w:rsidR="006D2C79" w:rsidRPr="00BA6090">
        <w:t xml:space="preserve">the nutrition domain of </w:t>
      </w:r>
      <w:r w:rsidRPr="00BA6090">
        <w:t>the EFNEP</w:t>
      </w:r>
      <w:r w:rsidRPr="00BA6090">
        <w:rPr>
          <w:rFonts w:ascii="Calibri" w:hAnsi="Calibri" w:cs="Calibri"/>
          <w:spacing w:val="18"/>
          <w:sz w:val="21"/>
          <w:szCs w:val="21"/>
        </w:rPr>
        <w:t xml:space="preserve"> </w:t>
      </w:r>
      <w:r w:rsidRPr="00BA6090">
        <w:rPr>
          <w:rFonts w:ascii="Calibri" w:hAnsi="Calibri" w:cs="Calibri"/>
          <w:sz w:val="21"/>
          <w:szCs w:val="21"/>
        </w:rPr>
        <w:t>Food</w:t>
      </w:r>
      <w:r w:rsidRPr="00BA6090">
        <w:rPr>
          <w:rFonts w:ascii="Calibri" w:hAnsi="Calibri" w:cs="Calibri"/>
          <w:spacing w:val="19"/>
          <w:sz w:val="21"/>
          <w:szCs w:val="21"/>
        </w:rPr>
        <w:t xml:space="preserve"> </w:t>
      </w:r>
      <w:r w:rsidRPr="00BA6090">
        <w:rPr>
          <w:rFonts w:ascii="Calibri" w:hAnsi="Calibri" w:cs="Calibri"/>
          <w:sz w:val="21"/>
          <w:szCs w:val="21"/>
        </w:rPr>
        <w:t>Behavior</w:t>
      </w:r>
      <w:r w:rsidRPr="00BA6090">
        <w:rPr>
          <w:rFonts w:ascii="Calibri" w:hAnsi="Calibri" w:cs="Calibri"/>
          <w:spacing w:val="17"/>
          <w:sz w:val="21"/>
          <w:szCs w:val="21"/>
        </w:rPr>
        <w:t xml:space="preserve"> </w:t>
      </w:r>
      <w:r w:rsidRPr="00BA6090">
        <w:rPr>
          <w:rFonts w:ascii="Calibri" w:hAnsi="Calibri" w:cs="Calibri"/>
          <w:sz w:val="21"/>
          <w:szCs w:val="21"/>
        </w:rPr>
        <w:t>Checklist</w:t>
      </w:r>
      <w:r w:rsidRPr="00BA6090">
        <w:rPr>
          <w:rFonts w:ascii="Calibri" w:hAnsi="Calibri" w:cs="Calibri"/>
          <w:spacing w:val="17"/>
          <w:sz w:val="21"/>
          <w:szCs w:val="21"/>
        </w:rPr>
        <w:t xml:space="preserve"> </w:t>
      </w:r>
      <w:r w:rsidRPr="00BA6090">
        <w:rPr>
          <w:rFonts w:ascii="Calibri" w:hAnsi="Calibri" w:cs="Calibri"/>
          <w:sz w:val="21"/>
          <w:szCs w:val="21"/>
        </w:rPr>
        <w:t>that</w:t>
      </w:r>
      <w:r w:rsidRPr="00BA6090">
        <w:rPr>
          <w:rFonts w:ascii="Calibri" w:hAnsi="Calibri" w:cs="Calibri"/>
          <w:spacing w:val="17"/>
          <w:sz w:val="21"/>
          <w:szCs w:val="21"/>
        </w:rPr>
        <w:t xml:space="preserve"> </w:t>
      </w:r>
      <w:r w:rsidRPr="00BA6090">
        <w:rPr>
          <w:rFonts w:ascii="Calibri" w:hAnsi="Calibri" w:cs="Calibri"/>
          <w:sz w:val="21"/>
          <w:szCs w:val="21"/>
        </w:rPr>
        <w:t>will</w:t>
      </w:r>
      <w:r w:rsidRPr="00BA6090">
        <w:rPr>
          <w:rFonts w:ascii="Calibri" w:hAnsi="Calibri" w:cs="Calibri"/>
          <w:spacing w:val="54"/>
          <w:w w:val="103"/>
          <w:sz w:val="21"/>
          <w:szCs w:val="21"/>
        </w:rPr>
        <w:t xml:space="preserve"> </w:t>
      </w:r>
      <w:r w:rsidRPr="00BA6090">
        <w:rPr>
          <w:rFonts w:ascii="Calibri" w:hAnsi="Calibri" w:cs="Calibri"/>
          <w:sz w:val="21"/>
          <w:szCs w:val="21"/>
        </w:rPr>
        <w:t>demonstrate</w:t>
      </w:r>
      <w:r w:rsidRPr="00BA6090">
        <w:rPr>
          <w:rFonts w:ascii="Calibri" w:hAnsi="Calibri" w:cs="Calibri"/>
          <w:spacing w:val="24"/>
          <w:sz w:val="21"/>
          <w:szCs w:val="21"/>
        </w:rPr>
        <w:t xml:space="preserve"> </w:t>
      </w:r>
      <w:r w:rsidRPr="00BA6090">
        <w:rPr>
          <w:rFonts w:ascii="Calibri" w:hAnsi="Calibri" w:cs="Calibri"/>
          <w:sz w:val="21"/>
          <w:szCs w:val="21"/>
        </w:rPr>
        <w:t>changes</w:t>
      </w:r>
      <w:r w:rsidRPr="00BA6090">
        <w:rPr>
          <w:rFonts w:ascii="Calibri" w:hAnsi="Calibri" w:cs="Calibri"/>
          <w:spacing w:val="23"/>
          <w:sz w:val="21"/>
          <w:szCs w:val="21"/>
        </w:rPr>
        <w:t xml:space="preserve"> </w:t>
      </w:r>
      <w:r w:rsidRPr="00BA6090">
        <w:rPr>
          <w:rFonts w:ascii="Calibri" w:hAnsi="Calibri" w:cs="Calibri"/>
          <w:sz w:val="21"/>
          <w:szCs w:val="21"/>
        </w:rPr>
        <w:t>from</w:t>
      </w:r>
      <w:r w:rsidRPr="00BA6090">
        <w:rPr>
          <w:rFonts w:ascii="Calibri" w:hAnsi="Calibri" w:cs="Calibri"/>
          <w:spacing w:val="25"/>
          <w:sz w:val="21"/>
          <w:szCs w:val="21"/>
        </w:rPr>
        <w:t xml:space="preserve"> </w:t>
      </w:r>
      <w:r w:rsidRPr="00BA6090">
        <w:rPr>
          <w:rFonts w:ascii="Calibri" w:hAnsi="Calibri" w:cs="Calibri"/>
          <w:sz w:val="21"/>
          <w:szCs w:val="21"/>
        </w:rPr>
        <w:t>the</w:t>
      </w:r>
      <w:r w:rsidRPr="00BA6090">
        <w:rPr>
          <w:rFonts w:ascii="Calibri" w:hAnsi="Calibri" w:cs="Calibri"/>
          <w:spacing w:val="25"/>
          <w:sz w:val="21"/>
          <w:szCs w:val="21"/>
        </w:rPr>
        <w:t xml:space="preserve"> </w:t>
      </w:r>
      <w:r w:rsidRPr="00BA6090">
        <w:rPr>
          <w:rFonts w:ascii="Calibri" w:hAnsi="Calibri" w:cs="Calibri"/>
          <w:sz w:val="21"/>
          <w:szCs w:val="21"/>
        </w:rPr>
        <w:t>program</w:t>
      </w:r>
      <w:r w:rsidRPr="00BA6090">
        <w:rPr>
          <w:rFonts w:ascii="Calibri" w:hAnsi="Calibri" w:cs="Calibri"/>
          <w:spacing w:val="25"/>
          <w:sz w:val="21"/>
          <w:szCs w:val="21"/>
        </w:rPr>
        <w:t xml:space="preserve"> </w:t>
      </w:r>
      <w:r w:rsidRPr="00BA6090">
        <w:rPr>
          <w:rFonts w:ascii="Calibri" w:hAnsi="Calibri" w:cs="Calibri"/>
          <w:sz w:val="21"/>
          <w:szCs w:val="21"/>
        </w:rPr>
        <w:t>leading</w:t>
      </w:r>
      <w:r w:rsidRPr="00BA6090">
        <w:rPr>
          <w:rFonts w:ascii="Calibri" w:hAnsi="Calibri" w:cs="Calibri"/>
          <w:spacing w:val="24"/>
          <w:sz w:val="21"/>
          <w:szCs w:val="21"/>
        </w:rPr>
        <w:t xml:space="preserve"> </w:t>
      </w:r>
      <w:r w:rsidRPr="00BA6090">
        <w:rPr>
          <w:rFonts w:ascii="Calibri" w:hAnsi="Calibri" w:cs="Calibri"/>
          <w:sz w:val="21"/>
          <w:szCs w:val="21"/>
        </w:rPr>
        <w:t>to</w:t>
      </w:r>
      <w:r w:rsidRPr="00BA6090">
        <w:rPr>
          <w:rFonts w:ascii="Calibri" w:hAnsi="Calibri" w:cs="Calibri"/>
          <w:spacing w:val="25"/>
          <w:sz w:val="21"/>
          <w:szCs w:val="21"/>
        </w:rPr>
        <w:t xml:space="preserve"> </w:t>
      </w:r>
      <w:r w:rsidRPr="00BA6090">
        <w:rPr>
          <w:rFonts w:ascii="Calibri" w:hAnsi="Calibri" w:cs="Calibri"/>
          <w:sz w:val="21"/>
          <w:szCs w:val="21"/>
        </w:rPr>
        <w:t>improved</w:t>
      </w:r>
      <w:r w:rsidRPr="00BA6090">
        <w:rPr>
          <w:rFonts w:ascii="Calibri" w:hAnsi="Calibri" w:cs="Calibri"/>
          <w:spacing w:val="24"/>
          <w:sz w:val="21"/>
          <w:szCs w:val="21"/>
        </w:rPr>
        <w:t xml:space="preserve"> </w:t>
      </w:r>
      <w:r w:rsidR="00BE0761" w:rsidRPr="00BA6090">
        <w:rPr>
          <w:rFonts w:ascii="Calibri" w:hAnsi="Calibri" w:cs="Calibri"/>
          <w:sz w:val="21"/>
          <w:szCs w:val="21"/>
        </w:rPr>
        <w:t>dietary behaviors.</w:t>
      </w:r>
    </w:p>
    <w:p w14:paraId="7F1530ED" w14:textId="77777777" w:rsidR="000F217A" w:rsidRPr="00BA6090" w:rsidRDefault="000F217A" w:rsidP="000F217A">
      <w:pPr>
        <w:numPr>
          <w:ilvl w:val="0"/>
          <w:numId w:val="5"/>
        </w:numPr>
        <w:tabs>
          <w:tab w:val="left" w:pos="826"/>
        </w:tabs>
        <w:kinsoku w:val="0"/>
        <w:overflowPunct w:val="0"/>
        <w:autoSpaceDE w:val="0"/>
        <w:autoSpaceDN w:val="0"/>
        <w:adjustRightInd w:val="0"/>
        <w:spacing w:after="0" w:line="266" w:lineRule="exact"/>
        <w:ind w:left="825"/>
        <w:outlineLvl w:val="0"/>
        <w:rPr>
          <w:rFonts w:ascii="Calibri" w:hAnsi="Calibri" w:cs="Calibri"/>
          <w:sz w:val="21"/>
          <w:szCs w:val="21"/>
        </w:rPr>
      </w:pPr>
      <w:r w:rsidRPr="00BA6090">
        <w:rPr>
          <w:rFonts w:ascii="Calibri" w:hAnsi="Calibri" w:cs="Calibri"/>
          <w:b/>
          <w:bCs/>
          <w:sz w:val="21"/>
          <w:szCs w:val="21"/>
        </w:rPr>
        <w:t>Food</w:t>
      </w:r>
      <w:r w:rsidRPr="00BA6090">
        <w:rPr>
          <w:rFonts w:ascii="Calibri" w:hAnsi="Calibri" w:cs="Calibri"/>
          <w:b/>
          <w:bCs/>
          <w:spacing w:val="39"/>
          <w:sz w:val="21"/>
          <w:szCs w:val="21"/>
        </w:rPr>
        <w:t xml:space="preserve"> </w:t>
      </w:r>
      <w:r w:rsidRPr="00BA6090">
        <w:rPr>
          <w:rFonts w:ascii="Calibri" w:hAnsi="Calibri" w:cs="Calibri"/>
          <w:b/>
          <w:bCs/>
          <w:sz w:val="21"/>
          <w:szCs w:val="21"/>
        </w:rPr>
        <w:t>Resource</w:t>
      </w:r>
      <w:r w:rsidRPr="00BA6090">
        <w:rPr>
          <w:rFonts w:ascii="Calibri" w:hAnsi="Calibri" w:cs="Calibri"/>
          <w:b/>
          <w:bCs/>
          <w:spacing w:val="39"/>
          <w:sz w:val="21"/>
          <w:szCs w:val="21"/>
        </w:rPr>
        <w:t xml:space="preserve"> </w:t>
      </w:r>
      <w:r w:rsidRPr="00BA6090">
        <w:rPr>
          <w:rFonts w:ascii="Calibri" w:hAnsi="Calibri" w:cs="Calibri"/>
          <w:b/>
          <w:bCs/>
          <w:sz w:val="21"/>
          <w:szCs w:val="21"/>
        </w:rPr>
        <w:t>Management</w:t>
      </w:r>
    </w:p>
    <w:p w14:paraId="6B02FD70" w14:textId="77777777" w:rsidR="00F155ED" w:rsidRDefault="00F155ED" w:rsidP="00F155ED">
      <w:pPr>
        <w:tabs>
          <w:tab w:val="left" w:pos="1546"/>
        </w:tabs>
        <w:kinsoku w:val="0"/>
        <w:overflowPunct w:val="0"/>
        <w:autoSpaceDE w:val="0"/>
        <w:autoSpaceDN w:val="0"/>
        <w:adjustRightInd w:val="0"/>
        <w:spacing w:before="3" w:after="0" w:line="245" w:lineRule="auto"/>
        <w:ind w:right="743"/>
        <w:rPr>
          <w:rFonts w:ascii="Calibri" w:hAnsi="Calibri" w:cs="Calibri"/>
          <w:spacing w:val="22"/>
          <w:sz w:val="21"/>
          <w:szCs w:val="21"/>
        </w:rPr>
      </w:pPr>
      <w:r>
        <w:rPr>
          <w:rFonts w:ascii="Calibri" w:hAnsi="Calibri" w:cs="Calibri"/>
          <w:sz w:val="21"/>
          <w:szCs w:val="21"/>
        </w:rPr>
        <w:t xml:space="preserve">                  </w:t>
      </w:r>
      <w:r w:rsidR="00D45C2F" w:rsidRPr="00BA6090">
        <w:rPr>
          <w:rFonts w:ascii="Calibri" w:hAnsi="Calibri" w:cs="Calibri"/>
          <w:sz w:val="21"/>
          <w:szCs w:val="21"/>
        </w:rPr>
        <w:t xml:space="preserve">Completed two rounds of </w:t>
      </w:r>
      <w:r w:rsidR="000F217A" w:rsidRPr="00BA6090">
        <w:rPr>
          <w:rFonts w:ascii="Calibri" w:hAnsi="Calibri" w:cs="Calibri"/>
          <w:sz w:val="21"/>
          <w:szCs w:val="21"/>
        </w:rPr>
        <w:t>cognitive</w:t>
      </w:r>
      <w:r w:rsidR="000F217A" w:rsidRPr="00BA6090">
        <w:rPr>
          <w:rFonts w:ascii="Calibri" w:hAnsi="Calibri" w:cs="Calibri"/>
          <w:spacing w:val="23"/>
          <w:sz w:val="21"/>
          <w:szCs w:val="21"/>
        </w:rPr>
        <w:t xml:space="preserve"> </w:t>
      </w:r>
      <w:r w:rsidR="000F217A" w:rsidRPr="00BA6090">
        <w:rPr>
          <w:rFonts w:ascii="Calibri" w:hAnsi="Calibri" w:cs="Calibri"/>
          <w:sz w:val="21"/>
          <w:szCs w:val="21"/>
        </w:rPr>
        <w:t>interviews</w:t>
      </w:r>
      <w:r w:rsidR="000F217A" w:rsidRPr="00BA6090">
        <w:rPr>
          <w:rFonts w:ascii="Calibri" w:hAnsi="Calibri" w:cs="Calibri"/>
          <w:spacing w:val="22"/>
          <w:sz w:val="21"/>
          <w:szCs w:val="21"/>
        </w:rPr>
        <w:t xml:space="preserve"> </w:t>
      </w:r>
      <w:r w:rsidR="000F217A" w:rsidRPr="00BA6090">
        <w:rPr>
          <w:rFonts w:ascii="Calibri" w:hAnsi="Calibri" w:cs="Calibri"/>
          <w:sz w:val="21"/>
          <w:szCs w:val="21"/>
        </w:rPr>
        <w:t>of</w:t>
      </w:r>
      <w:r w:rsidR="000F217A" w:rsidRPr="00BA6090">
        <w:rPr>
          <w:rFonts w:ascii="Calibri" w:hAnsi="Calibri" w:cs="Calibri"/>
          <w:spacing w:val="22"/>
          <w:sz w:val="21"/>
          <w:szCs w:val="21"/>
        </w:rPr>
        <w:t xml:space="preserve"> </w:t>
      </w:r>
      <w:r w:rsidR="000F217A" w:rsidRPr="00BA6090">
        <w:rPr>
          <w:rFonts w:ascii="Calibri" w:hAnsi="Calibri" w:cs="Calibri"/>
          <w:sz w:val="21"/>
          <w:szCs w:val="21"/>
        </w:rPr>
        <w:t>EFNEP</w:t>
      </w:r>
      <w:r w:rsidR="000F217A" w:rsidRPr="00BA6090">
        <w:rPr>
          <w:rFonts w:ascii="Calibri" w:hAnsi="Calibri" w:cs="Calibri"/>
          <w:spacing w:val="24"/>
          <w:sz w:val="21"/>
          <w:szCs w:val="21"/>
        </w:rPr>
        <w:t xml:space="preserve"> </w:t>
      </w:r>
      <w:r w:rsidR="000F217A" w:rsidRPr="00BA6090">
        <w:rPr>
          <w:rFonts w:ascii="Calibri" w:hAnsi="Calibri" w:cs="Calibri"/>
          <w:sz w:val="21"/>
          <w:szCs w:val="21"/>
        </w:rPr>
        <w:t>participants</w:t>
      </w:r>
      <w:r w:rsidR="000F217A" w:rsidRPr="00BA6090">
        <w:rPr>
          <w:rFonts w:ascii="Calibri" w:hAnsi="Calibri" w:cs="Calibri"/>
          <w:spacing w:val="22"/>
          <w:sz w:val="21"/>
          <w:szCs w:val="21"/>
        </w:rPr>
        <w:t xml:space="preserve"> </w:t>
      </w:r>
      <w:r w:rsidR="000F217A" w:rsidRPr="00BA6090">
        <w:rPr>
          <w:rFonts w:ascii="Calibri" w:hAnsi="Calibri" w:cs="Calibri"/>
          <w:sz w:val="21"/>
          <w:szCs w:val="21"/>
        </w:rPr>
        <w:t>to</w:t>
      </w:r>
      <w:r w:rsidR="000F217A" w:rsidRPr="00BA6090">
        <w:rPr>
          <w:rFonts w:ascii="Calibri" w:hAnsi="Calibri" w:cs="Calibri"/>
          <w:spacing w:val="23"/>
          <w:sz w:val="21"/>
          <w:szCs w:val="21"/>
        </w:rPr>
        <w:t xml:space="preserve"> </w:t>
      </w:r>
      <w:r w:rsidR="000F217A" w:rsidRPr="00BA6090">
        <w:rPr>
          <w:rFonts w:ascii="Calibri" w:hAnsi="Calibri" w:cs="Calibri"/>
          <w:sz w:val="21"/>
          <w:szCs w:val="21"/>
        </w:rPr>
        <w:t>determine</w:t>
      </w:r>
      <w:r w:rsidR="000F217A" w:rsidRPr="00BA6090">
        <w:rPr>
          <w:rFonts w:ascii="Calibri" w:hAnsi="Calibri" w:cs="Calibri"/>
          <w:spacing w:val="24"/>
          <w:sz w:val="21"/>
          <w:szCs w:val="21"/>
        </w:rPr>
        <w:t xml:space="preserve"> </w:t>
      </w:r>
      <w:r w:rsidR="000F217A" w:rsidRPr="00BA6090">
        <w:rPr>
          <w:rFonts w:ascii="Calibri" w:hAnsi="Calibri" w:cs="Calibri"/>
          <w:sz w:val="21"/>
          <w:szCs w:val="21"/>
        </w:rPr>
        <w:t>their</w:t>
      </w:r>
      <w:r w:rsidR="000F217A" w:rsidRPr="00BA6090">
        <w:rPr>
          <w:rFonts w:ascii="Calibri" w:hAnsi="Calibri" w:cs="Calibri"/>
          <w:spacing w:val="22"/>
          <w:sz w:val="21"/>
          <w:szCs w:val="21"/>
        </w:rPr>
        <w:t xml:space="preserve"> </w:t>
      </w:r>
    </w:p>
    <w:p w14:paraId="6CC1AFF0" w14:textId="77777777" w:rsidR="000F217A" w:rsidRPr="00BA6090" w:rsidRDefault="00F155ED" w:rsidP="00F155ED">
      <w:pPr>
        <w:tabs>
          <w:tab w:val="left" w:pos="1546"/>
        </w:tabs>
        <w:kinsoku w:val="0"/>
        <w:overflowPunct w:val="0"/>
        <w:autoSpaceDE w:val="0"/>
        <w:autoSpaceDN w:val="0"/>
        <w:adjustRightInd w:val="0"/>
        <w:spacing w:before="3" w:after="0" w:line="245" w:lineRule="auto"/>
        <w:ind w:right="743"/>
        <w:rPr>
          <w:rFonts w:ascii="Calibri" w:hAnsi="Calibri" w:cs="Calibri"/>
          <w:sz w:val="21"/>
          <w:szCs w:val="21"/>
        </w:rPr>
      </w:pPr>
      <w:r>
        <w:rPr>
          <w:rFonts w:ascii="Calibri" w:hAnsi="Calibri" w:cs="Calibri"/>
          <w:spacing w:val="22"/>
          <w:sz w:val="21"/>
          <w:szCs w:val="21"/>
        </w:rPr>
        <w:t xml:space="preserve">             </w:t>
      </w:r>
      <w:r w:rsidR="000F217A" w:rsidRPr="00BA6090">
        <w:rPr>
          <w:rFonts w:ascii="Calibri" w:hAnsi="Calibri" w:cs="Calibri"/>
          <w:sz w:val="21"/>
          <w:szCs w:val="21"/>
        </w:rPr>
        <w:t>understanding</w:t>
      </w:r>
      <w:r w:rsidR="000F217A" w:rsidRPr="00BA6090">
        <w:rPr>
          <w:rFonts w:ascii="Calibri" w:hAnsi="Calibri" w:cs="Calibri"/>
          <w:spacing w:val="23"/>
          <w:sz w:val="21"/>
          <w:szCs w:val="21"/>
        </w:rPr>
        <w:t xml:space="preserve"> </w:t>
      </w:r>
      <w:r w:rsidR="000F217A" w:rsidRPr="00BA6090">
        <w:rPr>
          <w:rFonts w:ascii="Calibri" w:hAnsi="Calibri" w:cs="Calibri"/>
          <w:sz w:val="21"/>
          <w:szCs w:val="21"/>
        </w:rPr>
        <w:t>of</w:t>
      </w:r>
      <w:r w:rsidR="000F217A" w:rsidRPr="00BA6090">
        <w:rPr>
          <w:rFonts w:ascii="Calibri" w:hAnsi="Calibri" w:cs="Calibri"/>
          <w:spacing w:val="22"/>
          <w:sz w:val="21"/>
          <w:szCs w:val="21"/>
        </w:rPr>
        <w:t xml:space="preserve"> </w:t>
      </w:r>
      <w:r w:rsidR="000F217A" w:rsidRPr="00BA6090">
        <w:rPr>
          <w:rFonts w:ascii="Calibri" w:hAnsi="Calibri" w:cs="Calibri"/>
          <w:sz w:val="21"/>
          <w:szCs w:val="21"/>
        </w:rPr>
        <w:t>the</w:t>
      </w:r>
      <w:r w:rsidR="000F217A" w:rsidRPr="00BA6090">
        <w:rPr>
          <w:rFonts w:ascii="Calibri" w:hAnsi="Calibri" w:cs="Calibri"/>
          <w:spacing w:val="46"/>
          <w:w w:val="102"/>
          <w:sz w:val="21"/>
          <w:szCs w:val="21"/>
        </w:rPr>
        <w:t xml:space="preserve"> </w:t>
      </w:r>
      <w:r w:rsidR="000F217A" w:rsidRPr="00BA6090">
        <w:rPr>
          <w:rFonts w:ascii="Calibri" w:hAnsi="Calibri" w:cs="Calibri"/>
          <w:sz w:val="21"/>
          <w:szCs w:val="21"/>
        </w:rPr>
        <w:t>concepts</w:t>
      </w:r>
      <w:r w:rsidR="000F217A" w:rsidRPr="00BA6090">
        <w:rPr>
          <w:rFonts w:ascii="Calibri" w:hAnsi="Calibri" w:cs="Calibri"/>
          <w:spacing w:val="31"/>
          <w:sz w:val="21"/>
          <w:szCs w:val="21"/>
        </w:rPr>
        <w:t xml:space="preserve"> </w:t>
      </w:r>
    </w:p>
    <w:p w14:paraId="5D878CF0" w14:textId="77777777" w:rsidR="000F217A" w:rsidRPr="00BA6090" w:rsidRDefault="000F217A" w:rsidP="00F155ED">
      <w:pPr>
        <w:numPr>
          <w:ilvl w:val="1"/>
          <w:numId w:val="5"/>
        </w:numPr>
        <w:tabs>
          <w:tab w:val="left" w:pos="2266"/>
        </w:tabs>
        <w:kinsoku w:val="0"/>
        <w:overflowPunct w:val="0"/>
        <w:autoSpaceDE w:val="0"/>
        <w:autoSpaceDN w:val="0"/>
        <w:adjustRightInd w:val="0"/>
        <w:spacing w:before="7" w:after="0" w:line="251" w:lineRule="auto"/>
        <w:ind w:right="589"/>
        <w:rPr>
          <w:rFonts w:ascii="Calibri" w:hAnsi="Calibri" w:cs="Calibri"/>
          <w:sz w:val="21"/>
          <w:szCs w:val="21"/>
        </w:rPr>
      </w:pPr>
      <w:r w:rsidRPr="00BA6090">
        <w:rPr>
          <w:rFonts w:ascii="Calibri" w:hAnsi="Calibri" w:cs="Calibri"/>
          <w:sz w:val="21"/>
          <w:szCs w:val="21"/>
        </w:rPr>
        <w:t xml:space="preserve">Outputs: </w:t>
      </w:r>
      <w:r w:rsidRPr="00BA6090">
        <w:rPr>
          <w:rFonts w:ascii="Calibri" w:hAnsi="Calibri" w:cs="Calibri"/>
          <w:spacing w:val="33"/>
          <w:sz w:val="21"/>
          <w:szCs w:val="21"/>
        </w:rPr>
        <w:t xml:space="preserve"> </w:t>
      </w:r>
      <w:r w:rsidRPr="00BA6090">
        <w:rPr>
          <w:rFonts w:ascii="Calibri" w:hAnsi="Calibri" w:cs="Calibri"/>
          <w:sz w:val="21"/>
          <w:szCs w:val="21"/>
        </w:rPr>
        <w:t>Identifi</w:t>
      </w:r>
      <w:r w:rsidR="00D45C2F" w:rsidRPr="00BA6090">
        <w:rPr>
          <w:rFonts w:ascii="Calibri" w:hAnsi="Calibri" w:cs="Calibri"/>
          <w:sz w:val="21"/>
          <w:szCs w:val="21"/>
        </w:rPr>
        <w:t xml:space="preserve">ed 12 </w:t>
      </w:r>
      <w:r w:rsidRPr="00BA6090">
        <w:rPr>
          <w:rFonts w:ascii="Calibri" w:hAnsi="Calibri" w:cs="Calibri"/>
          <w:sz w:val="21"/>
          <w:szCs w:val="21"/>
        </w:rPr>
        <w:t>items</w:t>
      </w:r>
      <w:r w:rsidRPr="00BA6090">
        <w:rPr>
          <w:rFonts w:ascii="Calibri" w:hAnsi="Calibri" w:cs="Calibri"/>
          <w:spacing w:val="17"/>
          <w:sz w:val="21"/>
          <w:szCs w:val="21"/>
        </w:rPr>
        <w:t xml:space="preserve"> </w:t>
      </w:r>
      <w:r w:rsidRPr="00BA6090">
        <w:rPr>
          <w:rFonts w:ascii="Calibri" w:hAnsi="Calibri" w:cs="Calibri"/>
          <w:sz w:val="21"/>
          <w:szCs w:val="21"/>
        </w:rPr>
        <w:t>for</w:t>
      </w:r>
      <w:r w:rsidRPr="00BA6090">
        <w:rPr>
          <w:rFonts w:ascii="Calibri" w:hAnsi="Calibri" w:cs="Calibri"/>
          <w:spacing w:val="18"/>
          <w:sz w:val="21"/>
          <w:szCs w:val="21"/>
        </w:rPr>
        <w:t xml:space="preserve"> </w:t>
      </w:r>
      <w:r w:rsidRPr="00BA6090">
        <w:rPr>
          <w:rFonts w:ascii="Calibri" w:hAnsi="Calibri" w:cs="Calibri"/>
          <w:sz w:val="21"/>
          <w:szCs w:val="21"/>
        </w:rPr>
        <w:t>the</w:t>
      </w:r>
      <w:r w:rsidRPr="00BA6090">
        <w:rPr>
          <w:rFonts w:ascii="Calibri" w:hAnsi="Calibri" w:cs="Calibri"/>
          <w:spacing w:val="18"/>
          <w:sz w:val="21"/>
          <w:szCs w:val="21"/>
        </w:rPr>
        <w:t xml:space="preserve"> </w:t>
      </w:r>
      <w:r w:rsidRPr="00BA6090">
        <w:rPr>
          <w:rFonts w:ascii="Calibri" w:hAnsi="Calibri" w:cs="Calibri"/>
          <w:sz w:val="21"/>
          <w:szCs w:val="21"/>
        </w:rPr>
        <w:t>EFNEP</w:t>
      </w:r>
      <w:r w:rsidRPr="00BA6090">
        <w:rPr>
          <w:rFonts w:ascii="Calibri" w:hAnsi="Calibri" w:cs="Calibri"/>
          <w:spacing w:val="18"/>
          <w:sz w:val="21"/>
          <w:szCs w:val="21"/>
        </w:rPr>
        <w:t xml:space="preserve"> </w:t>
      </w:r>
      <w:r w:rsidRPr="00BA6090">
        <w:rPr>
          <w:rFonts w:ascii="Calibri" w:hAnsi="Calibri" w:cs="Calibri"/>
          <w:sz w:val="21"/>
          <w:szCs w:val="21"/>
        </w:rPr>
        <w:t>Food</w:t>
      </w:r>
      <w:r w:rsidRPr="00BA6090">
        <w:rPr>
          <w:rFonts w:ascii="Calibri" w:hAnsi="Calibri" w:cs="Calibri"/>
          <w:spacing w:val="19"/>
          <w:sz w:val="21"/>
          <w:szCs w:val="21"/>
        </w:rPr>
        <w:t xml:space="preserve"> </w:t>
      </w:r>
      <w:r w:rsidRPr="00BA6090">
        <w:rPr>
          <w:rFonts w:ascii="Calibri" w:hAnsi="Calibri" w:cs="Calibri"/>
          <w:sz w:val="21"/>
          <w:szCs w:val="21"/>
        </w:rPr>
        <w:t>Behavior</w:t>
      </w:r>
      <w:r w:rsidRPr="00BA6090">
        <w:rPr>
          <w:rFonts w:ascii="Calibri" w:hAnsi="Calibri" w:cs="Calibri"/>
          <w:spacing w:val="17"/>
          <w:sz w:val="21"/>
          <w:szCs w:val="21"/>
        </w:rPr>
        <w:t xml:space="preserve"> </w:t>
      </w:r>
      <w:r w:rsidRPr="00BA6090">
        <w:rPr>
          <w:rFonts w:ascii="Calibri" w:hAnsi="Calibri" w:cs="Calibri"/>
          <w:sz w:val="21"/>
          <w:szCs w:val="21"/>
        </w:rPr>
        <w:t>Checklist</w:t>
      </w:r>
      <w:r w:rsidRPr="00BA6090">
        <w:rPr>
          <w:rFonts w:ascii="Calibri" w:hAnsi="Calibri" w:cs="Calibri"/>
          <w:spacing w:val="17"/>
          <w:sz w:val="21"/>
          <w:szCs w:val="21"/>
        </w:rPr>
        <w:t xml:space="preserve"> </w:t>
      </w:r>
      <w:r w:rsidRPr="00BA6090">
        <w:rPr>
          <w:rFonts w:ascii="Calibri" w:hAnsi="Calibri" w:cs="Calibri"/>
          <w:sz w:val="21"/>
          <w:szCs w:val="21"/>
        </w:rPr>
        <w:t>that</w:t>
      </w:r>
      <w:r w:rsidRPr="00BA6090">
        <w:rPr>
          <w:rFonts w:ascii="Calibri" w:hAnsi="Calibri" w:cs="Calibri"/>
          <w:spacing w:val="17"/>
          <w:sz w:val="21"/>
          <w:szCs w:val="21"/>
        </w:rPr>
        <w:t xml:space="preserve"> </w:t>
      </w:r>
      <w:r w:rsidRPr="00BA6090">
        <w:rPr>
          <w:rFonts w:ascii="Calibri" w:hAnsi="Calibri" w:cs="Calibri"/>
          <w:sz w:val="21"/>
          <w:szCs w:val="21"/>
        </w:rPr>
        <w:t>will</w:t>
      </w:r>
      <w:r w:rsidRPr="00BA6090">
        <w:rPr>
          <w:rFonts w:ascii="Calibri" w:hAnsi="Calibri" w:cs="Calibri"/>
          <w:spacing w:val="54"/>
          <w:w w:val="103"/>
          <w:sz w:val="21"/>
          <w:szCs w:val="21"/>
        </w:rPr>
        <w:t xml:space="preserve"> </w:t>
      </w:r>
      <w:r w:rsidRPr="00BA6090">
        <w:rPr>
          <w:rFonts w:ascii="Calibri" w:hAnsi="Calibri" w:cs="Calibri"/>
          <w:sz w:val="21"/>
          <w:szCs w:val="21"/>
        </w:rPr>
        <w:t>demonstrate</w:t>
      </w:r>
      <w:r w:rsidRPr="00BA6090">
        <w:rPr>
          <w:rFonts w:ascii="Calibri" w:hAnsi="Calibri" w:cs="Calibri"/>
          <w:spacing w:val="25"/>
          <w:sz w:val="21"/>
          <w:szCs w:val="21"/>
        </w:rPr>
        <w:t xml:space="preserve"> </w:t>
      </w:r>
      <w:r w:rsidRPr="00BA6090">
        <w:rPr>
          <w:rFonts w:ascii="Calibri" w:hAnsi="Calibri" w:cs="Calibri"/>
          <w:sz w:val="21"/>
          <w:szCs w:val="21"/>
        </w:rPr>
        <w:t>changes</w:t>
      </w:r>
      <w:r w:rsidRPr="00BA6090">
        <w:rPr>
          <w:rFonts w:ascii="Calibri" w:hAnsi="Calibri" w:cs="Calibri"/>
          <w:spacing w:val="24"/>
          <w:sz w:val="21"/>
          <w:szCs w:val="21"/>
        </w:rPr>
        <w:t xml:space="preserve"> </w:t>
      </w:r>
      <w:r w:rsidRPr="00BA6090">
        <w:rPr>
          <w:rFonts w:ascii="Calibri" w:hAnsi="Calibri" w:cs="Calibri"/>
          <w:sz w:val="21"/>
          <w:szCs w:val="21"/>
        </w:rPr>
        <w:t>from</w:t>
      </w:r>
      <w:r w:rsidRPr="00BA6090">
        <w:rPr>
          <w:rFonts w:ascii="Calibri" w:hAnsi="Calibri" w:cs="Calibri"/>
          <w:spacing w:val="27"/>
          <w:sz w:val="21"/>
          <w:szCs w:val="21"/>
        </w:rPr>
        <w:t xml:space="preserve"> </w:t>
      </w:r>
      <w:r w:rsidRPr="00BA6090">
        <w:rPr>
          <w:rFonts w:ascii="Calibri" w:hAnsi="Calibri" w:cs="Calibri"/>
          <w:sz w:val="21"/>
          <w:szCs w:val="21"/>
        </w:rPr>
        <w:t>the</w:t>
      </w:r>
      <w:r w:rsidRPr="00BA6090">
        <w:rPr>
          <w:rFonts w:ascii="Calibri" w:hAnsi="Calibri" w:cs="Calibri"/>
          <w:spacing w:val="26"/>
          <w:sz w:val="21"/>
          <w:szCs w:val="21"/>
        </w:rPr>
        <w:t xml:space="preserve"> </w:t>
      </w:r>
      <w:r w:rsidRPr="00BA6090">
        <w:rPr>
          <w:rFonts w:ascii="Calibri" w:hAnsi="Calibri" w:cs="Calibri"/>
          <w:sz w:val="21"/>
          <w:szCs w:val="21"/>
        </w:rPr>
        <w:t>program</w:t>
      </w:r>
      <w:r w:rsidRPr="00BA6090">
        <w:rPr>
          <w:rFonts w:ascii="Calibri" w:hAnsi="Calibri" w:cs="Calibri"/>
          <w:spacing w:val="27"/>
          <w:sz w:val="21"/>
          <w:szCs w:val="21"/>
        </w:rPr>
        <w:t xml:space="preserve"> </w:t>
      </w:r>
      <w:r w:rsidRPr="00BA6090">
        <w:rPr>
          <w:rFonts w:ascii="Calibri" w:hAnsi="Calibri" w:cs="Calibri"/>
          <w:sz w:val="21"/>
          <w:szCs w:val="21"/>
        </w:rPr>
        <w:t>leading</w:t>
      </w:r>
      <w:r w:rsidRPr="00BA6090">
        <w:rPr>
          <w:rFonts w:ascii="Calibri" w:hAnsi="Calibri" w:cs="Calibri"/>
          <w:spacing w:val="25"/>
          <w:sz w:val="21"/>
          <w:szCs w:val="21"/>
        </w:rPr>
        <w:t xml:space="preserve"> </w:t>
      </w:r>
      <w:r w:rsidRPr="00BA6090">
        <w:rPr>
          <w:rFonts w:ascii="Calibri" w:hAnsi="Calibri" w:cs="Calibri"/>
          <w:sz w:val="21"/>
          <w:szCs w:val="21"/>
        </w:rPr>
        <w:t>to</w:t>
      </w:r>
      <w:r w:rsidRPr="00BA6090">
        <w:rPr>
          <w:rFonts w:ascii="Calibri" w:hAnsi="Calibri" w:cs="Calibri"/>
          <w:spacing w:val="26"/>
          <w:sz w:val="21"/>
          <w:szCs w:val="21"/>
        </w:rPr>
        <w:t xml:space="preserve"> </w:t>
      </w:r>
      <w:r w:rsidRPr="00BA6090">
        <w:rPr>
          <w:rFonts w:ascii="Calibri" w:hAnsi="Calibri" w:cs="Calibri"/>
          <w:sz w:val="21"/>
          <w:szCs w:val="21"/>
        </w:rPr>
        <w:t>improved</w:t>
      </w:r>
      <w:r w:rsidRPr="00BA6090">
        <w:rPr>
          <w:rFonts w:ascii="Calibri" w:hAnsi="Calibri" w:cs="Calibri"/>
          <w:spacing w:val="25"/>
          <w:sz w:val="21"/>
          <w:szCs w:val="21"/>
        </w:rPr>
        <w:t xml:space="preserve"> </w:t>
      </w:r>
      <w:r w:rsidRPr="00BA6090">
        <w:rPr>
          <w:rFonts w:ascii="Calibri" w:hAnsi="Calibri" w:cs="Calibri"/>
          <w:sz w:val="21"/>
          <w:szCs w:val="21"/>
        </w:rPr>
        <w:t>resource</w:t>
      </w:r>
      <w:r w:rsidRPr="00BA6090">
        <w:rPr>
          <w:rFonts w:ascii="Calibri" w:hAnsi="Calibri" w:cs="Calibri"/>
          <w:spacing w:val="26"/>
          <w:sz w:val="21"/>
          <w:szCs w:val="21"/>
        </w:rPr>
        <w:t xml:space="preserve"> </w:t>
      </w:r>
      <w:r w:rsidRPr="00BA6090">
        <w:rPr>
          <w:rFonts w:ascii="Calibri" w:hAnsi="Calibri" w:cs="Calibri"/>
          <w:sz w:val="21"/>
          <w:szCs w:val="21"/>
        </w:rPr>
        <w:t>management</w:t>
      </w:r>
    </w:p>
    <w:p w14:paraId="3436ABAE" w14:textId="77777777" w:rsidR="00860E17" w:rsidRDefault="00860E17" w:rsidP="000F217A">
      <w:pPr>
        <w:kinsoku w:val="0"/>
        <w:overflowPunct w:val="0"/>
        <w:autoSpaceDE w:val="0"/>
        <w:autoSpaceDN w:val="0"/>
        <w:adjustRightInd w:val="0"/>
        <w:spacing w:after="0" w:line="251" w:lineRule="auto"/>
        <w:ind w:left="105" w:right="439"/>
        <w:rPr>
          <w:rFonts w:ascii="Calibri" w:hAnsi="Calibri" w:cs="Calibri"/>
          <w:b/>
          <w:bCs/>
          <w:sz w:val="21"/>
          <w:szCs w:val="21"/>
        </w:rPr>
      </w:pPr>
    </w:p>
    <w:p w14:paraId="3064F98B" w14:textId="77777777" w:rsidR="000F217A" w:rsidRPr="00BA6090" w:rsidRDefault="000F217A" w:rsidP="000F217A">
      <w:pPr>
        <w:kinsoku w:val="0"/>
        <w:overflowPunct w:val="0"/>
        <w:autoSpaceDE w:val="0"/>
        <w:autoSpaceDN w:val="0"/>
        <w:adjustRightInd w:val="0"/>
        <w:spacing w:after="0" w:line="251" w:lineRule="auto"/>
        <w:ind w:left="105" w:right="439"/>
        <w:rPr>
          <w:rFonts w:ascii="Calibri" w:hAnsi="Calibri" w:cs="Calibri"/>
          <w:sz w:val="21"/>
          <w:szCs w:val="21"/>
        </w:rPr>
      </w:pPr>
      <w:r w:rsidRPr="00BA6090">
        <w:rPr>
          <w:rFonts w:ascii="Calibri" w:hAnsi="Calibri" w:cs="Calibri"/>
          <w:b/>
          <w:bCs/>
          <w:sz w:val="21"/>
          <w:szCs w:val="21"/>
        </w:rPr>
        <w:t>Objective</w:t>
      </w:r>
      <w:r w:rsidRPr="00BA6090">
        <w:rPr>
          <w:rFonts w:ascii="Calibri" w:hAnsi="Calibri" w:cs="Calibri"/>
          <w:b/>
          <w:bCs/>
          <w:spacing w:val="18"/>
          <w:sz w:val="21"/>
          <w:szCs w:val="21"/>
        </w:rPr>
        <w:t xml:space="preserve"> </w:t>
      </w:r>
      <w:r w:rsidRPr="00BA6090">
        <w:rPr>
          <w:rFonts w:ascii="Calibri" w:hAnsi="Calibri" w:cs="Calibri"/>
          <w:b/>
          <w:bCs/>
          <w:sz w:val="21"/>
          <w:szCs w:val="21"/>
        </w:rPr>
        <w:t xml:space="preserve">3. </w:t>
      </w:r>
      <w:r w:rsidRPr="00BA6090">
        <w:rPr>
          <w:rFonts w:ascii="Calibri" w:hAnsi="Calibri" w:cs="Calibri"/>
          <w:b/>
          <w:bCs/>
          <w:spacing w:val="34"/>
          <w:sz w:val="21"/>
          <w:szCs w:val="21"/>
        </w:rPr>
        <w:t xml:space="preserve"> </w:t>
      </w:r>
      <w:r w:rsidRPr="00BA6090">
        <w:rPr>
          <w:rFonts w:ascii="Calibri" w:hAnsi="Calibri" w:cs="Calibri"/>
          <w:sz w:val="21"/>
          <w:szCs w:val="21"/>
        </w:rPr>
        <w:t>To</w:t>
      </w:r>
      <w:r w:rsidRPr="00BA6090">
        <w:rPr>
          <w:rFonts w:ascii="Calibri" w:hAnsi="Calibri" w:cs="Calibri"/>
          <w:spacing w:val="18"/>
          <w:sz w:val="21"/>
          <w:szCs w:val="21"/>
        </w:rPr>
        <w:t xml:space="preserve"> </w:t>
      </w:r>
      <w:r w:rsidRPr="00BA6090">
        <w:rPr>
          <w:rFonts w:ascii="Calibri" w:hAnsi="Calibri" w:cs="Calibri"/>
          <w:sz w:val="21"/>
          <w:szCs w:val="21"/>
        </w:rPr>
        <w:t>determine</w:t>
      </w:r>
      <w:r w:rsidRPr="00BA6090">
        <w:rPr>
          <w:rFonts w:ascii="Calibri" w:hAnsi="Calibri" w:cs="Calibri"/>
          <w:spacing w:val="18"/>
          <w:sz w:val="21"/>
          <w:szCs w:val="21"/>
        </w:rPr>
        <w:t xml:space="preserve"> </w:t>
      </w:r>
      <w:r w:rsidRPr="00BA6090">
        <w:rPr>
          <w:rFonts w:ascii="Calibri" w:hAnsi="Calibri" w:cs="Calibri"/>
          <w:sz w:val="21"/>
          <w:szCs w:val="21"/>
        </w:rPr>
        <w:t>if</w:t>
      </w:r>
      <w:r w:rsidRPr="00BA6090">
        <w:rPr>
          <w:rFonts w:ascii="Calibri" w:hAnsi="Calibri" w:cs="Calibri"/>
          <w:spacing w:val="17"/>
          <w:sz w:val="21"/>
          <w:szCs w:val="21"/>
        </w:rPr>
        <w:t xml:space="preserve"> </w:t>
      </w:r>
      <w:r w:rsidRPr="00BA6090">
        <w:rPr>
          <w:rFonts w:ascii="Calibri" w:hAnsi="Calibri" w:cs="Calibri"/>
          <w:sz w:val="21"/>
          <w:szCs w:val="21"/>
        </w:rPr>
        <w:t>EFNEP</w:t>
      </w:r>
      <w:r w:rsidRPr="00BA6090">
        <w:rPr>
          <w:rFonts w:ascii="Calibri" w:hAnsi="Calibri" w:cs="Calibri"/>
          <w:spacing w:val="18"/>
          <w:sz w:val="21"/>
          <w:szCs w:val="21"/>
        </w:rPr>
        <w:t xml:space="preserve"> </w:t>
      </w:r>
      <w:r w:rsidRPr="00BA6090">
        <w:rPr>
          <w:rFonts w:ascii="Calibri" w:hAnsi="Calibri" w:cs="Calibri"/>
          <w:sz w:val="21"/>
          <w:szCs w:val="21"/>
        </w:rPr>
        <w:t>participation</w:t>
      </w:r>
      <w:r w:rsidRPr="00BA6090">
        <w:rPr>
          <w:rFonts w:ascii="Calibri" w:hAnsi="Calibri" w:cs="Calibri"/>
          <w:spacing w:val="19"/>
          <w:sz w:val="21"/>
          <w:szCs w:val="21"/>
        </w:rPr>
        <w:t xml:space="preserve"> </w:t>
      </w:r>
      <w:r w:rsidRPr="00BA6090">
        <w:rPr>
          <w:rFonts w:ascii="Calibri" w:hAnsi="Calibri" w:cs="Calibri"/>
          <w:sz w:val="21"/>
          <w:szCs w:val="21"/>
        </w:rPr>
        <w:t>influences</w:t>
      </w:r>
      <w:r w:rsidRPr="00BA6090">
        <w:rPr>
          <w:rFonts w:ascii="Calibri" w:hAnsi="Calibri" w:cs="Calibri"/>
          <w:spacing w:val="17"/>
          <w:sz w:val="21"/>
          <w:szCs w:val="21"/>
        </w:rPr>
        <w:t xml:space="preserve"> </w:t>
      </w:r>
      <w:r w:rsidRPr="00BA6090">
        <w:rPr>
          <w:rFonts w:ascii="Calibri" w:hAnsi="Calibri" w:cs="Calibri"/>
          <w:sz w:val="21"/>
          <w:szCs w:val="21"/>
        </w:rPr>
        <w:t>Quality</w:t>
      </w:r>
      <w:r w:rsidRPr="00BA6090">
        <w:rPr>
          <w:rFonts w:ascii="Calibri" w:hAnsi="Calibri" w:cs="Calibri"/>
          <w:spacing w:val="18"/>
          <w:sz w:val="21"/>
          <w:szCs w:val="21"/>
        </w:rPr>
        <w:t xml:space="preserve"> </w:t>
      </w:r>
      <w:r w:rsidRPr="00BA6090">
        <w:rPr>
          <w:rFonts w:ascii="Calibri" w:hAnsi="Calibri" w:cs="Calibri"/>
          <w:sz w:val="21"/>
          <w:szCs w:val="21"/>
        </w:rPr>
        <w:t>of</w:t>
      </w:r>
      <w:r w:rsidRPr="00BA6090">
        <w:rPr>
          <w:rFonts w:ascii="Calibri" w:hAnsi="Calibri" w:cs="Calibri"/>
          <w:spacing w:val="17"/>
          <w:sz w:val="21"/>
          <w:szCs w:val="21"/>
        </w:rPr>
        <w:t xml:space="preserve"> </w:t>
      </w:r>
      <w:r w:rsidRPr="00BA6090">
        <w:rPr>
          <w:rFonts w:ascii="Calibri" w:hAnsi="Calibri" w:cs="Calibri"/>
          <w:sz w:val="21"/>
          <w:szCs w:val="21"/>
        </w:rPr>
        <w:t>Life</w:t>
      </w:r>
      <w:r w:rsidRPr="00BA6090">
        <w:rPr>
          <w:rFonts w:ascii="Calibri" w:hAnsi="Calibri" w:cs="Calibri"/>
          <w:spacing w:val="18"/>
          <w:sz w:val="21"/>
          <w:szCs w:val="21"/>
        </w:rPr>
        <w:t xml:space="preserve"> </w:t>
      </w:r>
      <w:r w:rsidRPr="00BA6090">
        <w:rPr>
          <w:rFonts w:ascii="Calibri" w:hAnsi="Calibri" w:cs="Calibri"/>
          <w:sz w:val="21"/>
          <w:szCs w:val="21"/>
        </w:rPr>
        <w:t>(QoL)</w:t>
      </w:r>
      <w:r w:rsidRPr="00BA6090">
        <w:rPr>
          <w:rFonts w:ascii="Calibri" w:hAnsi="Calibri" w:cs="Calibri"/>
          <w:spacing w:val="17"/>
          <w:sz w:val="21"/>
          <w:szCs w:val="21"/>
        </w:rPr>
        <w:t xml:space="preserve"> </w:t>
      </w:r>
      <w:r w:rsidRPr="00BA6090">
        <w:rPr>
          <w:rFonts w:ascii="Calibri" w:hAnsi="Calibri" w:cs="Calibri"/>
          <w:sz w:val="21"/>
          <w:szCs w:val="21"/>
        </w:rPr>
        <w:t>and</w:t>
      </w:r>
      <w:r w:rsidRPr="00BA6090">
        <w:rPr>
          <w:rFonts w:ascii="Calibri" w:hAnsi="Calibri" w:cs="Calibri"/>
          <w:spacing w:val="18"/>
          <w:sz w:val="21"/>
          <w:szCs w:val="21"/>
        </w:rPr>
        <w:t xml:space="preserve"> </w:t>
      </w:r>
      <w:r w:rsidRPr="00BA6090">
        <w:rPr>
          <w:rFonts w:ascii="Calibri" w:hAnsi="Calibri" w:cs="Calibri"/>
          <w:sz w:val="21"/>
          <w:szCs w:val="21"/>
        </w:rPr>
        <w:t>if</w:t>
      </w:r>
      <w:r w:rsidRPr="00BA6090">
        <w:rPr>
          <w:rFonts w:ascii="Calibri" w:hAnsi="Calibri" w:cs="Calibri"/>
          <w:spacing w:val="17"/>
          <w:sz w:val="21"/>
          <w:szCs w:val="21"/>
        </w:rPr>
        <w:t xml:space="preserve"> </w:t>
      </w:r>
      <w:r w:rsidRPr="00BA6090">
        <w:rPr>
          <w:rFonts w:ascii="Calibri" w:hAnsi="Calibri" w:cs="Calibri"/>
          <w:sz w:val="21"/>
          <w:szCs w:val="21"/>
        </w:rPr>
        <w:t>improved</w:t>
      </w:r>
      <w:r w:rsidRPr="00BA6090">
        <w:rPr>
          <w:rFonts w:ascii="Calibri" w:hAnsi="Calibri" w:cs="Calibri"/>
          <w:spacing w:val="19"/>
          <w:sz w:val="21"/>
          <w:szCs w:val="21"/>
        </w:rPr>
        <w:t xml:space="preserve"> </w:t>
      </w:r>
      <w:r w:rsidRPr="00BA6090">
        <w:rPr>
          <w:rFonts w:ascii="Calibri" w:hAnsi="Calibri" w:cs="Calibri"/>
          <w:sz w:val="21"/>
          <w:szCs w:val="21"/>
        </w:rPr>
        <w:t>QoL</w:t>
      </w:r>
      <w:r w:rsidRPr="00BA6090">
        <w:rPr>
          <w:rFonts w:ascii="Calibri" w:hAnsi="Calibri" w:cs="Calibri"/>
          <w:spacing w:val="18"/>
          <w:sz w:val="21"/>
          <w:szCs w:val="21"/>
        </w:rPr>
        <w:t xml:space="preserve"> </w:t>
      </w:r>
      <w:r w:rsidRPr="00BA6090">
        <w:rPr>
          <w:rFonts w:ascii="Calibri" w:hAnsi="Calibri" w:cs="Calibri"/>
          <w:sz w:val="21"/>
          <w:szCs w:val="21"/>
        </w:rPr>
        <w:t>is</w:t>
      </w:r>
      <w:r w:rsidRPr="00BA6090">
        <w:rPr>
          <w:rFonts w:ascii="Calibri" w:hAnsi="Calibri" w:cs="Calibri"/>
          <w:spacing w:val="24"/>
          <w:w w:val="102"/>
          <w:sz w:val="21"/>
          <w:szCs w:val="21"/>
        </w:rPr>
        <w:t xml:space="preserve"> </w:t>
      </w:r>
      <w:r w:rsidRPr="00BA6090">
        <w:rPr>
          <w:rFonts w:ascii="Calibri" w:hAnsi="Calibri" w:cs="Calibri"/>
          <w:sz w:val="21"/>
          <w:szCs w:val="21"/>
        </w:rPr>
        <w:t>associated</w:t>
      </w:r>
      <w:r w:rsidRPr="00BA6090">
        <w:rPr>
          <w:rFonts w:ascii="Calibri" w:hAnsi="Calibri" w:cs="Calibri"/>
          <w:spacing w:val="28"/>
          <w:sz w:val="21"/>
          <w:szCs w:val="21"/>
        </w:rPr>
        <w:t xml:space="preserve"> </w:t>
      </w:r>
      <w:r w:rsidRPr="00BA6090">
        <w:rPr>
          <w:rFonts w:ascii="Calibri" w:hAnsi="Calibri" w:cs="Calibri"/>
          <w:sz w:val="21"/>
          <w:szCs w:val="21"/>
        </w:rPr>
        <w:t>with</w:t>
      </w:r>
      <w:r w:rsidRPr="00BA6090">
        <w:rPr>
          <w:rFonts w:ascii="Calibri" w:hAnsi="Calibri" w:cs="Calibri"/>
          <w:spacing w:val="28"/>
          <w:sz w:val="21"/>
          <w:szCs w:val="21"/>
        </w:rPr>
        <w:t xml:space="preserve"> </w:t>
      </w:r>
      <w:r w:rsidRPr="00BA6090">
        <w:rPr>
          <w:rFonts w:ascii="Calibri" w:hAnsi="Calibri" w:cs="Calibri"/>
          <w:sz w:val="21"/>
          <w:szCs w:val="21"/>
        </w:rPr>
        <w:t>sustained</w:t>
      </w:r>
      <w:r w:rsidRPr="00BA6090">
        <w:rPr>
          <w:rFonts w:ascii="Calibri" w:hAnsi="Calibri" w:cs="Calibri"/>
          <w:spacing w:val="28"/>
          <w:sz w:val="21"/>
          <w:szCs w:val="21"/>
        </w:rPr>
        <w:t xml:space="preserve"> </w:t>
      </w:r>
      <w:r w:rsidRPr="00BA6090">
        <w:rPr>
          <w:rFonts w:ascii="Calibri" w:hAnsi="Calibri" w:cs="Calibri"/>
          <w:sz w:val="21"/>
          <w:szCs w:val="21"/>
        </w:rPr>
        <w:t>positive</w:t>
      </w:r>
      <w:r w:rsidRPr="00BA6090">
        <w:rPr>
          <w:rFonts w:ascii="Calibri" w:hAnsi="Calibri" w:cs="Calibri"/>
          <w:spacing w:val="28"/>
          <w:sz w:val="21"/>
          <w:szCs w:val="21"/>
        </w:rPr>
        <w:t xml:space="preserve"> </w:t>
      </w:r>
      <w:r w:rsidRPr="00BA6090">
        <w:rPr>
          <w:rFonts w:ascii="Calibri" w:hAnsi="Calibri" w:cs="Calibri"/>
          <w:sz w:val="21"/>
          <w:szCs w:val="21"/>
        </w:rPr>
        <w:t>behavior</w:t>
      </w:r>
      <w:r w:rsidRPr="00BA6090">
        <w:rPr>
          <w:rFonts w:ascii="Calibri" w:hAnsi="Calibri" w:cs="Calibri"/>
          <w:spacing w:val="27"/>
          <w:sz w:val="21"/>
          <w:szCs w:val="21"/>
        </w:rPr>
        <w:t xml:space="preserve"> </w:t>
      </w:r>
      <w:r w:rsidRPr="00BA6090">
        <w:rPr>
          <w:rFonts w:ascii="Calibri" w:hAnsi="Calibri" w:cs="Calibri"/>
          <w:sz w:val="21"/>
          <w:szCs w:val="21"/>
        </w:rPr>
        <w:t>changes</w:t>
      </w:r>
    </w:p>
    <w:p w14:paraId="2CC62057" w14:textId="77777777" w:rsidR="00BF2F01" w:rsidRPr="00BA6090" w:rsidRDefault="00BF2F01" w:rsidP="00860E17">
      <w:pPr>
        <w:pStyle w:val="BodyText"/>
        <w:numPr>
          <w:ilvl w:val="0"/>
          <w:numId w:val="22"/>
        </w:numPr>
      </w:pPr>
      <w:r w:rsidRPr="00BA6090">
        <w:t>Submitted Educator QoL related manuscript based on interview data</w:t>
      </w:r>
    </w:p>
    <w:p w14:paraId="47D37116" w14:textId="77777777" w:rsidR="000F217A" w:rsidRPr="00BA6090" w:rsidRDefault="00C77699" w:rsidP="00860E17">
      <w:pPr>
        <w:pStyle w:val="BodyText"/>
        <w:numPr>
          <w:ilvl w:val="0"/>
          <w:numId w:val="22"/>
        </w:numPr>
      </w:pPr>
      <w:r w:rsidRPr="00BA6090">
        <w:t>Prepar</w:t>
      </w:r>
      <w:r w:rsidR="00BF2F01" w:rsidRPr="00BA6090">
        <w:t>ing</w:t>
      </w:r>
      <w:r w:rsidRPr="00BA6090">
        <w:t xml:space="preserve"> </w:t>
      </w:r>
      <w:r w:rsidR="000F217A" w:rsidRPr="00BA6090">
        <w:t>focus</w:t>
      </w:r>
      <w:r w:rsidR="000F217A" w:rsidRPr="00BA6090">
        <w:rPr>
          <w:spacing w:val="19"/>
        </w:rPr>
        <w:t xml:space="preserve"> </w:t>
      </w:r>
      <w:r w:rsidR="000F217A" w:rsidRPr="00BA6090">
        <w:t xml:space="preserve">groups </w:t>
      </w:r>
      <w:r w:rsidRPr="00BA6090">
        <w:t xml:space="preserve">manuscript </w:t>
      </w:r>
      <w:r w:rsidR="00BF2F01" w:rsidRPr="00BA6090">
        <w:t xml:space="preserve">of participants </w:t>
      </w:r>
      <w:r w:rsidRPr="00BA6090">
        <w:t xml:space="preserve">for submission to Journal of Nutrition Education and Behavior. </w:t>
      </w:r>
    </w:p>
    <w:p w14:paraId="15A63DC6" w14:textId="77777777" w:rsidR="000F217A" w:rsidRPr="00860E17" w:rsidRDefault="000F217A" w:rsidP="00860E17">
      <w:pPr>
        <w:pStyle w:val="BodyText"/>
        <w:numPr>
          <w:ilvl w:val="0"/>
          <w:numId w:val="22"/>
        </w:numPr>
      </w:pPr>
      <w:r w:rsidRPr="00BA6090">
        <w:t>Began</w:t>
      </w:r>
      <w:r w:rsidRPr="00BA6090">
        <w:rPr>
          <w:spacing w:val="23"/>
        </w:rPr>
        <w:t xml:space="preserve"> </w:t>
      </w:r>
      <w:r w:rsidR="00C77699" w:rsidRPr="00860E17">
        <w:t>development of quality of life tool</w:t>
      </w:r>
      <w:r w:rsidRPr="00860E17">
        <w:t>.</w:t>
      </w:r>
    </w:p>
    <w:p w14:paraId="259C942C" w14:textId="77777777" w:rsidR="000F217A" w:rsidRPr="00BA6090" w:rsidRDefault="000F217A" w:rsidP="00860E17">
      <w:pPr>
        <w:pStyle w:val="BodyText"/>
        <w:numPr>
          <w:ilvl w:val="1"/>
          <w:numId w:val="16"/>
        </w:numPr>
      </w:pPr>
      <w:r w:rsidRPr="00BA6090">
        <w:t xml:space="preserve">Output: </w:t>
      </w:r>
      <w:r w:rsidRPr="00BA6090">
        <w:rPr>
          <w:spacing w:val="37"/>
        </w:rPr>
        <w:t xml:space="preserve"> </w:t>
      </w:r>
      <w:r w:rsidRPr="00BA6090">
        <w:t>basis</w:t>
      </w:r>
      <w:r w:rsidRPr="00BA6090">
        <w:rPr>
          <w:spacing w:val="20"/>
        </w:rPr>
        <w:t xml:space="preserve"> </w:t>
      </w:r>
      <w:r w:rsidRPr="00BA6090">
        <w:t>for</w:t>
      </w:r>
      <w:r w:rsidRPr="00BA6090">
        <w:rPr>
          <w:spacing w:val="19"/>
        </w:rPr>
        <w:t xml:space="preserve"> </w:t>
      </w:r>
      <w:r w:rsidRPr="00BA6090">
        <w:t>development</w:t>
      </w:r>
      <w:r w:rsidRPr="00BA6090">
        <w:rPr>
          <w:spacing w:val="19"/>
        </w:rPr>
        <w:t xml:space="preserve"> </w:t>
      </w:r>
      <w:r w:rsidRPr="00BA6090">
        <w:t>of</w:t>
      </w:r>
      <w:r w:rsidRPr="00BA6090">
        <w:rPr>
          <w:spacing w:val="20"/>
        </w:rPr>
        <w:t xml:space="preserve"> </w:t>
      </w:r>
      <w:r w:rsidRPr="00BA6090">
        <w:t>an</w:t>
      </w:r>
      <w:r w:rsidRPr="00BA6090">
        <w:rPr>
          <w:spacing w:val="21"/>
        </w:rPr>
        <w:t xml:space="preserve"> </w:t>
      </w:r>
      <w:r w:rsidRPr="00BA6090">
        <w:t>instrument</w:t>
      </w:r>
      <w:r w:rsidRPr="00BA6090">
        <w:rPr>
          <w:spacing w:val="19"/>
        </w:rPr>
        <w:t xml:space="preserve"> </w:t>
      </w:r>
      <w:r w:rsidRPr="00BA6090">
        <w:t>to</w:t>
      </w:r>
      <w:r w:rsidRPr="00BA6090">
        <w:rPr>
          <w:spacing w:val="21"/>
        </w:rPr>
        <w:t xml:space="preserve"> </w:t>
      </w:r>
      <w:r w:rsidRPr="00BA6090">
        <w:t>provide</w:t>
      </w:r>
      <w:r w:rsidRPr="00BA6090">
        <w:rPr>
          <w:spacing w:val="21"/>
        </w:rPr>
        <w:t xml:space="preserve"> </w:t>
      </w:r>
      <w:r w:rsidRPr="00BA6090">
        <w:t>quantitative</w:t>
      </w:r>
      <w:r w:rsidRPr="00BA6090">
        <w:rPr>
          <w:spacing w:val="20"/>
        </w:rPr>
        <w:t xml:space="preserve"> </w:t>
      </w:r>
      <w:r w:rsidRPr="00BA6090">
        <w:t>evidence</w:t>
      </w:r>
      <w:r w:rsidRPr="00BA6090">
        <w:rPr>
          <w:spacing w:val="21"/>
        </w:rPr>
        <w:t xml:space="preserve"> </w:t>
      </w:r>
      <w:r w:rsidRPr="00BA6090">
        <w:t>of</w:t>
      </w:r>
      <w:r w:rsidRPr="00BA6090">
        <w:rPr>
          <w:spacing w:val="20"/>
        </w:rPr>
        <w:t xml:space="preserve"> </w:t>
      </w:r>
      <w:r w:rsidRPr="00BA6090">
        <w:t>EFNEP’s</w:t>
      </w:r>
      <w:r w:rsidRPr="00BA6090">
        <w:rPr>
          <w:spacing w:val="36"/>
          <w:w w:val="102"/>
        </w:rPr>
        <w:t xml:space="preserve"> </w:t>
      </w:r>
      <w:r w:rsidRPr="00BA6090">
        <w:t>impact</w:t>
      </w:r>
      <w:r w:rsidRPr="00BA6090">
        <w:rPr>
          <w:spacing w:val="20"/>
        </w:rPr>
        <w:t xml:space="preserve"> </w:t>
      </w:r>
      <w:r w:rsidRPr="00BA6090">
        <w:t>on</w:t>
      </w:r>
      <w:r w:rsidRPr="00BA6090">
        <w:rPr>
          <w:spacing w:val="22"/>
        </w:rPr>
        <w:t xml:space="preserve"> </w:t>
      </w:r>
      <w:r w:rsidRPr="00BA6090">
        <w:t>improving</w:t>
      </w:r>
      <w:r w:rsidRPr="00BA6090">
        <w:rPr>
          <w:spacing w:val="22"/>
        </w:rPr>
        <w:t xml:space="preserve"> </w:t>
      </w:r>
      <w:r w:rsidRPr="00BA6090">
        <w:t>quality</w:t>
      </w:r>
      <w:r w:rsidRPr="00BA6090">
        <w:rPr>
          <w:spacing w:val="22"/>
        </w:rPr>
        <w:t xml:space="preserve"> </w:t>
      </w:r>
      <w:r w:rsidRPr="00BA6090">
        <w:t>of</w:t>
      </w:r>
      <w:r w:rsidRPr="00BA6090">
        <w:rPr>
          <w:spacing w:val="20"/>
        </w:rPr>
        <w:t xml:space="preserve"> </w:t>
      </w:r>
      <w:r w:rsidRPr="00BA6090">
        <w:t>life.</w:t>
      </w:r>
    </w:p>
    <w:p w14:paraId="02ED1B27" w14:textId="77777777" w:rsidR="00860E17" w:rsidRDefault="00860E17" w:rsidP="000F217A">
      <w:pPr>
        <w:kinsoku w:val="0"/>
        <w:overflowPunct w:val="0"/>
        <w:autoSpaceDE w:val="0"/>
        <w:autoSpaceDN w:val="0"/>
        <w:adjustRightInd w:val="0"/>
        <w:spacing w:before="7" w:after="0" w:line="251" w:lineRule="auto"/>
        <w:ind w:left="105" w:right="268"/>
        <w:rPr>
          <w:rFonts w:ascii="Calibri" w:hAnsi="Calibri" w:cs="Calibri"/>
          <w:b/>
          <w:bCs/>
          <w:sz w:val="21"/>
          <w:szCs w:val="21"/>
        </w:rPr>
      </w:pPr>
    </w:p>
    <w:p w14:paraId="5D375F5D" w14:textId="77777777" w:rsidR="000F217A" w:rsidRPr="00BA6090" w:rsidRDefault="000F217A" w:rsidP="000F217A">
      <w:pPr>
        <w:kinsoku w:val="0"/>
        <w:overflowPunct w:val="0"/>
        <w:autoSpaceDE w:val="0"/>
        <w:autoSpaceDN w:val="0"/>
        <w:adjustRightInd w:val="0"/>
        <w:spacing w:before="7" w:after="0" w:line="251" w:lineRule="auto"/>
        <w:ind w:left="105" w:right="268"/>
        <w:rPr>
          <w:rFonts w:ascii="Calibri" w:hAnsi="Calibri" w:cs="Calibri"/>
          <w:sz w:val="21"/>
          <w:szCs w:val="21"/>
        </w:rPr>
      </w:pPr>
      <w:r w:rsidRPr="00BA6090">
        <w:rPr>
          <w:rFonts w:ascii="Calibri" w:hAnsi="Calibri" w:cs="Calibri"/>
          <w:b/>
          <w:bCs/>
          <w:sz w:val="21"/>
          <w:szCs w:val="21"/>
        </w:rPr>
        <w:t>Objective</w:t>
      </w:r>
      <w:r w:rsidRPr="00BA6090">
        <w:rPr>
          <w:rFonts w:ascii="Calibri" w:hAnsi="Calibri" w:cs="Calibri"/>
          <w:b/>
          <w:bCs/>
          <w:spacing w:val="18"/>
          <w:sz w:val="21"/>
          <w:szCs w:val="21"/>
        </w:rPr>
        <w:t xml:space="preserve"> </w:t>
      </w:r>
      <w:r w:rsidRPr="00BA6090">
        <w:rPr>
          <w:rFonts w:ascii="Calibri" w:hAnsi="Calibri" w:cs="Calibri"/>
          <w:b/>
          <w:bCs/>
          <w:sz w:val="21"/>
          <w:szCs w:val="21"/>
        </w:rPr>
        <w:t xml:space="preserve">4. </w:t>
      </w:r>
      <w:r w:rsidRPr="00BA6090">
        <w:rPr>
          <w:rFonts w:ascii="Calibri" w:hAnsi="Calibri" w:cs="Calibri"/>
          <w:b/>
          <w:bCs/>
          <w:spacing w:val="34"/>
          <w:sz w:val="21"/>
          <w:szCs w:val="21"/>
        </w:rPr>
        <w:t xml:space="preserve"> </w:t>
      </w:r>
      <w:r w:rsidRPr="00BA6090">
        <w:rPr>
          <w:rFonts w:ascii="Calibri" w:hAnsi="Calibri" w:cs="Calibri"/>
          <w:sz w:val="21"/>
          <w:szCs w:val="21"/>
        </w:rPr>
        <w:t>To</w:t>
      </w:r>
      <w:r w:rsidRPr="00BA6090">
        <w:rPr>
          <w:rFonts w:ascii="Calibri" w:hAnsi="Calibri" w:cs="Calibri"/>
          <w:spacing w:val="18"/>
          <w:sz w:val="21"/>
          <w:szCs w:val="21"/>
        </w:rPr>
        <w:t xml:space="preserve"> </w:t>
      </w:r>
      <w:r w:rsidRPr="00BA6090">
        <w:rPr>
          <w:rFonts w:ascii="Calibri" w:hAnsi="Calibri" w:cs="Calibri"/>
          <w:sz w:val="21"/>
          <w:szCs w:val="21"/>
        </w:rPr>
        <w:t>investigate</w:t>
      </w:r>
      <w:r w:rsidRPr="00BA6090">
        <w:rPr>
          <w:rFonts w:ascii="Calibri" w:hAnsi="Calibri" w:cs="Calibri"/>
          <w:spacing w:val="19"/>
          <w:sz w:val="21"/>
          <w:szCs w:val="21"/>
        </w:rPr>
        <w:t xml:space="preserve"> </w:t>
      </w:r>
      <w:r w:rsidRPr="00BA6090">
        <w:rPr>
          <w:rFonts w:ascii="Calibri" w:hAnsi="Calibri" w:cs="Calibri"/>
          <w:sz w:val="21"/>
          <w:szCs w:val="21"/>
        </w:rPr>
        <w:t>EFNEP</w:t>
      </w:r>
      <w:r w:rsidRPr="00BA6090">
        <w:rPr>
          <w:rFonts w:ascii="Calibri" w:hAnsi="Calibri" w:cs="Calibri"/>
          <w:spacing w:val="18"/>
          <w:sz w:val="21"/>
          <w:szCs w:val="21"/>
        </w:rPr>
        <w:t xml:space="preserve"> </w:t>
      </w:r>
      <w:r w:rsidRPr="00BA6090">
        <w:rPr>
          <w:rFonts w:ascii="Calibri" w:hAnsi="Calibri" w:cs="Calibri"/>
          <w:sz w:val="21"/>
          <w:szCs w:val="21"/>
        </w:rPr>
        <w:t>outcomes</w:t>
      </w:r>
      <w:r w:rsidRPr="00BA6090">
        <w:rPr>
          <w:rFonts w:ascii="Calibri" w:hAnsi="Calibri" w:cs="Calibri"/>
          <w:spacing w:val="17"/>
          <w:sz w:val="21"/>
          <w:szCs w:val="21"/>
        </w:rPr>
        <w:t xml:space="preserve"> </w:t>
      </w:r>
      <w:r w:rsidRPr="00BA6090">
        <w:rPr>
          <w:rFonts w:ascii="Calibri" w:hAnsi="Calibri" w:cs="Calibri"/>
          <w:sz w:val="21"/>
          <w:szCs w:val="21"/>
        </w:rPr>
        <w:t>that</w:t>
      </w:r>
      <w:r w:rsidRPr="00BA6090">
        <w:rPr>
          <w:rFonts w:ascii="Calibri" w:hAnsi="Calibri" w:cs="Calibri"/>
          <w:spacing w:val="17"/>
          <w:sz w:val="21"/>
          <w:szCs w:val="21"/>
        </w:rPr>
        <w:t xml:space="preserve"> </w:t>
      </w:r>
      <w:r w:rsidRPr="00BA6090">
        <w:rPr>
          <w:rFonts w:ascii="Calibri" w:hAnsi="Calibri" w:cs="Calibri"/>
          <w:sz w:val="21"/>
          <w:szCs w:val="21"/>
        </w:rPr>
        <w:t>indicate</w:t>
      </w:r>
      <w:r w:rsidRPr="00BA6090">
        <w:rPr>
          <w:rFonts w:ascii="Calibri" w:hAnsi="Calibri" w:cs="Calibri"/>
          <w:spacing w:val="18"/>
          <w:sz w:val="21"/>
          <w:szCs w:val="21"/>
        </w:rPr>
        <w:t xml:space="preserve"> </w:t>
      </w:r>
      <w:r w:rsidRPr="00BA6090">
        <w:rPr>
          <w:rFonts w:ascii="Calibri" w:hAnsi="Calibri" w:cs="Calibri"/>
          <w:sz w:val="21"/>
          <w:szCs w:val="21"/>
        </w:rPr>
        <w:t>cost</w:t>
      </w:r>
      <w:r w:rsidRPr="00BA6090">
        <w:rPr>
          <w:rFonts w:ascii="Calibri" w:hAnsi="Calibri" w:cs="Calibri"/>
          <w:spacing w:val="17"/>
          <w:sz w:val="21"/>
          <w:szCs w:val="21"/>
        </w:rPr>
        <w:t xml:space="preserve"> </w:t>
      </w:r>
      <w:r w:rsidRPr="00BA6090">
        <w:rPr>
          <w:rFonts w:ascii="Calibri" w:hAnsi="Calibri" w:cs="Calibri"/>
          <w:sz w:val="21"/>
          <w:szCs w:val="21"/>
        </w:rPr>
        <w:t>benefit</w:t>
      </w:r>
      <w:r w:rsidRPr="00BA6090">
        <w:rPr>
          <w:rFonts w:ascii="Calibri" w:hAnsi="Calibri" w:cs="Calibri"/>
          <w:spacing w:val="17"/>
          <w:sz w:val="21"/>
          <w:szCs w:val="21"/>
        </w:rPr>
        <w:t xml:space="preserve"> </w:t>
      </w:r>
      <w:r w:rsidRPr="00BA6090">
        <w:rPr>
          <w:rFonts w:ascii="Calibri" w:hAnsi="Calibri" w:cs="Calibri"/>
          <w:sz w:val="21"/>
          <w:szCs w:val="21"/>
        </w:rPr>
        <w:t>and</w:t>
      </w:r>
      <w:r w:rsidRPr="00BA6090">
        <w:rPr>
          <w:rFonts w:ascii="Calibri" w:hAnsi="Calibri" w:cs="Calibri"/>
          <w:spacing w:val="19"/>
          <w:sz w:val="21"/>
          <w:szCs w:val="21"/>
        </w:rPr>
        <w:t xml:space="preserve"> </w:t>
      </w:r>
      <w:r w:rsidRPr="00BA6090">
        <w:rPr>
          <w:rFonts w:ascii="Calibri" w:hAnsi="Calibri" w:cs="Calibri"/>
          <w:sz w:val="21"/>
          <w:szCs w:val="21"/>
        </w:rPr>
        <w:t>cost</w:t>
      </w:r>
      <w:r w:rsidRPr="00BA6090">
        <w:rPr>
          <w:rFonts w:ascii="Calibri" w:hAnsi="Calibri" w:cs="Calibri"/>
          <w:spacing w:val="17"/>
          <w:sz w:val="21"/>
          <w:szCs w:val="21"/>
        </w:rPr>
        <w:t xml:space="preserve"> </w:t>
      </w:r>
      <w:r w:rsidRPr="00BA6090">
        <w:rPr>
          <w:rFonts w:ascii="Calibri" w:hAnsi="Calibri" w:cs="Calibri"/>
          <w:sz w:val="21"/>
          <w:szCs w:val="21"/>
        </w:rPr>
        <w:t>effectiveness</w:t>
      </w:r>
      <w:r w:rsidRPr="00BA6090">
        <w:rPr>
          <w:rFonts w:ascii="Calibri" w:hAnsi="Calibri" w:cs="Calibri"/>
          <w:spacing w:val="17"/>
          <w:sz w:val="21"/>
          <w:szCs w:val="21"/>
        </w:rPr>
        <w:t xml:space="preserve"> </w:t>
      </w:r>
      <w:r w:rsidRPr="00BA6090">
        <w:rPr>
          <w:rFonts w:ascii="Calibri" w:hAnsi="Calibri" w:cs="Calibri"/>
          <w:sz w:val="21"/>
          <w:szCs w:val="21"/>
        </w:rPr>
        <w:t>of</w:t>
      </w:r>
      <w:r w:rsidRPr="00BA6090">
        <w:rPr>
          <w:rFonts w:ascii="Calibri" w:hAnsi="Calibri" w:cs="Calibri"/>
          <w:spacing w:val="17"/>
          <w:sz w:val="21"/>
          <w:szCs w:val="21"/>
        </w:rPr>
        <w:t xml:space="preserve"> </w:t>
      </w:r>
      <w:r w:rsidRPr="00BA6090">
        <w:rPr>
          <w:rFonts w:ascii="Calibri" w:hAnsi="Calibri" w:cs="Calibri"/>
          <w:sz w:val="21"/>
          <w:szCs w:val="21"/>
        </w:rPr>
        <w:t>the</w:t>
      </w:r>
      <w:r w:rsidRPr="00BA6090">
        <w:rPr>
          <w:rFonts w:ascii="Calibri" w:hAnsi="Calibri" w:cs="Calibri"/>
          <w:spacing w:val="18"/>
          <w:sz w:val="21"/>
          <w:szCs w:val="21"/>
        </w:rPr>
        <w:t xml:space="preserve"> </w:t>
      </w:r>
      <w:r w:rsidRPr="00BA6090">
        <w:rPr>
          <w:rFonts w:ascii="Calibri" w:hAnsi="Calibri" w:cs="Calibri"/>
          <w:sz w:val="21"/>
          <w:szCs w:val="21"/>
        </w:rPr>
        <w:t>program</w:t>
      </w:r>
      <w:r w:rsidRPr="00BA6090">
        <w:rPr>
          <w:rFonts w:ascii="Calibri" w:hAnsi="Calibri" w:cs="Calibri"/>
          <w:spacing w:val="20"/>
          <w:sz w:val="21"/>
          <w:szCs w:val="21"/>
        </w:rPr>
        <w:t xml:space="preserve"> </w:t>
      </w:r>
      <w:r w:rsidRPr="00BA6090">
        <w:rPr>
          <w:rFonts w:ascii="Calibri" w:hAnsi="Calibri" w:cs="Calibri"/>
          <w:sz w:val="21"/>
          <w:szCs w:val="21"/>
        </w:rPr>
        <w:t>to</w:t>
      </w:r>
      <w:r w:rsidRPr="00BA6090">
        <w:rPr>
          <w:rFonts w:ascii="Calibri" w:hAnsi="Calibri" w:cs="Calibri"/>
          <w:spacing w:val="66"/>
          <w:w w:val="102"/>
          <w:sz w:val="21"/>
          <w:szCs w:val="21"/>
        </w:rPr>
        <w:t xml:space="preserve"> </w:t>
      </w:r>
      <w:r w:rsidRPr="00BA6090">
        <w:rPr>
          <w:rFonts w:ascii="Calibri" w:hAnsi="Calibri" w:cs="Calibri"/>
          <w:sz w:val="21"/>
          <w:szCs w:val="21"/>
        </w:rPr>
        <w:t>participants</w:t>
      </w:r>
      <w:r w:rsidRPr="00BA6090">
        <w:rPr>
          <w:rFonts w:ascii="Calibri" w:hAnsi="Calibri" w:cs="Calibri"/>
          <w:spacing w:val="42"/>
          <w:sz w:val="21"/>
          <w:szCs w:val="21"/>
        </w:rPr>
        <w:t xml:space="preserve"> </w:t>
      </w:r>
      <w:r w:rsidRPr="00BA6090">
        <w:rPr>
          <w:rFonts w:ascii="Calibri" w:hAnsi="Calibri" w:cs="Calibri"/>
          <w:sz w:val="21"/>
          <w:szCs w:val="21"/>
        </w:rPr>
        <w:t>and</w:t>
      </w:r>
      <w:r w:rsidRPr="00BA6090">
        <w:rPr>
          <w:rFonts w:ascii="Calibri" w:hAnsi="Calibri" w:cs="Calibri"/>
          <w:spacing w:val="43"/>
          <w:sz w:val="21"/>
          <w:szCs w:val="21"/>
        </w:rPr>
        <w:t xml:space="preserve"> </w:t>
      </w:r>
      <w:r w:rsidRPr="00BA6090">
        <w:rPr>
          <w:rFonts w:ascii="Calibri" w:hAnsi="Calibri" w:cs="Calibri"/>
          <w:sz w:val="21"/>
          <w:szCs w:val="21"/>
        </w:rPr>
        <w:t>communities.</w:t>
      </w:r>
    </w:p>
    <w:p w14:paraId="30525578" w14:textId="77777777" w:rsidR="005938F8" w:rsidRPr="00860E17" w:rsidRDefault="00D45C2F" w:rsidP="00D45C2F">
      <w:pPr>
        <w:pStyle w:val="ListParagraph"/>
        <w:numPr>
          <w:ilvl w:val="0"/>
          <w:numId w:val="19"/>
        </w:numPr>
        <w:kinsoku w:val="0"/>
        <w:overflowPunct w:val="0"/>
        <w:rPr>
          <w:rFonts w:ascii="Calibri" w:hAnsi="Calibri" w:cs="Calibri"/>
          <w:sz w:val="21"/>
          <w:szCs w:val="21"/>
        </w:rPr>
      </w:pPr>
      <w:r w:rsidRPr="00860E17">
        <w:rPr>
          <w:rFonts w:ascii="Calibri" w:hAnsi="Calibri" w:cs="Calibri"/>
          <w:sz w:val="21"/>
          <w:szCs w:val="21"/>
        </w:rPr>
        <w:t xml:space="preserve">Developed and tested a new method to test the use of BMI as a health status indicator.  Benefits are calculated specifically for each individual given BMI change, gender, age, and diseases </w:t>
      </w:r>
    </w:p>
    <w:p w14:paraId="61A5AF8A" w14:textId="77777777" w:rsidR="000F217A" w:rsidRPr="00BA6090" w:rsidRDefault="000F217A" w:rsidP="00F155ED">
      <w:pPr>
        <w:numPr>
          <w:ilvl w:val="1"/>
          <w:numId w:val="5"/>
        </w:numPr>
        <w:tabs>
          <w:tab w:val="left" w:pos="1546"/>
        </w:tabs>
        <w:kinsoku w:val="0"/>
        <w:overflowPunct w:val="0"/>
        <w:autoSpaceDE w:val="0"/>
        <w:autoSpaceDN w:val="0"/>
        <w:adjustRightInd w:val="0"/>
        <w:spacing w:before="2" w:after="0" w:line="245" w:lineRule="auto"/>
        <w:ind w:right="98"/>
        <w:rPr>
          <w:rFonts w:ascii="Calibri" w:hAnsi="Calibri" w:cs="Calibri"/>
          <w:sz w:val="21"/>
          <w:szCs w:val="21"/>
        </w:rPr>
      </w:pPr>
      <w:r w:rsidRPr="00BA6090">
        <w:rPr>
          <w:rStyle w:val="BodyTextChar"/>
        </w:rPr>
        <w:t xml:space="preserve">Output:  </w:t>
      </w:r>
      <w:r w:rsidR="00D45C2F" w:rsidRPr="00BA6090">
        <w:rPr>
          <w:rStyle w:val="BodyTextChar"/>
        </w:rPr>
        <w:t xml:space="preserve">The BMI based approach is expected to create a unique and better approach to estimate the effectiveness of health education </w:t>
      </w:r>
    </w:p>
    <w:p w14:paraId="2C4C1DE5" w14:textId="77777777" w:rsidR="00F155ED" w:rsidRDefault="00F155ED"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7F23AF15" w14:textId="77777777" w:rsidR="00F155ED" w:rsidRDefault="00F155ED"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1700B11E" w14:textId="77777777" w:rsidR="000F217A" w:rsidRPr="000F217A" w:rsidRDefault="000F217A" w:rsidP="000F217A">
      <w:pPr>
        <w:kinsoku w:val="0"/>
        <w:overflowPunct w:val="0"/>
        <w:autoSpaceDE w:val="0"/>
        <w:autoSpaceDN w:val="0"/>
        <w:adjustRightInd w:val="0"/>
        <w:spacing w:before="28" w:after="0" w:line="240" w:lineRule="auto"/>
        <w:ind w:left="105"/>
        <w:outlineLvl w:val="0"/>
        <w:rPr>
          <w:rFonts w:ascii="Calibri" w:hAnsi="Calibri" w:cs="Calibri"/>
          <w:sz w:val="21"/>
          <w:szCs w:val="21"/>
        </w:rPr>
      </w:pPr>
      <w:r w:rsidRPr="00BA6090">
        <w:rPr>
          <w:rFonts w:ascii="Calibri" w:hAnsi="Calibri" w:cs="Calibri"/>
          <w:b/>
          <w:bCs/>
          <w:sz w:val="21"/>
          <w:szCs w:val="21"/>
        </w:rPr>
        <w:t>Impacts:</w:t>
      </w:r>
    </w:p>
    <w:p w14:paraId="10978260" w14:textId="77777777" w:rsidR="000F217A" w:rsidRPr="006D2C79" w:rsidRDefault="000F217A" w:rsidP="000F217A">
      <w:pPr>
        <w:numPr>
          <w:ilvl w:val="0"/>
          <w:numId w:val="4"/>
        </w:numPr>
        <w:tabs>
          <w:tab w:val="left" w:pos="826"/>
        </w:tabs>
        <w:kinsoku w:val="0"/>
        <w:overflowPunct w:val="0"/>
        <w:autoSpaceDE w:val="0"/>
        <w:autoSpaceDN w:val="0"/>
        <w:adjustRightInd w:val="0"/>
        <w:spacing w:before="15" w:after="0" w:line="249" w:lineRule="auto"/>
        <w:ind w:right="439"/>
        <w:rPr>
          <w:rFonts w:ascii="Calibri" w:hAnsi="Calibri" w:cs="Calibri"/>
          <w:sz w:val="21"/>
          <w:szCs w:val="21"/>
        </w:rPr>
      </w:pPr>
      <w:r w:rsidRPr="006D2C79">
        <w:rPr>
          <w:rFonts w:ascii="Calibri" w:hAnsi="Calibri" w:cs="Calibri"/>
          <w:sz w:val="21"/>
          <w:szCs w:val="21"/>
        </w:rPr>
        <w:t>Identification</w:t>
      </w:r>
      <w:r w:rsidRPr="006D2C79">
        <w:rPr>
          <w:rFonts w:ascii="Calibri" w:hAnsi="Calibri" w:cs="Calibri"/>
          <w:spacing w:val="-10"/>
          <w:sz w:val="21"/>
          <w:szCs w:val="21"/>
        </w:rPr>
        <w:t xml:space="preserve"> </w:t>
      </w:r>
      <w:r w:rsidRPr="006D2C79">
        <w:rPr>
          <w:rFonts w:ascii="Calibri" w:hAnsi="Calibri" w:cs="Calibri"/>
          <w:sz w:val="21"/>
          <w:szCs w:val="21"/>
        </w:rPr>
        <w:t>of</w:t>
      </w:r>
      <w:r w:rsidRPr="006D2C79">
        <w:rPr>
          <w:rFonts w:ascii="Calibri" w:hAnsi="Calibri" w:cs="Calibri"/>
          <w:spacing w:val="-10"/>
          <w:sz w:val="21"/>
          <w:szCs w:val="21"/>
        </w:rPr>
        <w:t xml:space="preserve"> </w:t>
      </w:r>
      <w:r w:rsidRPr="006D2C79">
        <w:rPr>
          <w:rFonts w:ascii="Calibri" w:hAnsi="Calibri" w:cs="Calibri"/>
          <w:sz w:val="21"/>
          <w:szCs w:val="21"/>
        </w:rPr>
        <w:t>differences</w:t>
      </w:r>
      <w:r w:rsidRPr="006D2C79">
        <w:rPr>
          <w:rFonts w:ascii="Calibri" w:hAnsi="Calibri" w:cs="Calibri"/>
          <w:spacing w:val="-10"/>
          <w:sz w:val="21"/>
          <w:szCs w:val="21"/>
        </w:rPr>
        <w:t xml:space="preserve"> </w:t>
      </w:r>
      <w:r w:rsidRPr="006D2C79">
        <w:rPr>
          <w:rFonts w:ascii="Calibri" w:hAnsi="Calibri" w:cs="Calibri"/>
          <w:sz w:val="21"/>
          <w:szCs w:val="21"/>
        </w:rPr>
        <w:t>in</w:t>
      </w:r>
      <w:r w:rsidRPr="006D2C79">
        <w:rPr>
          <w:rFonts w:ascii="Calibri" w:hAnsi="Calibri" w:cs="Calibri"/>
          <w:spacing w:val="-10"/>
          <w:sz w:val="21"/>
          <w:szCs w:val="21"/>
        </w:rPr>
        <w:t xml:space="preserve"> </w:t>
      </w:r>
      <w:r w:rsidRPr="006D2C79">
        <w:rPr>
          <w:rFonts w:ascii="Calibri" w:hAnsi="Calibri" w:cs="Calibri"/>
          <w:sz w:val="21"/>
          <w:szCs w:val="21"/>
        </w:rPr>
        <w:t>expert</w:t>
      </w:r>
      <w:r w:rsidRPr="006D2C79">
        <w:rPr>
          <w:rFonts w:ascii="Calibri" w:hAnsi="Calibri" w:cs="Calibri"/>
          <w:spacing w:val="2"/>
          <w:sz w:val="21"/>
          <w:szCs w:val="21"/>
        </w:rPr>
        <w:t>-­‐</w:t>
      </w:r>
      <w:r w:rsidRPr="006D2C79">
        <w:rPr>
          <w:rFonts w:ascii="Calibri" w:hAnsi="Calibri" w:cs="Calibri"/>
          <w:sz w:val="21"/>
          <w:szCs w:val="21"/>
        </w:rPr>
        <w:t>conducted</w:t>
      </w:r>
      <w:r w:rsidRPr="006D2C79">
        <w:rPr>
          <w:rFonts w:ascii="Calibri" w:hAnsi="Calibri" w:cs="Calibri"/>
          <w:spacing w:val="-9"/>
          <w:sz w:val="21"/>
          <w:szCs w:val="21"/>
        </w:rPr>
        <w:t xml:space="preserve"> </w:t>
      </w:r>
      <w:r w:rsidRPr="006D2C79">
        <w:rPr>
          <w:rFonts w:ascii="Calibri" w:hAnsi="Calibri" w:cs="Calibri"/>
          <w:sz w:val="21"/>
          <w:szCs w:val="21"/>
        </w:rPr>
        <w:t>24</w:t>
      </w:r>
      <w:r w:rsidRPr="006D2C79">
        <w:rPr>
          <w:rFonts w:ascii="Calibri" w:hAnsi="Calibri" w:cs="Calibri"/>
          <w:spacing w:val="2"/>
          <w:sz w:val="21"/>
          <w:szCs w:val="21"/>
        </w:rPr>
        <w:t>-­‐</w:t>
      </w:r>
      <w:r w:rsidRPr="006D2C79">
        <w:rPr>
          <w:rFonts w:ascii="Calibri" w:hAnsi="Calibri" w:cs="Calibri"/>
          <w:sz w:val="21"/>
          <w:szCs w:val="21"/>
        </w:rPr>
        <w:t>hour</w:t>
      </w:r>
      <w:r w:rsidRPr="006D2C79">
        <w:rPr>
          <w:rFonts w:ascii="Calibri" w:hAnsi="Calibri" w:cs="Calibri"/>
          <w:spacing w:val="-10"/>
          <w:sz w:val="21"/>
          <w:szCs w:val="21"/>
        </w:rPr>
        <w:t xml:space="preserve"> </w:t>
      </w:r>
      <w:r w:rsidRPr="006D2C79">
        <w:rPr>
          <w:rFonts w:ascii="Calibri" w:hAnsi="Calibri" w:cs="Calibri"/>
          <w:sz w:val="21"/>
          <w:szCs w:val="21"/>
        </w:rPr>
        <w:t>dietary</w:t>
      </w:r>
      <w:r w:rsidRPr="006D2C79">
        <w:rPr>
          <w:rFonts w:ascii="Calibri" w:hAnsi="Calibri" w:cs="Calibri"/>
          <w:spacing w:val="-9"/>
          <w:sz w:val="21"/>
          <w:szCs w:val="21"/>
        </w:rPr>
        <w:t xml:space="preserve"> </w:t>
      </w:r>
      <w:r w:rsidRPr="006D2C79">
        <w:rPr>
          <w:rFonts w:ascii="Calibri" w:hAnsi="Calibri" w:cs="Calibri"/>
          <w:sz w:val="21"/>
          <w:szCs w:val="21"/>
        </w:rPr>
        <w:t>recalls</w:t>
      </w:r>
      <w:r w:rsidRPr="006D2C79">
        <w:rPr>
          <w:rFonts w:ascii="Calibri" w:hAnsi="Calibri" w:cs="Calibri"/>
          <w:spacing w:val="-11"/>
          <w:sz w:val="21"/>
          <w:szCs w:val="21"/>
        </w:rPr>
        <w:t xml:space="preserve"> </w:t>
      </w:r>
      <w:r w:rsidRPr="006D2C79">
        <w:rPr>
          <w:rFonts w:ascii="Calibri" w:hAnsi="Calibri" w:cs="Calibri"/>
          <w:sz w:val="21"/>
          <w:szCs w:val="21"/>
        </w:rPr>
        <w:t>and</w:t>
      </w:r>
      <w:r w:rsidRPr="006D2C79">
        <w:rPr>
          <w:rFonts w:ascii="Calibri" w:hAnsi="Calibri" w:cs="Calibri"/>
          <w:spacing w:val="-9"/>
          <w:sz w:val="21"/>
          <w:szCs w:val="21"/>
        </w:rPr>
        <w:t xml:space="preserve"> </w:t>
      </w:r>
      <w:r w:rsidRPr="006D2C79">
        <w:rPr>
          <w:rFonts w:ascii="Calibri" w:hAnsi="Calibri" w:cs="Calibri"/>
          <w:sz w:val="21"/>
          <w:szCs w:val="21"/>
        </w:rPr>
        <w:t>those</w:t>
      </w:r>
      <w:r w:rsidRPr="006D2C79">
        <w:rPr>
          <w:rFonts w:ascii="Calibri" w:hAnsi="Calibri" w:cs="Calibri"/>
          <w:spacing w:val="-9"/>
          <w:sz w:val="21"/>
          <w:szCs w:val="21"/>
        </w:rPr>
        <w:t xml:space="preserve"> </w:t>
      </w:r>
      <w:r w:rsidRPr="006D2C79">
        <w:rPr>
          <w:rFonts w:ascii="Calibri" w:hAnsi="Calibri" w:cs="Calibri"/>
          <w:sz w:val="21"/>
          <w:szCs w:val="21"/>
        </w:rPr>
        <w:t>conducted</w:t>
      </w:r>
      <w:r w:rsidRPr="006D2C79">
        <w:rPr>
          <w:rFonts w:ascii="Calibri" w:hAnsi="Calibri" w:cs="Calibri"/>
          <w:spacing w:val="-10"/>
          <w:sz w:val="21"/>
          <w:szCs w:val="21"/>
        </w:rPr>
        <w:t xml:space="preserve"> </w:t>
      </w:r>
      <w:r w:rsidRPr="006D2C79">
        <w:rPr>
          <w:rFonts w:ascii="Calibri" w:hAnsi="Calibri" w:cs="Calibri"/>
          <w:sz w:val="21"/>
          <w:szCs w:val="21"/>
        </w:rPr>
        <w:t>by</w:t>
      </w:r>
      <w:r w:rsidRPr="006D2C79">
        <w:rPr>
          <w:rFonts w:ascii="Calibri" w:hAnsi="Calibri" w:cs="Calibri"/>
          <w:spacing w:val="-9"/>
          <w:sz w:val="21"/>
          <w:szCs w:val="21"/>
        </w:rPr>
        <w:t xml:space="preserve"> </w:t>
      </w:r>
      <w:r w:rsidRPr="006D2C79">
        <w:rPr>
          <w:rFonts w:ascii="Calibri" w:hAnsi="Calibri" w:cs="Calibri"/>
          <w:sz w:val="21"/>
          <w:szCs w:val="21"/>
        </w:rPr>
        <w:t>well-­‐</w:t>
      </w:r>
      <w:r w:rsidRPr="006D2C79">
        <w:rPr>
          <w:rFonts w:ascii="Calibri" w:hAnsi="Calibri" w:cs="Calibri"/>
          <w:spacing w:val="66"/>
          <w:w w:val="34"/>
          <w:sz w:val="21"/>
          <w:szCs w:val="21"/>
        </w:rPr>
        <w:t xml:space="preserve"> </w:t>
      </w:r>
      <w:r w:rsidRPr="006D2C79">
        <w:rPr>
          <w:rFonts w:ascii="Calibri" w:hAnsi="Calibri" w:cs="Calibri"/>
          <w:sz w:val="21"/>
          <w:szCs w:val="21"/>
        </w:rPr>
        <w:t>trained</w:t>
      </w:r>
      <w:r w:rsidRPr="006D2C79">
        <w:rPr>
          <w:rFonts w:ascii="Calibri" w:hAnsi="Calibri" w:cs="Calibri"/>
          <w:spacing w:val="24"/>
          <w:sz w:val="21"/>
          <w:szCs w:val="21"/>
        </w:rPr>
        <w:t xml:space="preserve"> </w:t>
      </w:r>
      <w:r w:rsidRPr="006D2C79">
        <w:rPr>
          <w:rFonts w:ascii="Calibri" w:hAnsi="Calibri" w:cs="Calibri"/>
          <w:sz w:val="21"/>
          <w:szCs w:val="21"/>
        </w:rPr>
        <w:t>EFNEP</w:t>
      </w:r>
      <w:r w:rsidRPr="006D2C79">
        <w:rPr>
          <w:rFonts w:ascii="Calibri" w:hAnsi="Calibri" w:cs="Calibri"/>
          <w:spacing w:val="24"/>
          <w:sz w:val="21"/>
          <w:szCs w:val="21"/>
        </w:rPr>
        <w:t xml:space="preserve"> </w:t>
      </w:r>
      <w:r w:rsidRPr="006D2C79">
        <w:rPr>
          <w:rFonts w:ascii="Calibri" w:hAnsi="Calibri" w:cs="Calibri"/>
          <w:sz w:val="21"/>
          <w:szCs w:val="21"/>
        </w:rPr>
        <w:t>paraprofessionals</w:t>
      </w:r>
      <w:r w:rsidRPr="006D2C79">
        <w:rPr>
          <w:rFonts w:ascii="Calibri" w:hAnsi="Calibri" w:cs="Calibri"/>
          <w:spacing w:val="23"/>
          <w:sz w:val="21"/>
          <w:szCs w:val="21"/>
        </w:rPr>
        <w:t xml:space="preserve"> </w:t>
      </w:r>
      <w:r w:rsidRPr="006D2C79">
        <w:rPr>
          <w:rFonts w:ascii="Calibri" w:hAnsi="Calibri" w:cs="Calibri"/>
          <w:sz w:val="21"/>
          <w:szCs w:val="21"/>
        </w:rPr>
        <w:t>will</w:t>
      </w:r>
      <w:r w:rsidRPr="006D2C79">
        <w:rPr>
          <w:rFonts w:ascii="Calibri" w:hAnsi="Calibri" w:cs="Calibri"/>
          <w:spacing w:val="23"/>
          <w:sz w:val="21"/>
          <w:szCs w:val="21"/>
        </w:rPr>
        <w:t xml:space="preserve"> </w:t>
      </w:r>
      <w:r w:rsidRPr="006D2C79">
        <w:rPr>
          <w:rFonts w:ascii="Calibri" w:hAnsi="Calibri" w:cs="Calibri"/>
          <w:sz w:val="21"/>
          <w:szCs w:val="21"/>
        </w:rPr>
        <w:t>result</w:t>
      </w:r>
      <w:r w:rsidRPr="006D2C79">
        <w:rPr>
          <w:rFonts w:ascii="Calibri" w:hAnsi="Calibri" w:cs="Calibri"/>
          <w:spacing w:val="23"/>
          <w:sz w:val="21"/>
          <w:szCs w:val="21"/>
        </w:rPr>
        <w:t xml:space="preserve"> </w:t>
      </w:r>
      <w:r w:rsidRPr="006D2C79">
        <w:rPr>
          <w:rFonts w:ascii="Calibri" w:hAnsi="Calibri" w:cs="Calibri"/>
          <w:sz w:val="21"/>
          <w:szCs w:val="21"/>
        </w:rPr>
        <w:t>in</w:t>
      </w:r>
      <w:r w:rsidRPr="006D2C79">
        <w:rPr>
          <w:rFonts w:ascii="Calibri" w:hAnsi="Calibri" w:cs="Calibri"/>
          <w:spacing w:val="25"/>
          <w:sz w:val="21"/>
          <w:szCs w:val="21"/>
        </w:rPr>
        <w:t xml:space="preserve"> </w:t>
      </w:r>
      <w:r w:rsidRPr="006D2C79">
        <w:rPr>
          <w:rFonts w:ascii="Calibri" w:hAnsi="Calibri" w:cs="Calibri"/>
          <w:sz w:val="21"/>
          <w:szCs w:val="21"/>
        </w:rPr>
        <w:t>developing</w:t>
      </w:r>
      <w:r w:rsidRPr="006D2C79">
        <w:rPr>
          <w:rFonts w:ascii="Calibri" w:hAnsi="Calibri" w:cs="Calibri"/>
          <w:spacing w:val="24"/>
          <w:sz w:val="21"/>
          <w:szCs w:val="21"/>
        </w:rPr>
        <w:t xml:space="preserve"> </w:t>
      </w:r>
      <w:r w:rsidRPr="006D2C79">
        <w:rPr>
          <w:rFonts w:ascii="Calibri" w:hAnsi="Calibri" w:cs="Calibri"/>
          <w:sz w:val="21"/>
          <w:szCs w:val="21"/>
        </w:rPr>
        <w:t>EFNEP</w:t>
      </w:r>
      <w:r w:rsidRPr="006D2C79">
        <w:rPr>
          <w:rFonts w:ascii="Calibri" w:hAnsi="Calibri" w:cs="Calibri"/>
          <w:spacing w:val="25"/>
          <w:sz w:val="21"/>
          <w:szCs w:val="21"/>
        </w:rPr>
        <w:t xml:space="preserve"> </w:t>
      </w:r>
      <w:r w:rsidRPr="006D2C79">
        <w:rPr>
          <w:rFonts w:ascii="Calibri" w:hAnsi="Calibri" w:cs="Calibri"/>
          <w:sz w:val="21"/>
          <w:szCs w:val="21"/>
        </w:rPr>
        <w:t>dietary</w:t>
      </w:r>
      <w:r w:rsidRPr="006D2C79">
        <w:rPr>
          <w:rFonts w:ascii="Calibri" w:hAnsi="Calibri" w:cs="Calibri"/>
          <w:spacing w:val="24"/>
          <w:sz w:val="21"/>
          <w:szCs w:val="21"/>
        </w:rPr>
        <w:t xml:space="preserve"> </w:t>
      </w:r>
      <w:r w:rsidRPr="006D2C79">
        <w:rPr>
          <w:rFonts w:ascii="Calibri" w:hAnsi="Calibri" w:cs="Calibri"/>
          <w:sz w:val="21"/>
          <w:szCs w:val="21"/>
        </w:rPr>
        <w:t>assessment</w:t>
      </w:r>
      <w:r w:rsidRPr="006D2C79">
        <w:rPr>
          <w:rFonts w:ascii="Calibri" w:hAnsi="Calibri" w:cs="Calibri"/>
          <w:spacing w:val="23"/>
          <w:sz w:val="21"/>
          <w:szCs w:val="21"/>
        </w:rPr>
        <w:t xml:space="preserve"> </w:t>
      </w:r>
      <w:r w:rsidRPr="006D2C79">
        <w:rPr>
          <w:rFonts w:ascii="Calibri" w:hAnsi="Calibri" w:cs="Calibri"/>
          <w:sz w:val="21"/>
          <w:szCs w:val="21"/>
        </w:rPr>
        <w:t>of</w:t>
      </w:r>
      <w:r w:rsidRPr="006D2C79">
        <w:rPr>
          <w:rFonts w:ascii="Calibri" w:hAnsi="Calibri" w:cs="Calibri"/>
          <w:spacing w:val="23"/>
          <w:sz w:val="21"/>
          <w:szCs w:val="21"/>
        </w:rPr>
        <w:t xml:space="preserve"> </w:t>
      </w:r>
      <w:r w:rsidRPr="006D2C79">
        <w:rPr>
          <w:rFonts w:ascii="Calibri" w:hAnsi="Calibri" w:cs="Calibri"/>
          <w:sz w:val="21"/>
          <w:szCs w:val="21"/>
        </w:rPr>
        <w:t>higher</w:t>
      </w:r>
      <w:r w:rsidRPr="006D2C79">
        <w:rPr>
          <w:rFonts w:ascii="Calibri" w:hAnsi="Calibri" w:cs="Calibri"/>
          <w:spacing w:val="23"/>
          <w:sz w:val="21"/>
          <w:szCs w:val="21"/>
        </w:rPr>
        <w:t xml:space="preserve"> </w:t>
      </w:r>
      <w:r w:rsidRPr="006D2C79">
        <w:rPr>
          <w:rFonts w:ascii="Calibri" w:hAnsi="Calibri" w:cs="Calibri"/>
          <w:sz w:val="21"/>
          <w:szCs w:val="21"/>
        </w:rPr>
        <w:t>validity</w:t>
      </w:r>
      <w:r w:rsidRPr="006D2C79">
        <w:rPr>
          <w:rFonts w:ascii="Calibri" w:hAnsi="Calibri" w:cs="Calibri"/>
          <w:spacing w:val="53"/>
          <w:w w:val="102"/>
          <w:sz w:val="21"/>
          <w:szCs w:val="21"/>
        </w:rPr>
        <w:t xml:space="preserve"> </w:t>
      </w:r>
      <w:r w:rsidRPr="006D2C79">
        <w:rPr>
          <w:rFonts w:ascii="Calibri" w:hAnsi="Calibri" w:cs="Calibri"/>
          <w:sz w:val="21"/>
          <w:szCs w:val="21"/>
        </w:rPr>
        <w:t>a</w:t>
      </w:r>
      <w:r w:rsidRPr="006D2C79">
        <w:rPr>
          <w:rFonts w:ascii="Calibri" w:hAnsi="Calibri" w:cs="Calibri"/>
          <w:spacing w:val="1"/>
          <w:sz w:val="21"/>
          <w:szCs w:val="21"/>
        </w:rPr>
        <w:t>n</w:t>
      </w:r>
      <w:r w:rsidRPr="006D2C79">
        <w:rPr>
          <w:rFonts w:ascii="Calibri" w:hAnsi="Calibri" w:cs="Calibri"/>
          <w:sz w:val="21"/>
          <w:szCs w:val="21"/>
        </w:rPr>
        <w:t>d</w:t>
      </w:r>
      <w:r w:rsidRPr="006D2C79">
        <w:rPr>
          <w:rFonts w:ascii="Calibri" w:hAnsi="Calibri" w:cs="Calibri"/>
          <w:spacing w:val="34"/>
          <w:sz w:val="21"/>
          <w:szCs w:val="21"/>
        </w:rPr>
        <w:t xml:space="preserve"> </w:t>
      </w:r>
      <w:r w:rsidRPr="006D2C79">
        <w:rPr>
          <w:rFonts w:ascii="Calibri" w:hAnsi="Calibri" w:cs="Calibri"/>
          <w:spacing w:val="1"/>
          <w:sz w:val="21"/>
          <w:szCs w:val="21"/>
        </w:rPr>
        <w:t>p</w:t>
      </w:r>
      <w:r w:rsidRPr="006D2C79">
        <w:rPr>
          <w:rFonts w:ascii="Calibri" w:hAnsi="Calibri" w:cs="Calibri"/>
          <w:sz w:val="21"/>
          <w:szCs w:val="21"/>
        </w:rPr>
        <w:t>r</w:t>
      </w:r>
      <w:r w:rsidRPr="006D2C79">
        <w:rPr>
          <w:rFonts w:ascii="Calibri" w:hAnsi="Calibri" w:cs="Calibri"/>
          <w:spacing w:val="1"/>
          <w:sz w:val="21"/>
          <w:szCs w:val="21"/>
        </w:rPr>
        <w:t>e</w:t>
      </w:r>
      <w:r w:rsidRPr="006D2C79">
        <w:rPr>
          <w:rFonts w:ascii="Calibri" w:hAnsi="Calibri" w:cs="Calibri"/>
          <w:sz w:val="21"/>
          <w:szCs w:val="21"/>
        </w:rPr>
        <w:t>cisi</w:t>
      </w:r>
      <w:r w:rsidRPr="006D2C79">
        <w:rPr>
          <w:rFonts w:ascii="Calibri" w:hAnsi="Calibri" w:cs="Calibri"/>
          <w:spacing w:val="1"/>
          <w:sz w:val="21"/>
          <w:szCs w:val="21"/>
        </w:rPr>
        <w:t>o</w:t>
      </w:r>
      <w:r w:rsidRPr="006D2C79">
        <w:rPr>
          <w:rFonts w:ascii="Calibri" w:hAnsi="Calibri" w:cs="Calibri"/>
          <w:sz w:val="21"/>
          <w:szCs w:val="21"/>
        </w:rPr>
        <w:t>n</w:t>
      </w:r>
    </w:p>
    <w:p w14:paraId="1F715260" w14:textId="77777777" w:rsidR="000F217A" w:rsidRPr="006D2C79" w:rsidRDefault="000F217A" w:rsidP="000F217A">
      <w:pPr>
        <w:numPr>
          <w:ilvl w:val="0"/>
          <w:numId w:val="4"/>
        </w:numPr>
        <w:tabs>
          <w:tab w:val="left" w:pos="826"/>
        </w:tabs>
        <w:kinsoku w:val="0"/>
        <w:overflowPunct w:val="0"/>
        <w:autoSpaceDE w:val="0"/>
        <w:autoSpaceDN w:val="0"/>
        <w:adjustRightInd w:val="0"/>
        <w:spacing w:before="5" w:after="0" w:line="251" w:lineRule="auto"/>
        <w:ind w:right="268"/>
        <w:rPr>
          <w:rFonts w:ascii="Calibri" w:hAnsi="Calibri" w:cs="Calibri"/>
          <w:sz w:val="21"/>
          <w:szCs w:val="21"/>
        </w:rPr>
      </w:pPr>
      <w:r w:rsidRPr="006D2C79">
        <w:rPr>
          <w:rFonts w:ascii="Calibri" w:hAnsi="Calibri" w:cs="Calibri"/>
          <w:sz w:val="21"/>
          <w:szCs w:val="21"/>
        </w:rPr>
        <w:t>Determination</w:t>
      </w:r>
      <w:r w:rsidRPr="006D2C79">
        <w:rPr>
          <w:rFonts w:ascii="Calibri" w:hAnsi="Calibri" w:cs="Calibri"/>
          <w:spacing w:val="20"/>
          <w:sz w:val="21"/>
          <w:szCs w:val="21"/>
        </w:rPr>
        <w:t xml:space="preserve"> </w:t>
      </w:r>
      <w:r w:rsidRPr="006D2C79">
        <w:rPr>
          <w:rFonts w:ascii="Calibri" w:hAnsi="Calibri" w:cs="Calibri"/>
          <w:sz w:val="21"/>
          <w:szCs w:val="21"/>
        </w:rPr>
        <w:t>of</w:t>
      </w:r>
      <w:r w:rsidRPr="006D2C79">
        <w:rPr>
          <w:rFonts w:ascii="Calibri" w:hAnsi="Calibri" w:cs="Calibri"/>
          <w:spacing w:val="20"/>
          <w:sz w:val="21"/>
          <w:szCs w:val="21"/>
        </w:rPr>
        <w:t xml:space="preserve"> </w:t>
      </w:r>
      <w:r w:rsidRPr="006D2C79">
        <w:rPr>
          <w:rFonts w:ascii="Calibri" w:hAnsi="Calibri" w:cs="Calibri"/>
          <w:sz w:val="21"/>
          <w:szCs w:val="21"/>
        </w:rPr>
        <w:t>most</w:t>
      </w:r>
      <w:r w:rsidRPr="006D2C79">
        <w:rPr>
          <w:rFonts w:ascii="Calibri" w:hAnsi="Calibri" w:cs="Calibri"/>
          <w:spacing w:val="20"/>
          <w:sz w:val="21"/>
          <w:szCs w:val="21"/>
        </w:rPr>
        <w:t xml:space="preserve"> </w:t>
      </w:r>
      <w:r w:rsidRPr="006D2C79">
        <w:rPr>
          <w:rFonts w:ascii="Calibri" w:hAnsi="Calibri" w:cs="Calibri"/>
          <w:sz w:val="21"/>
          <w:szCs w:val="21"/>
        </w:rPr>
        <w:t>important</w:t>
      </w:r>
      <w:r w:rsidRPr="006D2C79">
        <w:rPr>
          <w:rFonts w:ascii="Calibri" w:hAnsi="Calibri" w:cs="Calibri"/>
          <w:spacing w:val="19"/>
          <w:sz w:val="21"/>
          <w:szCs w:val="21"/>
        </w:rPr>
        <w:t xml:space="preserve"> </w:t>
      </w:r>
      <w:r w:rsidRPr="006D2C79">
        <w:rPr>
          <w:rFonts w:ascii="Calibri" w:hAnsi="Calibri" w:cs="Calibri"/>
          <w:sz w:val="21"/>
          <w:szCs w:val="21"/>
        </w:rPr>
        <w:t>educational</w:t>
      </w:r>
      <w:r w:rsidRPr="006D2C79">
        <w:rPr>
          <w:rFonts w:ascii="Calibri" w:hAnsi="Calibri" w:cs="Calibri"/>
          <w:spacing w:val="20"/>
          <w:sz w:val="21"/>
          <w:szCs w:val="21"/>
        </w:rPr>
        <w:t xml:space="preserve"> </w:t>
      </w:r>
      <w:r w:rsidRPr="006D2C79">
        <w:rPr>
          <w:rFonts w:ascii="Calibri" w:hAnsi="Calibri" w:cs="Calibri"/>
          <w:sz w:val="21"/>
          <w:szCs w:val="21"/>
        </w:rPr>
        <w:t>concepts</w:t>
      </w:r>
      <w:r w:rsidRPr="006D2C79">
        <w:rPr>
          <w:rFonts w:ascii="Calibri" w:hAnsi="Calibri" w:cs="Calibri"/>
          <w:spacing w:val="19"/>
          <w:sz w:val="21"/>
          <w:szCs w:val="21"/>
        </w:rPr>
        <w:t xml:space="preserve"> </w:t>
      </w:r>
      <w:r w:rsidRPr="006D2C79">
        <w:rPr>
          <w:rFonts w:ascii="Calibri" w:hAnsi="Calibri" w:cs="Calibri"/>
          <w:sz w:val="21"/>
          <w:szCs w:val="21"/>
        </w:rPr>
        <w:t>in</w:t>
      </w:r>
      <w:r w:rsidRPr="006D2C79">
        <w:rPr>
          <w:rFonts w:ascii="Calibri" w:hAnsi="Calibri" w:cs="Calibri"/>
          <w:spacing w:val="21"/>
          <w:sz w:val="21"/>
          <w:szCs w:val="21"/>
        </w:rPr>
        <w:t xml:space="preserve"> </w:t>
      </w:r>
      <w:r w:rsidRPr="006D2C79">
        <w:rPr>
          <w:rFonts w:ascii="Calibri" w:hAnsi="Calibri" w:cs="Calibri"/>
          <w:sz w:val="21"/>
          <w:szCs w:val="21"/>
        </w:rPr>
        <w:t>the</w:t>
      </w:r>
      <w:r w:rsidRPr="006D2C79">
        <w:rPr>
          <w:rFonts w:ascii="Calibri" w:hAnsi="Calibri" w:cs="Calibri"/>
          <w:spacing w:val="21"/>
          <w:sz w:val="21"/>
          <w:szCs w:val="21"/>
        </w:rPr>
        <w:t xml:space="preserve"> </w:t>
      </w:r>
      <w:r w:rsidRPr="006D2C79">
        <w:rPr>
          <w:rFonts w:ascii="Calibri" w:hAnsi="Calibri" w:cs="Calibri"/>
          <w:sz w:val="21"/>
          <w:szCs w:val="21"/>
        </w:rPr>
        <w:t>EFNEP</w:t>
      </w:r>
      <w:r w:rsidRPr="006D2C79">
        <w:rPr>
          <w:rFonts w:ascii="Calibri" w:hAnsi="Calibri" w:cs="Calibri"/>
          <w:spacing w:val="21"/>
          <w:sz w:val="21"/>
          <w:szCs w:val="21"/>
        </w:rPr>
        <w:t xml:space="preserve"> </w:t>
      </w:r>
      <w:r w:rsidRPr="006D2C79">
        <w:rPr>
          <w:rFonts w:ascii="Calibri" w:hAnsi="Calibri" w:cs="Calibri"/>
          <w:sz w:val="21"/>
          <w:szCs w:val="21"/>
        </w:rPr>
        <w:t>curricula</w:t>
      </w:r>
      <w:r w:rsidRPr="006D2C79">
        <w:rPr>
          <w:rFonts w:ascii="Calibri" w:hAnsi="Calibri" w:cs="Calibri"/>
          <w:spacing w:val="21"/>
          <w:sz w:val="21"/>
          <w:szCs w:val="21"/>
        </w:rPr>
        <w:t xml:space="preserve"> </w:t>
      </w:r>
      <w:r w:rsidRPr="006D2C79">
        <w:rPr>
          <w:rFonts w:ascii="Calibri" w:hAnsi="Calibri" w:cs="Calibri"/>
          <w:sz w:val="21"/>
          <w:szCs w:val="21"/>
        </w:rPr>
        <w:t>and</w:t>
      </w:r>
      <w:r w:rsidRPr="006D2C79">
        <w:rPr>
          <w:rFonts w:ascii="Calibri" w:hAnsi="Calibri" w:cs="Calibri"/>
          <w:spacing w:val="21"/>
          <w:sz w:val="21"/>
          <w:szCs w:val="21"/>
        </w:rPr>
        <w:t xml:space="preserve"> </w:t>
      </w:r>
      <w:r w:rsidRPr="006D2C79">
        <w:rPr>
          <w:rFonts w:ascii="Calibri" w:hAnsi="Calibri" w:cs="Calibri"/>
          <w:sz w:val="21"/>
          <w:szCs w:val="21"/>
        </w:rPr>
        <w:t>how</w:t>
      </w:r>
      <w:r w:rsidRPr="006D2C79">
        <w:rPr>
          <w:rFonts w:ascii="Calibri" w:hAnsi="Calibri" w:cs="Calibri"/>
          <w:spacing w:val="21"/>
          <w:sz w:val="21"/>
          <w:szCs w:val="21"/>
        </w:rPr>
        <w:t xml:space="preserve"> </w:t>
      </w:r>
      <w:r w:rsidRPr="006D2C79">
        <w:rPr>
          <w:rFonts w:ascii="Calibri" w:hAnsi="Calibri" w:cs="Calibri"/>
          <w:sz w:val="21"/>
          <w:szCs w:val="21"/>
        </w:rPr>
        <w:t>well</w:t>
      </w:r>
      <w:r w:rsidRPr="006D2C79">
        <w:rPr>
          <w:rFonts w:ascii="Calibri" w:hAnsi="Calibri" w:cs="Calibri"/>
          <w:spacing w:val="19"/>
          <w:sz w:val="21"/>
          <w:szCs w:val="21"/>
        </w:rPr>
        <w:t xml:space="preserve"> </w:t>
      </w:r>
      <w:r w:rsidRPr="006D2C79">
        <w:rPr>
          <w:rFonts w:ascii="Calibri" w:hAnsi="Calibri" w:cs="Calibri"/>
          <w:sz w:val="21"/>
          <w:szCs w:val="21"/>
        </w:rPr>
        <w:t>these</w:t>
      </w:r>
      <w:r w:rsidRPr="006D2C79">
        <w:rPr>
          <w:rFonts w:ascii="Calibri" w:hAnsi="Calibri" w:cs="Calibri"/>
          <w:spacing w:val="21"/>
          <w:sz w:val="21"/>
          <w:szCs w:val="21"/>
        </w:rPr>
        <w:t xml:space="preserve"> </w:t>
      </w:r>
      <w:r w:rsidRPr="006D2C79">
        <w:rPr>
          <w:rFonts w:ascii="Calibri" w:hAnsi="Calibri" w:cs="Calibri"/>
          <w:sz w:val="21"/>
          <w:szCs w:val="21"/>
        </w:rPr>
        <w:t>are</w:t>
      </w:r>
      <w:r w:rsidRPr="006D2C79">
        <w:rPr>
          <w:rFonts w:ascii="Calibri" w:hAnsi="Calibri" w:cs="Calibri"/>
          <w:spacing w:val="52"/>
          <w:w w:val="102"/>
          <w:sz w:val="21"/>
          <w:szCs w:val="21"/>
        </w:rPr>
        <w:t xml:space="preserve"> </w:t>
      </w:r>
      <w:r w:rsidRPr="006D2C79">
        <w:rPr>
          <w:rFonts w:ascii="Calibri" w:hAnsi="Calibri" w:cs="Calibri"/>
          <w:sz w:val="21"/>
          <w:szCs w:val="21"/>
        </w:rPr>
        <w:t>understood</w:t>
      </w:r>
      <w:r w:rsidRPr="006D2C79">
        <w:rPr>
          <w:rFonts w:ascii="Calibri" w:hAnsi="Calibri" w:cs="Calibri"/>
          <w:spacing w:val="13"/>
          <w:sz w:val="21"/>
          <w:szCs w:val="21"/>
        </w:rPr>
        <w:t xml:space="preserve"> </w:t>
      </w:r>
      <w:r w:rsidRPr="006D2C79">
        <w:rPr>
          <w:rFonts w:ascii="Calibri" w:hAnsi="Calibri" w:cs="Calibri"/>
          <w:sz w:val="21"/>
          <w:szCs w:val="21"/>
        </w:rPr>
        <w:t>by</w:t>
      </w:r>
      <w:r w:rsidRPr="006D2C79">
        <w:rPr>
          <w:rFonts w:ascii="Calibri" w:hAnsi="Calibri" w:cs="Calibri"/>
          <w:spacing w:val="13"/>
          <w:sz w:val="21"/>
          <w:szCs w:val="21"/>
        </w:rPr>
        <w:t xml:space="preserve"> </w:t>
      </w:r>
      <w:r w:rsidRPr="006D2C79">
        <w:rPr>
          <w:rFonts w:ascii="Calibri" w:hAnsi="Calibri" w:cs="Calibri"/>
          <w:sz w:val="21"/>
          <w:szCs w:val="21"/>
        </w:rPr>
        <w:t>EFNEP</w:t>
      </w:r>
      <w:r w:rsidRPr="006D2C79">
        <w:rPr>
          <w:rFonts w:ascii="Calibri" w:hAnsi="Calibri" w:cs="Calibri"/>
          <w:spacing w:val="14"/>
          <w:sz w:val="21"/>
          <w:szCs w:val="21"/>
        </w:rPr>
        <w:t xml:space="preserve"> </w:t>
      </w:r>
      <w:r w:rsidRPr="006D2C79">
        <w:rPr>
          <w:rFonts w:ascii="Calibri" w:hAnsi="Calibri" w:cs="Calibri"/>
          <w:sz w:val="21"/>
          <w:szCs w:val="21"/>
        </w:rPr>
        <w:t>participants</w:t>
      </w:r>
      <w:r w:rsidRPr="006D2C79">
        <w:rPr>
          <w:rFonts w:ascii="Calibri" w:hAnsi="Calibri" w:cs="Calibri"/>
          <w:spacing w:val="12"/>
          <w:sz w:val="21"/>
          <w:szCs w:val="21"/>
        </w:rPr>
        <w:t xml:space="preserve"> </w:t>
      </w:r>
      <w:r w:rsidRPr="006D2C79">
        <w:rPr>
          <w:rFonts w:ascii="Calibri" w:hAnsi="Calibri" w:cs="Calibri"/>
          <w:sz w:val="21"/>
          <w:szCs w:val="21"/>
        </w:rPr>
        <w:t>will</w:t>
      </w:r>
      <w:r w:rsidRPr="006D2C79">
        <w:rPr>
          <w:rFonts w:ascii="Calibri" w:hAnsi="Calibri" w:cs="Calibri"/>
          <w:spacing w:val="12"/>
          <w:sz w:val="21"/>
          <w:szCs w:val="21"/>
        </w:rPr>
        <w:t xml:space="preserve"> </w:t>
      </w:r>
      <w:r w:rsidRPr="006D2C79">
        <w:rPr>
          <w:rFonts w:ascii="Calibri" w:hAnsi="Calibri" w:cs="Calibri"/>
          <w:sz w:val="21"/>
          <w:szCs w:val="21"/>
        </w:rPr>
        <w:t>provide</w:t>
      </w:r>
      <w:r w:rsidRPr="006D2C79">
        <w:rPr>
          <w:rFonts w:ascii="Calibri" w:hAnsi="Calibri" w:cs="Calibri"/>
          <w:spacing w:val="14"/>
          <w:sz w:val="21"/>
          <w:szCs w:val="21"/>
        </w:rPr>
        <w:t xml:space="preserve"> </w:t>
      </w:r>
      <w:r w:rsidRPr="006D2C79">
        <w:rPr>
          <w:rFonts w:ascii="Calibri" w:hAnsi="Calibri" w:cs="Calibri"/>
          <w:sz w:val="21"/>
          <w:szCs w:val="21"/>
        </w:rPr>
        <w:t>an</w:t>
      </w:r>
      <w:r w:rsidRPr="006D2C79">
        <w:rPr>
          <w:rFonts w:ascii="Calibri" w:hAnsi="Calibri" w:cs="Calibri"/>
          <w:spacing w:val="13"/>
          <w:sz w:val="21"/>
          <w:szCs w:val="21"/>
        </w:rPr>
        <w:t xml:space="preserve"> </w:t>
      </w:r>
      <w:r w:rsidRPr="006D2C79">
        <w:rPr>
          <w:rFonts w:ascii="Calibri" w:hAnsi="Calibri" w:cs="Calibri"/>
          <w:sz w:val="21"/>
          <w:szCs w:val="21"/>
        </w:rPr>
        <w:t>evidence</w:t>
      </w:r>
      <w:r w:rsidRPr="006D2C79">
        <w:rPr>
          <w:rFonts w:ascii="Calibri" w:hAnsi="Calibri" w:cs="Calibri"/>
          <w:spacing w:val="2"/>
          <w:sz w:val="21"/>
          <w:szCs w:val="21"/>
        </w:rPr>
        <w:t>-­‐</w:t>
      </w:r>
      <w:r w:rsidRPr="006D2C79">
        <w:rPr>
          <w:rFonts w:ascii="Calibri" w:hAnsi="Calibri" w:cs="Calibri"/>
          <w:sz w:val="21"/>
          <w:szCs w:val="21"/>
        </w:rPr>
        <w:t>base</w:t>
      </w:r>
      <w:r w:rsidRPr="006D2C79">
        <w:rPr>
          <w:rFonts w:ascii="Calibri" w:hAnsi="Calibri" w:cs="Calibri"/>
          <w:spacing w:val="14"/>
          <w:sz w:val="21"/>
          <w:szCs w:val="21"/>
        </w:rPr>
        <w:t xml:space="preserve"> </w:t>
      </w:r>
      <w:r w:rsidRPr="006D2C79">
        <w:rPr>
          <w:rFonts w:ascii="Calibri" w:hAnsi="Calibri" w:cs="Calibri"/>
          <w:sz w:val="21"/>
          <w:szCs w:val="21"/>
        </w:rPr>
        <w:t>for</w:t>
      </w:r>
      <w:r w:rsidRPr="006D2C79">
        <w:rPr>
          <w:rFonts w:ascii="Calibri" w:hAnsi="Calibri" w:cs="Calibri"/>
          <w:spacing w:val="12"/>
          <w:sz w:val="21"/>
          <w:szCs w:val="21"/>
        </w:rPr>
        <w:t xml:space="preserve"> </w:t>
      </w:r>
      <w:r w:rsidRPr="006D2C79">
        <w:rPr>
          <w:rFonts w:ascii="Calibri" w:hAnsi="Calibri" w:cs="Calibri"/>
          <w:sz w:val="21"/>
          <w:szCs w:val="21"/>
        </w:rPr>
        <w:t>Food</w:t>
      </w:r>
      <w:r w:rsidRPr="006D2C79">
        <w:rPr>
          <w:rFonts w:ascii="Calibri" w:hAnsi="Calibri" w:cs="Calibri"/>
          <w:spacing w:val="14"/>
          <w:sz w:val="21"/>
          <w:szCs w:val="21"/>
        </w:rPr>
        <w:t xml:space="preserve"> </w:t>
      </w:r>
      <w:r w:rsidRPr="006D2C79">
        <w:rPr>
          <w:rFonts w:ascii="Calibri" w:hAnsi="Calibri" w:cs="Calibri"/>
          <w:sz w:val="21"/>
          <w:szCs w:val="21"/>
        </w:rPr>
        <w:t>Behavior</w:t>
      </w:r>
      <w:r w:rsidRPr="006D2C79">
        <w:rPr>
          <w:rFonts w:ascii="Calibri" w:hAnsi="Calibri" w:cs="Calibri"/>
          <w:spacing w:val="12"/>
          <w:sz w:val="21"/>
          <w:szCs w:val="21"/>
        </w:rPr>
        <w:t xml:space="preserve"> </w:t>
      </w:r>
      <w:r w:rsidRPr="006D2C79">
        <w:rPr>
          <w:rFonts w:ascii="Calibri" w:hAnsi="Calibri" w:cs="Calibri"/>
          <w:sz w:val="21"/>
          <w:szCs w:val="21"/>
        </w:rPr>
        <w:t>Checklist</w:t>
      </w:r>
      <w:r w:rsidRPr="006D2C79">
        <w:rPr>
          <w:rFonts w:ascii="Calibri" w:hAnsi="Calibri" w:cs="Calibri"/>
          <w:spacing w:val="12"/>
          <w:sz w:val="21"/>
          <w:szCs w:val="21"/>
        </w:rPr>
        <w:t xml:space="preserve"> </w:t>
      </w:r>
      <w:r w:rsidRPr="006D2C79">
        <w:rPr>
          <w:rFonts w:ascii="Calibri" w:hAnsi="Calibri" w:cs="Calibri"/>
          <w:sz w:val="21"/>
          <w:szCs w:val="21"/>
        </w:rPr>
        <w:t>items</w:t>
      </w:r>
      <w:r w:rsidRPr="006D2C79">
        <w:rPr>
          <w:rFonts w:ascii="Calibri" w:hAnsi="Calibri" w:cs="Calibri"/>
          <w:spacing w:val="12"/>
          <w:sz w:val="21"/>
          <w:szCs w:val="21"/>
        </w:rPr>
        <w:t xml:space="preserve"> </w:t>
      </w:r>
      <w:r w:rsidRPr="006D2C79">
        <w:rPr>
          <w:rFonts w:ascii="Calibri" w:hAnsi="Calibri" w:cs="Calibri"/>
          <w:sz w:val="21"/>
          <w:szCs w:val="21"/>
        </w:rPr>
        <w:t>that</w:t>
      </w:r>
      <w:r w:rsidRPr="006D2C79">
        <w:rPr>
          <w:rFonts w:ascii="Calibri" w:hAnsi="Calibri" w:cs="Calibri"/>
          <w:spacing w:val="40"/>
          <w:w w:val="102"/>
          <w:sz w:val="21"/>
          <w:szCs w:val="21"/>
        </w:rPr>
        <w:t xml:space="preserve"> </w:t>
      </w:r>
      <w:r w:rsidRPr="006D2C79">
        <w:rPr>
          <w:rFonts w:ascii="Calibri" w:hAnsi="Calibri" w:cs="Calibri"/>
          <w:sz w:val="21"/>
          <w:szCs w:val="21"/>
        </w:rPr>
        <w:t>can</w:t>
      </w:r>
      <w:r w:rsidRPr="006D2C79">
        <w:rPr>
          <w:rFonts w:ascii="Calibri" w:hAnsi="Calibri" w:cs="Calibri"/>
          <w:spacing w:val="21"/>
          <w:sz w:val="21"/>
          <w:szCs w:val="21"/>
        </w:rPr>
        <w:t xml:space="preserve"> </w:t>
      </w:r>
      <w:r w:rsidRPr="006D2C79">
        <w:rPr>
          <w:rFonts w:ascii="Calibri" w:hAnsi="Calibri" w:cs="Calibri"/>
          <w:sz w:val="21"/>
          <w:szCs w:val="21"/>
        </w:rPr>
        <w:t>assist</w:t>
      </w:r>
      <w:r w:rsidRPr="006D2C79">
        <w:rPr>
          <w:rFonts w:ascii="Calibri" w:hAnsi="Calibri" w:cs="Calibri"/>
          <w:spacing w:val="21"/>
          <w:sz w:val="21"/>
          <w:szCs w:val="21"/>
        </w:rPr>
        <w:t xml:space="preserve"> </w:t>
      </w:r>
      <w:r w:rsidRPr="006D2C79">
        <w:rPr>
          <w:rFonts w:ascii="Calibri" w:hAnsi="Calibri" w:cs="Calibri"/>
          <w:sz w:val="21"/>
          <w:szCs w:val="21"/>
        </w:rPr>
        <w:t>in</w:t>
      </w:r>
      <w:r w:rsidRPr="006D2C79">
        <w:rPr>
          <w:rFonts w:ascii="Calibri" w:hAnsi="Calibri" w:cs="Calibri"/>
          <w:spacing w:val="22"/>
          <w:sz w:val="21"/>
          <w:szCs w:val="21"/>
        </w:rPr>
        <w:t xml:space="preserve"> </w:t>
      </w:r>
      <w:r w:rsidRPr="006D2C79">
        <w:rPr>
          <w:rFonts w:ascii="Calibri" w:hAnsi="Calibri" w:cs="Calibri"/>
          <w:sz w:val="21"/>
          <w:szCs w:val="21"/>
        </w:rPr>
        <w:t>evaluating</w:t>
      </w:r>
      <w:r w:rsidRPr="006D2C79">
        <w:rPr>
          <w:rFonts w:ascii="Calibri" w:hAnsi="Calibri" w:cs="Calibri"/>
          <w:spacing w:val="22"/>
          <w:sz w:val="21"/>
          <w:szCs w:val="21"/>
        </w:rPr>
        <w:t xml:space="preserve"> </w:t>
      </w:r>
      <w:r w:rsidRPr="006D2C79">
        <w:rPr>
          <w:rFonts w:ascii="Calibri" w:hAnsi="Calibri" w:cs="Calibri"/>
          <w:sz w:val="21"/>
          <w:szCs w:val="21"/>
        </w:rPr>
        <w:t>improvements</w:t>
      </w:r>
      <w:r w:rsidRPr="006D2C79">
        <w:rPr>
          <w:rFonts w:ascii="Calibri" w:hAnsi="Calibri" w:cs="Calibri"/>
          <w:spacing w:val="22"/>
          <w:sz w:val="21"/>
          <w:szCs w:val="21"/>
        </w:rPr>
        <w:t xml:space="preserve"> </w:t>
      </w:r>
      <w:r w:rsidRPr="006D2C79">
        <w:rPr>
          <w:rFonts w:ascii="Calibri" w:hAnsi="Calibri" w:cs="Calibri"/>
          <w:sz w:val="21"/>
          <w:szCs w:val="21"/>
        </w:rPr>
        <w:t>made</w:t>
      </w:r>
      <w:r w:rsidRPr="006D2C79">
        <w:rPr>
          <w:rFonts w:ascii="Calibri" w:hAnsi="Calibri" w:cs="Calibri"/>
          <w:spacing w:val="22"/>
          <w:sz w:val="21"/>
          <w:szCs w:val="21"/>
        </w:rPr>
        <w:t xml:space="preserve"> </w:t>
      </w:r>
      <w:r w:rsidRPr="006D2C79">
        <w:rPr>
          <w:rFonts w:ascii="Calibri" w:hAnsi="Calibri" w:cs="Calibri"/>
          <w:sz w:val="21"/>
          <w:szCs w:val="21"/>
        </w:rPr>
        <w:t>from</w:t>
      </w:r>
      <w:r w:rsidRPr="006D2C79">
        <w:rPr>
          <w:rFonts w:ascii="Calibri" w:hAnsi="Calibri" w:cs="Calibri"/>
          <w:spacing w:val="23"/>
          <w:sz w:val="21"/>
          <w:szCs w:val="21"/>
        </w:rPr>
        <w:t xml:space="preserve"> </w:t>
      </w:r>
      <w:r w:rsidRPr="006D2C79">
        <w:rPr>
          <w:rFonts w:ascii="Calibri" w:hAnsi="Calibri" w:cs="Calibri"/>
          <w:sz w:val="21"/>
          <w:szCs w:val="21"/>
        </w:rPr>
        <w:t>EFNEP</w:t>
      </w:r>
      <w:r w:rsidRPr="006D2C79">
        <w:rPr>
          <w:rFonts w:ascii="Calibri" w:hAnsi="Calibri" w:cs="Calibri"/>
          <w:spacing w:val="22"/>
          <w:sz w:val="21"/>
          <w:szCs w:val="21"/>
        </w:rPr>
        <w:t xml:space="preserve"> </w:t>
      </w:r>
      <w:r w:rsidRPr="006D2C79">
        <w:rPr>
          <w:rFonts w:ascii="Calibri" w:hAnsi="Calibri" w:cs="Calibri"/>
          <w:sz w:val="21"/>
          <w:szCs w:val="21"/>
        </w:rPr>
        <w:t>education</w:t>
      </w:r>
    </w:p>
    <w:p w14:paraId="5971FAE0" w14:textId="77777777" w:rsidR="000F217A" w:rsidRPr="006D2C79" w:rsidRDefault="000F217A" w:rsidP="000F217A">
      <w:pPr>
        <w:numPr>
          <w:ilvl w:val="0"/>
          <w:numId w:val="4"/>
        </w:numPr>
        <w:tabs>
          <w:tab w:val="left" w:pos="826"/>
        </w:tabs>
        <w:kinsoku w:val="0"/>
        <w:overflowPunct w:val="0"/>
        <w:autoSpaceDE w:val="0"/>
        <w:autoSpaceDN w:val="0"/>
        <w:adjustRightInd w:val="0"/>
        <w:spacing w:before="3" w:after="0" w:line="246" w:lineRule="auto"/>
        <w:ind w:right="589"/>
        <w:rPr>
          <w:rFonts w:ascii="Calibri" w:hAnsi="Calibri" w:cs="Calibri"/>
          <w:sz w:val="21"/>
          <w:szCs w:val="21"/>
        </w:rPr>
      </w:pPr>
      <w:r w:rsidRPr="006D2C79">
        <w:rPr>
          <w:rFonts w:ascii="Calibri" w:hAnsi="Calibri" w:cs="Calibri"/>
          <w:sz w:val="21"/>
          <w:szCs w:val="21"/>
        </w:rPr>
        <w:t>Ability</w:t>
      </w:r>
      <w:r w:rsidRPr="006D2C79">
        <w:rPr>
          <w:rFonts w:ascii="Calibri" w:hAnsi="Calibri" w:cs="Calibri"/>
          <w:spacing w:val="22"/>
          <w:sz w:val="21"/>
          <w:szCs w:val="21"/>
        </w:rPr>
        <w:t xml:space="preserve"> </w:t>
      </w:r>
      <w:r w:rsidRPr="006D2C79">
        <w:rPr>
          <w:rFonts w:ascii="Calibri" w:hAnsi="Calibri" w:cs="Calibri"/>
          <w:sz w:val="21"/>
          <w:szCs w:val="21"/>
        </w:rPr>
        <w:t>to</w:t>
      </w:r>
      <w:r w:rsidRPr="006D2C79">
        <w:rPr>
          <w:rFonts w:ascii="Calibri" w:hAnsi="Calibri" w:cs="Calibri"/>
          <w:spacing w:val="22"/>
          <w:sz w:val="21"/>
          <w:szCs w:val="21"/>
        </w:rPr>
        <w:t xml:space="preserve"> </w:t>
      </w:r>
      <w:r w:rsidRPr="006D2C79">
        <w:rPr>
          <w:rFonts w:ascii="Calibri" w:hAnsi="Calibri" w:cs="Calibri"/>
          <w:sz w:val="21"/>
          <w:szCs w:val="21"/>
        </w:rPr>
        <w:t>quantify</w:t>
      </w:r>
      <w:r w:rsidRPr="006D2C79">
        <w:rPr>
          <w:rFonts w:ascii="Calibri" w:hAnsi="Calibri" w:cs="Calibri"/>
          <w:spacing w:val="23"/>
          <w:sz w:val="21"/>
          <w:szCs w:val="21"/>
        </w:rPr>
        <w:t xml:space="preserve"> </w:t>
      </w:r>
      <w:r w:rsidRPr="006D2C79">
        <w:rPr>
          <w:rFonts w:ascii="Calibri" w:hAnsi="Calibri" w:cs="Calibri"/>
          <w:sz w:val="21"/>
          <w:szCs w:val="21"/>
        </w:rPr>
        <w:t>whether/to</w:t>
      </w:r>
      <w:r w:rsidRPr="006D2C79">
        <w:rPr>
          <w:rFonts w:ascii="Calibri" w:hAnsi="Calibri" w:cs="Calibri"/>
          <w:spacing w:val="22"/>
          <w:sz w:val="21"/>
          <w:szCs w:val="21"/>
        </w:rPr>
        <w:t xml:space="preserve"> </w:t>
      </w:r>
      <w:r w:rsidRPr="006D2C79">
        <w:rPr>
          <w:rFonts w:ascii="Calibri" w:hAnsi="Calibri" w:cs="Calibri"/>
          <w:sz w:val="21"/>
          <w:szCs w:val="21"/>
        </w:rPr>
        <w:t>what</w:t>
      </w:r>
      <w:r w:rsidRPr="006D2C79">
        <w:rPr>
          <w:rFonts w:ascii="Calibri" w:hAnsi="Calibri" w:cs="Calibri"/>
          <w:spacing w:val="21"/>
          <w:sz w:val="21"/>
          <w:szCs w:val="21"/>
        </w:rPr>
        <w:t xml:space="preserve"> </w:t>
      </w:r>
      <w:r w:rsidRPr="006D2C79">
        <w:rPr>
          <w:rFonts w:ascii="Calibri" w:hAnsi="Calibri" w:cs="Calibri"/>
          <w:sz w:val="21"/>
          <w:szCs w:val="21"/>
        </w:rPr>
        <w:t>degree</w:t>
      </w:r>
      <w:r w:rsidRPr="006D2C79">
        <w:rPr>
          <w:rFonts w:ascii="Calibri" w:hAnsi="Calibri" w:cs="Calibri"/>
          <w:spacing w:val="23"/>
          <w:sz w:val="21"/>
          <w:szCs w:val="21"/>
        </w:rPr>
        <w:t xml:space="preserve"> </w:t>
      </w:r>
      <w:r w:rsidRPr="006D2C79">
        <w:rPr>
          <w:rFonts w:ascii="Calibri" w:hAnsi="Calibri" w:cs="Calibri"/>
          <w:sz w:val="21"/>
          <w:szCs w:val="21"/>
        </w:rPr>
        <w:t>EFNEP</w:t>
      </w:r>
      <w:r w:rsidRPr="006D2C79">
        <w:rPr>
          <w:rFonts w:ascii="Calibri" w:hAnsi="Calibri" w:cs="Calibri"/>
          <w:spacing w:val="22"/>
          <w:sz w:val="21"/>
          <w:szCs w:val="21"/>
        </w:rPr>
        <w:t xml:space="preserve"> </w:t>
      </w:r>
      <w:r w:rsidRPr="006D2C79">
        <w:rPr>
          <w:rFonts w:ascii="Calibri" w:hAnsi="Calibri" w:cs="Calibri"/>
          <w:sz w:val="21"/>
          <w:szCs w:val="21"/>
        </w:rPr>
        <w:t>participation</w:t>
      </w:r>
      <w:r w:rsidRPr="006D2C79">
        <w:rPr>
          <w:rFonts w:ascii="Calibri" w:hAnsi="Calibri" w:cs="Calibri"/>
          <w:spacing w:val="23"/>
          <w:sz w:val="21"/>
          <w:szCs w:val="21"/>
        </w:rPr>
        <w:t xml:space="preserve"> </w:t>
      </w:r>
      <w:r w:rsidRPr="006D2C79">
        <w:rPr>
          <w:rFonts w:ascii="Calibri" w:hAnsi="Calibri" w:cs="Calibri"/>
          <w:sz w:val="21"/>
          <w:szCs w:val="21"/>
        </w:rPr>
        <w:t>improves</w:t>
      </w:r>
      <w:r w:rsidRPr="006D2C79">
        <w:rPr>
          <w:rFonts w:ascii="Calibri" w:hAnsi="Calibri" w:cs="Calibri"/>
          <w:spacing w:val="21"/>
          <w:sz w:val="21"/>
          <w:szCs w:val="21"/>
        </w:rPr>
        <w:t xml:space="preserve"> </w:t>
      </w:r>
      <w:r w:rsidRPr="006D2C79">
        <w:rPr>
          <w:rFonts w:ascii="Calibri" w:hAnsi="Calibri" w:cs="Calibri"/>
          <w:sz w:val="21"/>
          <w:szCs w:val="21"/>
        </w:rPr>
        <w:t>quality</w:t>
      </w:r>
      <w:r w:rsidRPr="006D2C79">
        <w:rPr>
          <w:rFonts w:ascii="Calibri" w:hAnsi="Calibri" w:cs="Calibri"/>
          <w:spacing w:val="22"/>
          <w:sz w:val="21"/>
          <w:szCs w:val="21"/>
        </w:rPr>
        <w:t xml:space="preserve"> </w:t>
      </w:r>
      <w:r w:rsidRPr="006D2C79">
        <w:rPr>
          <w:rFonts w:ascii="Calibri" w:hAnsi="Calibri" w:cs="Calibri"/>
          <w:sz w:val="21"/>
          <w:szCs w:val="21"/>
        </w:rPr>
        <w:t>of</w:t>
      </w:r>
      <w:r w:rsidRPr="006D2C79">
        <w:rPr>
          <w:rFonts w:ascii="Calibri" w:hAnsi="Calibri" w:cs="Calibri"/>
          <w:spacing w:val="21"/>
          <w:sz w:val="21"/>
          <w:szCs w:val="21"/>
        </w:rPr>
        <w:t xml:space="preserve"> </w:t>
      </w:r>
      <w:r w:rsidRPr="006D2C79">
        <w:rPr>
          <w:rFonts w:ascii="Calibri" w:hAnsi="Calibri" w:cs="Calibri"/>
          <w:sz w:val="21"/>
          <w:szCs w:val="21"/>
        </w:rPr>
        <w:t>life</w:t>
      </w:r>
      <w:r w:rsidRPr="006D2C79">
        <w:rPr>
          <w:rFonts w:ascii="Calibri" w:hAnsi="Calibri" w:cs="Calibri"/>
          <w:spacing w:val="22"/>
          <w:sz w:val="21"/>
          <w:szCs w:val="21"/>
        </w:rPr>
        <w:t xml:space="preserve"> </w:t>
      </w:r>
      <w:r w:rsidRPr="006D2C79">
        <w:rPr>
          <w:rFonts w:ascii="Calibri" w:hAnsi="Calibri" w:cs="Calibri"/>
          <w:sz w:val="21"/>
          <w:szCs w:val="21"/>
        </w:rPr>
        <w:t>will</w:t>
      </w:r>
      <w:r w:rsidRPr="006D2C79">
        <w:rPr>
          <w:rFonts w:ascii="Calibri" w:hAnsi="Calibri" w:cs="Calibri"/>
          <w:spacing w:val="22"/>
          <w:sz w:val="21"/>
          <w:szCs w:val="21"/>
        </w:rPr>
        <w:t xml:space="preserve"> </w:t>
      </w:r>
      <w:r w:rsidRPr="006D2C79">
        <w:rPr>
          <w:rFonts w:ascii="Calibri" w:hAnsi="Calibri" w:cs="Calibri"/>
          <w:sz w:val="21"/>
          <w:szCs w:val="21"/>
        </w:rPr>
        <w:t>provide</w:t>
      </w:r>
      <w:r w:rsidRPr="006D2C79">
        <w:rPr>
          <w:rFonts w:ascii="Calibri" w:hAnsi="Calibri" w:cs="Calibri"/>
          <w:spacing w:val="54"/>
          <w:w w:val="102"/>
          <w:sz w:val="21"/>
          <w:szCs w:val="21"/>
        </w:rPr>
        <w:t xml:space="preserve"> </w:t>
      </w:r>
      <w:r w:rsidRPr="006D2C79">
        <w:rPr>
          <w:rFonts w:ascii="Calibri" w:hAnsi="Calibri" w:cs="Calibri"/>
          <w:sz w:val="21"/>
          <w:szCs w:val="21"/>
        </w:rPr>
        <w:t>additional</w:t>
      </w:r>
      <w:r w:rsidRPr="006D2C79">
        <w:rPr>
          <w:rFonts w:ascii="Calibri" w:hAnsi="Calibri" w:cs="Calibri"/>
          <w:spacing w:val="18"/>
          <w:sz w:val="21"/>
          <w:szCs w:val="21"/>
        </w:rPr>
        <w:t xml:space="preserve"> </w:t>
      </w:r>
      <w:r w:rsidRPr="006D2C79">
        <w:rPr>
          <w:rFonts w:ascii="Calibri" w:hAnsi="Calibri" w:cs="Calibri"/>
          <w:sz w:val="21"/>
          <w:szCs w:val="21"/>
        </w:rPr>
        <w:t>justification</w:t>
      </w:r>
      <w:r w:rsidRPr="006D2C79">
        <w:rPr>
          <w:rFonts w:ascii="Calibri" w:hAnsi="Calibri" w:cs="Calibri"/>
          <w:spacing w:val="20"/>
          <w:sz w:val="21"/>
          <w:szCs w:val="21"/>
        </w:rPr>
        <w:t xml:space="preserve"> </w:t>
      </w:r>
      <w:r w:rsidRPr="006D2C79">
        <w:rPr>
          <w:rFonts w:ascii="Calibri" w:hAnsi="Calibri" w:cs="Calibri"/>
          <w:sz w:val="21"/>
          <w:szCs w:val="21"/>
        </w:rPr>
        <w:t>for</w:t>
      </w:r>
      <w:r w:rsidRPr="006D2C79">
        <w:rPr>
          <w:rFonts w:ascii="Calibri" w:hAnsi="Calibri" w:cs="Calibri"/>
          <w:spacing w:val="19"/>
          <w:sz w:val="21"/>
          <w:szCs w:val="21"/>
        </w:rPr>
        <w:t xml:space="preserve"> </w:t>
      </w:r>
      <w:r w:rsidRPr="006D2C79">
        <w:rPr>
          <w:rFonts w:ascii="Calibri" w:hAnsi="Calibri" w:cs="Calibri"/>
          <w:sz w:val="21"/>
          <w:szCs w:val="21"/>
        </w:rPr>
        <w:t>the</w:t>
      </w:r>
      <w:r w:rsidRPr="006D2C79">
        <w:rPr>
          <w:rFonts w:ascii="Calibri" w:hAnsi="Calibri" w:cs="Calibri"/>
          <w:spacing w:val="20"/>
          <w:sz w:val="21"/>
          <w:szCs w:val="21"/>
        </w:rPr>
        <w:t xml:space="preserve"> </w:t>
      </w:r>
      <w:r w:rsidRPr="006D2C79">
        <w:rPr>
          <w:rFonts w:ascii="Calibri" w:hAnsi="Calibri" w:cs="Calibri"/>
          <w:sz w:val="21"/>
          <w:szCs w:val="21"/>
        </w:rPr>
        <w:t>value</w:t>
      </w:r>
      <w:r w:rsidRPr="006D2C79">
        <w:rPr>
          <w:rFonts w:ascii="Calibri" w:hAnsi="Calibri" w:cs="Calibri"/>
          <w:spacing w:val="20"/>
          <w:sz w:val="21"/>
          <w:szCs w:val="21"/>
        </w:rPr>
        <w:t xml:space="preserve"> </w:t>
      </w:r>
      <w:r w:rsidRPr="006D2C79">
        <w:rPr>
          <w:rFonts w:ascii="Calibri" w:hAnsi="Calibri" w:cs="Calibri"/>
          <w:sz w:val="21"/>
          <w:szCs w:val="21"/>
        </w:rPr>
        <w:t>of</w:t>
      </w:r>
      <w:r w:rsidRPr="006D2C79">
        <w:rPr>
          <w:rFonts w:ascii="Calibri" w:hAnsi="Calibri" w:cs="Calibri"/>
          <w:spacing w:val="19"/>
          <w:sz w:val="21"/>
          <w:szCs w:val="21"/>
        </w:rPr>
        <w:t xml:space="preserve"> </w:t>
      </w:r>
      <w:r w:rsidRPr="006D2C79">
        <w:rPr>
          <w:rFonts w:ascii="Calibri" w:hAnsi="Calibri" w:cs="Calibri"/>
          <w:sz w:val="21"/>
          <w:szCs w:val="21"/>
        </w:rPr>
        <w:t>the</w:t>
      </w:r>
      <w:r w:rsidRPr="006D2C79">
        <w:rPr>
          <w:rFonts w:ascii="Calibri" w:hAnsi="Calibri" w:cs="Calibri"/>
          <w:spacing w:val="20"/>
          <w:sz w:val="21"/>
          <w:szCs w:val="21"/>
        </w:rPr>
        <w:t xml:space="preserve"> </w:t>
      </w:r>
      <w:r w:rsidRPr="006D2C79">
        <w:rPr>
          <w:rFonts w:ascii="Calibri" w:hAnsi="Calibri" w:cs="Calibri"/>
          <w:sz w:val="21"/>
          <w:szCs w:val="21"/>
        </w:rPr>
        <w:t>program</w:t>
      </w:r>
    </w:p>
    <w:p w14:paraId="04B24097" w14:textId="77777777" w:rsidR="000F217A" w:rsidRPr="006D2C79" w:rsidRDefault="000F217A" w:rsidP="000F217A">
      <w:pPr>
        <w:numPr>
          <w:ilvl w:val="0"/>
          <w:numId w:val="4"/>
        </w:numPr>
        <w:tabs>
          <w:tab w:val="left" w:pos="826"/>
        </w:tabs>
        <w:kinsoku w:val="0"/>
        <w:overflowPunct w:val="0"/>
        <w:autoSpaceDE w:val="0"/>
        <w:autoSpaceDN w:val="0"/>
        <w:adjustRightInd w:val="0"/>
        <w:spacing w:before="8" w:after="0" w:line="246" w:lineRule="auto"/>
        <w:ind w:right="916"/>
        <w:rPr>
          <w:rFonts w:ascii="Calibri" w:hAnsi="Calibri" w:cs="Calibri"/>
          <w:sz w:val="21"/>
          <w:szCs w:val="21"/>
        </w:rPr>
      </w:pPr>
      <w:r w:rsidRPr="006D2C79">
        <w:rPr>
          <w:rFonts w:ascii="Calibri" w:hAnsi="Calibri" w:cs="Calibri"/>
          <w:sz w:val="21"/>
          <w:szCs w:val="21"/>
        </w:rPr>
        <w:t>Cost</w:t>
      </w:r>
      <w:r w:rsidRPr="006D2C79">
        <w:rPr>
          <w:rFonts w:ascii="Calibri" w:hAnsi="Calibri" w:cs="Calibri"/>
          <w:spacing w:val="2"/>
          <w:sz w:val="21"/>
          <w:szCs w:val="21"/>
        </w:rPr>
        <w:t>-­‐</w:t>
      </w:r>
      <w:r w:rsidRPr="006D2C79">
        <w:rPr>
          <w:rFonts w:ascii="Calibri" w:hAnsi="Calibri" w:cs="Calibri"/>
          <w:sz w:val="21"/>
          <w:szCs w:val="21"/>
        </w:rPr>
        <w:t>benefit</w:t>
      </w:r>
      <w:r w:rsidRPr="006D2C79">
        <w:rPr>
          <w:rFonts w:ascii="Calibri" w:hAnsi="Calibri" w:cs="Calibri"/>
          <w:spacing w:val="9"/>
          <w:sz w:val="21"/>
          <w:szCs w:val="21"/>
        </w:rPr>
        <w:t xml:space="preserve"> </w:t>
      </w:r>
      <w:r w:rsidRPr="006D2C79">
        <w:rPr>
          <w:rFonts w:ascii="Calibri" w:hAnsi="Calibri" w:cs="Calibri"/>
          <w:sz w:val="21"/>
          <w:szCs w:val="21"/>
        </w:rPr>
        <w:t>analysis</w:t>
      </w:r>
      <w:r w:rsidRPr="006D2C79">
        <w:rPr>
          <w:rFonts w:ascii="Calibri" w:hAnsi="Calibri" w:cs="Calibri"/>
          <w:spacing w:val="9"/>
          <w:sz w:val="21"/>
          <w:szCs w:val="21"/>
        </w:rPr>
        <w:t xml:space="preserve"> </w:t>
      </w:r>
      <w:r w:rsidRPr="006D2C79">
        <w:rPr>
          <w:rFonts w:ascii="Calibri" w:hAnsi="Calibri" w:cs="Calibri"/>
          <w:sz w:val="21"/>
          <w:szCs w:val="21"/>
        </w:rPr>
        <w:t>will</w:t>
      </w:r>
      <w:r w:rsidRPr="006D2C79">
        <w:rPr>
          <w:rFonts w:ascii="Calibri" w:hAnsi="Calibri" w:cs="Calibri"/>
          <w:spacing w:val="10"/>
          <w:sz w:val="21"/>
          <w:szCs w:val="21"/>
        </w:rPr>
        <w:t xml:space="preserve"> </w:t>
      </w:r>
      <w:r w:rsidRPr="006D2C79">
        <w:rPr>
          <w:rFonts w:ascii="Calibri" w:hAnsi="Calibri" w:cs="Calibri"/>
          <w:sz w:val="21"/>
          <w:szCs w:val="21"/>
        </w:rPr>
        <w:t>provide</w:t>
      </w:r>
      <w:r w:rsidRPr="006D2C79">
        <w:rPr>
          <w:rFonts w:ascii="Calibri" w:hAnsi="Calibri" w:cs="Calibri"/>
          <w:spacing w:val="11"/>
          <w:sz w:val="21"/>
          <w:szCs w:val="21"/>
        </w:rPr>
        <w:t xml:space="preserve"> </w:t>
      </w:r>
      <w:r w:rsidRPr="006D2C79">
        <w:rPr>
          <w:rFonts w:ascii="Calibri" w:hAnsi="Calibri" w:cs="Calibri"/>
          <w:sz w:val="21"/>
          <w:szCs w:val="21"/>
        </w:rPr>
        <w:t>an</w:t>
      </w:r>
      <w:r w:rsidRPr="006D2C79">
        <w:rPr>
          <w:rFonts w:ascii="Calibri" w:hAnsi="Calibri" w:cs="Calibri"/>
          <w:spacing w:val="10"/>
          <w:sz w:val="21"/>
          <w:szCs w:val="21"/>
        </w:rPr>
        <w:t xml:space="preserve"> </w:t>
      </w:r>
      <w:r w:rsidRPr="006D2C79">
        <w:rPr>
          <w:rFonts w:ascii="Calibri" w:hAnsi="Calibri" w:cs="Calibri"/>
          <w:sz w:val="21"/>
          <w:szCs w:val="21"/>
        </w:rPr>
        <w:t>indication</w:t>
      </w:r>
      <w:r w:rsidRPr="006D2C79">
        <w:rPr>
          <w:rFonts w:ascii="Calibri" w:hAnsi="Calibri" w:cs="Calibri"/>
          <w:spacing w:val="11"/>
          <w:sz w:val="21"/>
          <w:szCs w:val="21"/>
        </w:rPr>
        <w:t xml:space="preserve"> </w:t>
      </w:r>
      <w:r w:rsidRPr="006D2C79">
        <w:rPr>
          <w:rFonts w:ascii="Calibri" w:hAnsi="Calibri" w:cs="Calibri"/>
          <w:sz w:val="21"/>
          <w:szCs w:val="21"/>
        </w:rPr>
        <w:t>of</w:t>
      </w:r>
      <w:r w:rsidRPr="006D2C79">
        <w:rPr>
          <w:rFonts w:ascii="Calibri" w:hAnsi="Calibri" w:cs="Calibri"/>
          <w:spacing w:val="9"/>
          <w:sz w:val="21"/>
          <w:szCs w:val="21"/>
        </w:rPr>
        <w:t xml:space="preserve"> </w:t>
      </w:r>
      <w:r w:rsidRPr="006D2C79">
        <w:rPr>
          <w:rFonts w:ascii="Calibri" w:hAnsi="Calibri" w:cs="Calibri"/>
          <w:sz w:val="21"/>
          <w:szCs w:val="21"/>
        </w:rPr>
        <w:t>whether</w:t>
      </w:r>
      <w:r w:rsidRPr="006D2C79">
        <w:rPr>
          <w:rFonts w:ascii="Calibri" w:hAnsi="Calibri" w:cs="Calibri"/>
          <w:spacing w:val="10"/>
          <w:sz w:val="21"/>
          <w:szCs w:val="21"/>
        </w:rPr>
        <w:t xml:space="preserve"> </w:t>
      </w:r>
      <w:r w:rsidRPr="006D2C79">
        <w:rPr>
          <w:rFonts w:ascii="Calibri" w:hAnsi="Calibri" w:cs="Calibri"/>
          <w:sz w:val="21"/>
          <w:szCs w:val="21"/>
        </w:rPr>
        <w:t>the</w:t>
      </w:r>
      <w:r w:rsidRPr="006D2C79">
        <w:rPr>
          <w:rFonts w:ascii="Calibri" w:hAnsi="Calibri" w:cs="Calibri"/>
          <w:spacing w:val="10"/>
          <w:sz w:val="21"/>
          <w:szCs w:val="21"/>
        </w:rPr>
        <w:t xml:space="preserve"> </w:t>
      </w:r>
      <w:r w:rsidRPr="006D2C79">
        <w:rPr>
          <w:rFonts w:ascii="Calibri" w:hAnsi="Calibri" w:cs="Calibri"/>
          <w:sz w:val="21"/>
          <w:szCs w:val="21"/>
        </w:rPr>
        <w:t>program</w:t>
      </w:r>
      <w:r w:rsidRPr="006D2C79">
        <w:rPr>
          <w:rFonts w:ascii="Calibri" w:hAnsi="Calibri" w:cs="Calibri"/>
          <w:spacing w:val="12"/>
          <w:sz w:val="21"/>
          <w:szCs w:val="21"/>
        </w:rPr>
        <w:t xml:space="preserve"> </w:t>
      </w:r>
      <w:r w:rsidRPr="006D2C79">
        <w:rPr>
          <w:rFonts w:ascii="Calibri" w:hAnsi="Calibri" w:cs="Calibri"/>
          <w:sz w:val="21"/>
          <w:szCs w:val="21"/>
        </w:rPr>
        <w:t>costs</w:t>
      </w:r>
      <w:r w:rsidRPr="006D2C79">
        <w:rPr>
          <w:rFonts w:ascii="Calibri" w:hAnsi="Calibri" w:cs="Calibri"/>
          <w:spacing w:val="9"/>
          <w:sz w:val="21"/>
          <w:szCs w:val="21"/>
        </w:rPr>
        <w:t xml:space="preserve"> </w:t>
      </w:r>
      <w:r w:rsidRPr="006D2C79">
        <w:rPr>
          <w:rFonts w:ascii="Calibri" w:hAnsi="Calibri" w:cs="Calibri"/>
          <w:sz w:val="21"/>
          <w:szCs w:val="21"/>
        </w:rPr>
        <w:t>are</w:t>
      </w:r>
      <w:r w:rsidRPr="006D2C79">
        <w:rPr>
          <w:rFonts w:ascii="Calibri" w:hAnsi="Calibri" w:cs="Calibri"/>
          <w:spacing w:val="10"/>
          <w:sz w:val="21"/>
          <w:szCs w:val="21"/>
        </w:rPr>
        <w:t xml:space="preserve"> </w:t>
      </w:r>
      <w:r w:rsidRPr="006D2C79">
        <w:rPr>
          <w:rFonts w:ascii="Calibri" w:hAnsi="Calibri" w:cs="Calibri"/>
          <w:sz w:val="21"/>
          <w:szCs w:val="21"/>
        </w:rPr>
        <w:t>made</w:t>
      </w:r>
      <w:r w:rsidRPr="006D2C79">
        <w:rPr>
          <w:rFonts w:ascii="Calibri" w:hAnsi="Calibri" w:cs="Calibri"/>
          <w:spacing w:val="10"/>
          <w:sz w:val="21"/>
          <w:szCs w:val="21"/>
        </w:rPr>
        <w:t xml:space="preserve"> </w:t>
      </w:r>
      <w:r w:rsidRPr="006D2C79">
        <w:rPr>
          <w:rFonts w:ascii="Calibri" w:hAnsi="Calibri" w:cs="Calibri"/>
          <w:sz w:val="21"/>
          <w:szCs w:val="21"/>
        </w:rPr>
        <w:t>up</w:t>
      </w:r>
      <w:r w:rsidRPr="006D2C79">
        <w:rPr>
          <w:rFonts w:ascii="Calibri" w:hAnsi="Calibri" w:cs="Calibri"/>
          <w:spacing w:val="11"/>
          <w:sz w:val="21"/>
          <w:szCs w:val="21"/>
        </w:rPr>
        <w:t xml:space="preserve"> </w:t>
      </w:r>
      <w:r w:rsidRPr="006D2C79">
        <w:rPr>
          <w:rFonts w:ascii="Calibri" w:hAnsi="Calibri" w:cs="Calibri"/>
          <w:sz w:val="21"/>
          <w:szCs w:val="21"/>
        </w:rPr>
        <w:t>for</w:t>
      </w:r>
      <w:r w:rsidRPr="006D2C79">
        <w:rPr>
          <w:rFonts w:ascii="Calibri" w:hAnsi="Calibri" w:cs="Calibri"/>
          <w:spacing w:val="10"/>
          <w:sz w:val="21"/>
          <w:szCs w:val="21"/>
        </w:rPr>
        <w:t xml:space="preserve"> </w:t>
      </w:r>
      <w:r w:rsidRPr="006D2C79">
        <w:rPr>
          <w:rFonts w:ascii="Calibri" w:hAnsi="Calibri" w:cs="Calibri"/>
          <w:sz w:val="21"/>
          <w:szCs w:val="21"/>
        </w:rPr>
        <w:t>by</w:t>
      </w:r>
      <w:r w:rsidRPr="006D2C79">
        <w:rPr>
          <w:rFonts w:ascii="Calibri" w:hAnsi="Calibri" w:cs="Calibri"/>
          <w:spacing w:val="34"/>
          <w:w w:val="102"/>
          <w:sz w:val="21"/>
          <w:szCs w:val="21"/>
        </w:rPr>
        <w:t xml:space="preserve"> </w:t>
      </w:r>
      <w:r w:rsidRPr="006D2C79">
        <w:rPr>
          <w:rFonts w:ascii="Calibri" w:hAnsi="Calibri" w:cs="Calibri"/>
          <w:sz w:val="21"/>
          <w:szCs w:val="21"/>
        </w:rPr>
        <w:t>reductions</w:t>
      </w:r>
      <w:r w:rsidRPr="006D2C79">
        <w:rPr>
          <w:rFonts w:ascii="Calibri" w:hAnsi="Calibri" w:cs="Calibri"/>
          <w:spacing w:val="20"/>
          <w:sz w:val="21"/>
          <w:szCs w:val="21"/>
        </w:rPr>
        <w:t xml:space="preserve"> </w:t>
      </w:r>
      <w:r w:rsidRPr="006D2C79">
        <w:rPr>
          <w:rFonts w:ascii="Calibri" w:hAnsi="Calibri" w:cs="Calibri"/>
          <w:sz w:val="21"/>
          <w:szCs w:val="21"/>
        </w:rPr>
        <w:t>in</w:t>
      </w:r>
      <w:r w:rsidRPr="006D2C79">
        <w:rPr>
          <w:rFonts w:ascii="Calibri" w:hAnsi="Calibri" w:cs="Calibri"/>
          <w:spacing w:val="23"/>
          <w:sz w:val="21"/>
          <w:szCs w:val="21"/>
        </w:rPr>
        <w:t xml:space="preserve"> </w:t>
      </w:r>
      <w:r w:rsidRPr="006D2C79">
        <w:rPr>
          <w:rFonts w:ascii="Calibri" w:hAnsi="Calibri" w:cs="Calibri"/>
          <w:sz w:val="21"/>
          <w:szCs w:val="21"/>
        </w:rPr>
        <w:t>health</w:t>
      </w:r>
      <w:r w:rsidRPr="006D2C79">
        <w:rPr>
          <w:rFonts w:ascii="Calibri" w:hAnsi="Calibri" w:cs="Calibri"/>
          <w:spacing w:val="22"/>
          <w:sz w:val="21"/>
          <w:szCs w:val="21"/>
        </w:rPr>
        <w:t xml:space="preserve"> </w:t>
      </w:r>
      <w:r w:rsidRPr="006D2C79">
        <w:rPr>
          <w:rFonts w:ascii="Calibri" w:hAnsi="Calibri" w:cs="Calibri"/>
          <w:sz w:val="21"/>
          <w:szCs w:val="21"/>
        </w:rPr>
        <w:t>care</w:t>
      </w:r>
      <w:r w:rsidRPr="006D2C79">
        <w:rPr>
          <w:rFonts w:ascii="Calibri" w:hAnsi="Calibri" w:cs="Calibri"/>
          <w:spacing w:val="22"/>
          <w:sz w:val="21"/>
          <w:szCs w:val="21"/>
        </w:rPr>
        <w:t xml:space="preserve"> </w:t>
      </w:r>
      <w:r w:rsidRPr="006D2C79">
        <w:rPr>
          <w:rFonts w:ascii="Calibri" w:hAnsi="Calibri" w:cs="Calibri"/>
          <w:sz w:val="21"/>
          <w:szCs w:val="21"/>
        </w:rPr>
        <w:t>costs.</w:t>
      </w:r>
    </w:p>
    <w:p w14:paraId="456492D5" w14:textId="77777777" w:rsidR="000F217A" w:rsidRPr="000F217A" w:rsidRDefault="000F217A" w:rsidP="000F217A">
      <w:pPr>
        <w:numPr>
          <w:ilvl w:val="0"/>
          <w:numId w:val="4"/>
        </w:numPr>
        <w:tabs>
          <w:tab w:val="left" w:pos="826"/>
        </w:tabs>
        <w:kinsoku w:val="0"/>
        <w:overflowPunct w:val="0"/>
        <w:autoSpaceDE w:val="0"/>
        <w:autoSpaceDN w:val="0"/>
        <w:adjustRightInd w:val="0"/>
        <w:spacing w:before="8" w:after="0" w:line="246" w:lineRule="auto"/>
        <w:ind w:right="916"/>
        <w:rPr>
          <w:rFonts w:ascii="Calibri" w:hAnsi="Calibri" w:cs="Calibri"/>
          <w:sz w:val="21"/>
          <w:szCs w:val="21"/>
        </w:rPr>
        <w:sectPr w:rsidR="000F217A" w:rsidRPr="000F217A" w:rsidSect="00BA6090">
          <w:type w:val="continuous"/>
          <w:pgSz w:w="12240" w:h="15840"/>
          <w:pgMar w:top="1440" w:right="1440" w:bottom="1440" w:left="1440" w:header="720" w:footer="720" w:gutter="0"/>
          <w:cols w:space="720"/>
          <w:noEndnote/>
          <w:docGrid w:linePitch="299"/>
        </w:sectPr>
      </w:pPr>
    </w:p>
    <w:p w14:paraId="3E61D523" w14:textId="77777777" w:rsidR="000F217A" w:rsidRPr="000F217A" w:rsidRDefault="000F217A" w:rsidP="000F217A">
      <w:pPr>
        <w:kinsoku w:val="0"/>
        <w:overflowPunct w:val="0"/>
        <w:autoSpaceDE w:val="0"/>
        <w:autoSpaceDN w:val="0"/>
        <w:adjustRightInd w:val="0"/>
        <w:spacing w:before="2" w:after="0" w:line="240" w:lineRule="auto"/>
        <w:rPr>
          <w:rFonts w:ascii="Calibri" w:hAnsi="Calibri" w:cs="Calibri"/>
          <w:sz w:val="18"/>
          <w:szCs w:val="18"/>
        </w:rPr>
      </w:pPr>
    </w:p>
    <w:p w14:paraId="4A3A7ECC" w14:textId="77777777" w:rsidR="000F217A" w:rsidRDefault="000F217A"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411F4535" w14:textId="77777777" w:rsidR="000F217A" w:rsidRDefault="000F217A"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67AEC7B6" w14:textId="77777777" w:rsidR="00F155ED" w:rsidRDefault="00F155ED"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37307991" w14:textId="77777777" w:rsidR="00F155ED" w:rsidRDefault="00F155ED"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59B49175" w14:textId="77777777" w:rsidR="00C77699" w:rsidRDefault="00C77699" w:rsidP="000F217A">
      <w:pPr>
        <w:kinsoku w:val="0"/>
        <w:overflowPunct w:val="0"/>
        <w:autoSpaceDE w:val="0"/>
        <w:autoSpaceDN w:val="0"/>
        <w:adjustRightInd w:val="0"/>
        <w:spacing w:before="28" w:after="0" w:line="240" w:lineRule="auto"/>
        <w:ind w:left="105"/>
        <w:outlineLvl w:val="0"/>
        <w:rPr>
          <w:rFonts w:ascii="Calibri" w:hAnsi="Calibri" w:cs="Calibri"/>
          <w:b/>
          <w:bCs/>
          <w:sz w:val="21"/>
          <w:szCs w:val="21"/>
        </w:rPr>
      </w:pPr>
    </w:p>
    <w:p w14:paraId="7F3D10EA" w14:textId="77777777" w:rsidR="000F217A" w:rsidRPr="000F217A" w:rsidRDefault="000F217A" w:rsidP="000F217A">
      <w:pPr>
        <w:kinsoku w:val="0"/>
        <w:overflowPunct w:val="0"/>
        <w:autoSpaceDE w:val="0"/>
        <w:autoSpaceDN w:val="0"/>
        <w:adjustRightInd w:val="0"/>
        <w:spacing w:before="28" w:after="0" w:line="240" w:lineRule="auto"/>
        <w:ind w:left="105"/>
        <w:outlineLvl w:val="0"/>
        <w:rPr>
          <w:rFonts w:ascii="Calibri" w:hAnsi="Calibri" w:cs="Calibri"/>
          <w:sz w:val="21"/>
          <w:szCs w:val="21"/>
        </w:rPr>
      </w:pPr>
      <w:r w:rsidRPr="000F217A">
        <w:rPr>
          <w:rFonts w:ascii="Calibri" w:hAnsi="Calibri" w:cs="Calibri"/>
          <w:b/>
          <w:bCs/>
          <w:sz w:val="21"/>
          <w:szCs w:val="21"/>
        </w:rPr>
        <w:t>Publications</w:t>
      </w:r>
      <w:r w:rsidRPr="000F217A">
        <w:rPr>
          <w:rFonts w:ascii="Calibri" w:hAnsi="Calibri" w:cs="Calibri"/>
          <w:b/>
          <w:bCs/>
          <w:spacing w:val="26"/>
          <w:sz w:val="21"/>
          <w:szCs w:val="21"/>
        </w:rPr>
        <w:t xml:space="preserve"> </w:t>
      </w:r>
    </w:p>
    <w:p w14:paraId="64BED1EC" w14:textId="77777777" w:rsidR="000F217A" w:rsidRPr="000F217A" w:rsidRDefault="000F217A" w:rsidP="000F217A">
      <w:pPr>
        <w:kinsoku w:val="0"/>
        <w:overflowPunct w:val="0"/>
        <w:autoSpaceDE w:val="0"/>
        <w:autoSpaceDN w:val="0"/>
        <w:adjustRightInd w:val="0"/>
        <w:spacing w:before="12" w:after="0" w:line="240" w:lineRule="auto"/>
        <w:ind w:left="105"/>
        <w:outlineLvl w:val="1"/>
        <w:rPr>
          <w:rFonts w:ascii="Calibri" w:hAnsi="Calibri" w:cs="Calibri"/>
          <w:sz w:val="21"/>
          <w:szCs w:val="21"/>
        </w:rPr>
      </w:pPr>
      <w:r w:rsidRPr="000F217A">
        <w:rPr>
          <w:rFonts w:ascii="Calibri" w:hAnsi="Calibri" w:cs="Calibri"/>
          <w:b/>
          <w:bCs/>
          <w:i/>
          <w:iCs/>
          <w:w w:val="95"/>
          <w:sz w:val="21"/>
          <w:szCs w:val="21"/>
        </w:rPr>
        <w:t>Peer</w:t>
      </w:r>
      <w:r w:rsidRPr="000F217A">
        <w:rPr>
          <w:rFonts w:ascii="Calibri" w:hAnsi="Calibri" w:cs="Calibri"/>
          <w:b/>
          <w:bCs/>
          <w:i/>
          <w:iCs/>
          <w:spacing w:val="2"/>
          <w:w w:val="95"/>
          <w:sz w:val="21"/>
          <w:szCs w:val="21"/>
        </w:rPr>
        <w:t>-­‐</w:t>
      </w:r>
      <w:r w:rsidRPr="000F217A">
        <w:rPr>
          <w:rFonts w:ascii="Calibri" w:hAnsi="Calibri" w:cs="Calibri"/>
          <w:b/>
          <w:bCs/>
          <w:i/>
          <w:iCs/>
          <w:w w:val="95"/>
          <w:sz w:val="21"/>
          <w:szCs w:val="21"/>
        </w:rPr>
        <w:t>reviewed</w:t>
      </w:r>
      <w:r w:rsidRPr="000F217A">
        <w:rPr>
          <w:rFonts w:ascii="Calibri" w:hAnsi="Calibri" w:cs="Calibri"/>
          <w:b/>
          <w:bCs/>
          <w:i/>
          <w:iCs/>
          <w:spacing w:val="44"/>
          <w:w w:val="95"/>
          <w:sz w:val="21"/>
          <w:szCs w:val="21"/>
        </w:rPr>
        <w:t xml:space="preserve"> </w:t>
      </w:r>
      <w:r w:rsidRPr="000F217A">
        <w:rPr>
          <w:rFonts w:ascii="Calibri" w:hAnsi="Calibri" w:cs="Calibri"/>
          <w:b/>
          <w:bCs/>
          <w:i/>
          <w:iCs/>
          <w:w w:val="95"/>
          <w:sz w:val="21"/>
          <w:szCs w:val="21"/>
        </w:rPr>
        <w:t>Journals:</w:t>
      </w:r>
    </w:p>
    <w:p w14:paraId="078840C0" w14:textId="77777777" w:rsidR="00AD09B7" w:rsidRPr="00AD09B7" w:rsidRDefault="00AD09B7" w:rsidP="00AD09B7">
      <w:pPr>
        <w:pStyle w:val="ListParagraph"/>
        <w:numPr>
          <w:ilvl w:val="0"/>
          <w:numId w:val="15"/>
        </w:numPr>
        <w:rPr>
          <w:rFonts w:asciiTheme="minorHAnsi" w:hAnsiTheme="minorHAnsi"/>
          <w:bCs/>
          <w:color w:val="333300"/>
          <w:sz w:val="21"/>
          <w:szCs w:val="21"/>
        </w:rPr>
      </w:pPr>
      <w:r w:rsidRPr="00AD09B7">
        <w:rPr>
          <w:rFonts w:asciiTheme="minorHAnsi" w:hAnsiTheme="minorHAnsi"/>
          <w:sz w:val="21"/>
          <w:szCs w:val="21"/>
        </w:rPr>
        <w:t xml:space="preserve">Weatherspoon, DD, Miller, SR, Steele, ME, Newkirk,,CJ, Santiago, O, Dembele, AS, Hoerr, SL. What Social, Program, and Behavioral Factors Influence the Healthy Eating Index for EFNEP and SNAP-Ed Adult Participants? </w:t>
      </w:r>
      <w:r w:rsidRPr="00AD09B7">
        <w:rPr>
          <w:rFonts w:asciiTheme="minorHAnsi" w:hAnsiTheme="minorHAnsi"/>
          <w:i/>
          <w:sz w:val="21"/>
          <w:szCs w:val="21"/>
        </w:rPr>
        <w:t xml:space="preserve">American Journal of Lifestyle Medicine. </w:t>
      </w:r>
      <w:r w:rsidRPr="00AD09B7">
        <w:rPr>
          <w:rFonts w:asciiTheme="minorHAnsi" w:hAnsiTheme="minorHAnsi"/>
          <w:sz w:val="21"/>
          <w:szCs w:val="21"/>
        </w:rPr>
        <w:t>October 7, 2015.</w:t>
      </w:r>
      <w:r w:rsidRPr="00AD09B7">
        <w:rPr>
          <w:rStyle w:val="slug-metadata-note3"/>
          <w:rFonts w:asciiTheme="minorHAnsi" w:hAnsiTheme="minorHAnsi"/>
          <w:bCs/>
          <w:color w:val="333300"/>
          <w:sz w:val="21"/>
          <w:szCs w:val="21"/>
          <w:specVanish w:val="0"/>
        </w:rPr>
        <w:t xml:space="preserve">doi: </w:t>
      </w:r>
      <w:r w:rsidRPr="00AD09B7">
        <w:rPr>
          <w:rStyle w:val="slug-doi"/>
          <w:rFonts w:asciiTheme="minorHAnsi" w:hAnsiTheme="minorHAnsi"/>
          <w:bCs/>
          <w:color w:val="333300"/>
          <w:sz w:val="21"/>
          <w:szCs w:val="21"/>
        </w:rPr>
        <w:t xml:space="preserve">10.1177/1559827615607194 </w:t>
      </w:r>
      <w:r w:rsidRPr="00AD09B7">
        <w:rPr>
          <w:rFonts w:asciiTheme="minorHAnsi" w:hAnsiTheme="minorHAnsi"/>
          <w:sz w:val="21"/>
          <w:szCs w:val="21"/>
        </w:rPr>
        <w:t>http://ajl.sagepub.com/content/early/2015/10/01/1559827615607194.full.pdf+html</w:t>
      </w:r>
    </w:p>
    <w:p w14:paraId="1128BC73" w14:textId="77777777" w:rsidR="00AD09B7" w:rsidRDefault="00AD09B7" w:rsidP="00AD09B7">
      <w:pPr>
        <w:pStyle w:val="ListParagraph"/>
        <w:numPr>
          <w:ilvl w:val="0"/>
          <w:numId w:val="15"/>
        </w:numPr>
        <w:rPr>
          <w:rFonts w:asciiTheme="minorHAnsi" w:hAnsiTheme="minorHAnsi"/>
          <w:sz w:val="21"/>
          <w:szCs w:val="21"/>
        </w:rPr>
      </w:pPr>
      <w:r w:rsidRPr="00AD09B7">
        <w:rPr>
          <w:rFonts w:asciiTheme="minorHAnsi" w:hAnsiTheme="minorHAnsi"/>
          <w:sz w:val="21"/>
          <w:szCs w:val="21"/>
        </w:rPr>
        <w:t xml:space="preserve">Scholl, J. (2015, June). Extension family and consumer sciences theses and dissertations, 1913-2013. </w:t>
      </w:r>
      <w:r w:rsidRPr="00AD09B7">
        <w:rPr>
          <w:rFonts w:asciiTheme="minorHAnsi" w:hAnsiTheme="minorHAnsi"/>
          <w:i/>
          <w:sz w:val="21"/>
          <w:szCs w:val="21"/>
        </w:rPr>
        <w:t>Family and Consumer Sciences Research Journal</w:t>
      </w:r>
      <w:r w:rsidRPr="00AD09B7">
        <w:rPr>
          <w:rFonts w:asciiTheme="minorHAnsi" w:hAnsiTheme="minorHAnsi"/>
          <w:sz w:val="21"/>
          <w:szCs w:val="21"/>
        </w:rPr>
        <w:t>, 43(4), 357-377.</w:t>
      </w:r>
    </w:p>
    <w:p w14:paraId="62D2522E" w14:textId="77777777" w:rsidR="00AD09B7" w:rsidRPr="00AD09B7" w:rsidRDefault="00AD09B7" w:rsidP="00AD09B7">
      <w:pPr>
        <w:pStyle w:val="ListParagraph"/>
        <w:numPr>
          <w:ilvl w:val="0"/>
          <w:numId w:val="15"/>
        </w:numPr>
        <w:rPr>
          <w:rFonts w:asciiTheme="minorHAnsi" w:hAnsiTheme="minorHAnsi"/>
          <w:sz w:val="21"/>
          <w:szCs w:val="21"/>
        </w:rPr>
      </w:pPr>
      <w:r w:rsidRPr="00AD09B7">
        <w:rPr>
          <w:rFonts w:asciiTheme="minorHAnsi" w:hAnsiTheme="minorHAnsi"/>
          <w:sz w:val="21"/>
          <w:szCs w:val="21"/>
        </w:rPr>
        <w:t>Guenther, P.M</w:t>
      </w:r>
      <w:r w:rsidRPr="00AD09B7">
        <w:rPr>
          <w:rFonts w:asciiTheme="minorHAnsi" w:hAnsiTheme="minorHAnsi"/>
          <w:b/>
          <w:bCs/>
          <w:sz w:val="21"/>
          <w:szCs w:val="21"/>
        </w:rPr>
        <w:t>.</w:t>
      </w:r>
      <w:r w:rsidRPr="00AD09B7">
        <w:rPr>
          <w:rFonts w:asciiTheme="minorHAnsi" w:hAnsiTheme="minorHAnsi"/>
          <w:sz w:val="21"/>
          <w:szCs w:val="21"/>
        </w:rPr>
        <w:t>,</w:t>
      </w:r>
      <w:r w:rsidRPr="00AD09B7">
        <w:rPr>
          <w:rFonts w:asciiTheme="minorHAnsi" w:hAnsiTheme="minorHAnsi"/>
          <w:b/>
          <w:bCs/>
          <w:sz w:val="21"/>
          <w:szCs w:val="21"/>
        </w:rPr>
        <w:t xml:space="preserve"> </w:t>
      </w:r>
      <w:r w:rsidRPr="00AD09B7">
        <w:rPr>
          <w:rFonts w:asciiTheme="minorHAnsi" w:hAnsiTheme="minorHAnsi"/>
          <w:sz w:val="21"/>
          <w:szCs w:val="21"/>
        </w:rPr>
        <w:t>and</w:t>
      </w:r>
      <w:r w:rsidRPr="00AD09B7">
        <w:rPr>
          <w:rFonts w:asciiTheme="minorHAnsi" w:hAnsiTheme="minorHAnsi"/>
          <w:b/>
          <w:bCs/>
          <w:sz w:val="21"/>
          <w:szCs w:val="21"/>
        </w:rPr>
        <w:t xml:space="preserve"> </w:t>
      </w:r>
      <w:r w:rsidRPr="00AD09B7">
        <w:rPr>
          <w:rFonts w:asciiTheme="minorHAnsi" w:hAnsiTheme="minorHAnsi"/>
          <w:sz w:val="21"/>
          <w:szCs w:val="21"/>
        </w:rPr>
        <w:t xml:space="preserve">Luick, B.R. (2015) Improved overall quality of diets reported by Expanded Food and Nutrition Education Program participants in the Mountain Region, </w:t>
      </w:r>
      <w:r w:rsidRPr="00AD09B7">
        <w:rPr>
          <w:rFonts w:asciiTheme="minorHAnsi" w:hAnsiTheme="minorHAnsi"/>
          <w:i/>
          <w:iCs/>
          <w:sz w:val="21"/>
          <w:szCs w:val="21"/>
        </w:rPr>
        <w:t>Journal of Nutrition Education and Behavior</w:t>
      </w:r>
      <w:r w:rsidRPr="00AD09B7">
        <w:rPr>
          <w:rFonts w:asciiTheme="minorHAnsi" w:hAnsiTheme="minorHAnsi"/>
          <w:sz w:val="21"/>
          <w:szCs w:val="21"/>
        </w:rPr>
        <w:t xml:space="preserve"> 47:421-426.</w:t>
      </w:r>
    </w:p>
    <w:p w14:paraId="39A796B6" w14:textId="77777777" w:rsidR="00AD09B7" w:rsidRPr="00AD09B7" w:rsidRDefault="00AD09B7" w:rsidP="00AD09B7">
      <w:pPr>
        <w:pStyle w:val="ListParagraph"/>
        <w:numPr>
          <w:ilvl w:val="0"/>
          <w:numId w:val="15"/>
        </w:numPr>
        <w:rPr>
          <w:rFonts w:asciiTheme="minorHAnsi" w:hAnsiTheme="minorHAnsi"/>
          <w:bCs/>
          <w:iCs/>
          <w:sz w:val="21"/>
          <w:szCs w:val="21"/>
        </w:rPr>
      </w:pPr>
      <w:r w:rsidRPr="00AD09B7">
        <w:rPr>
          <w:rFonts w:asciiTheme="minorHAnsi" w:hAnsiTheme="minorHAnsi"/>
          <w:bCs/>
          <w:iCs/>
          <w:sz w:val="21"/>
          <w:szCs w:val="21"/>
        </w:rPr>
        <w:t>Murray, E., Auld, G., Inglis-Widrick, R., Baker, S</w:t>
      </w:r>
      <w:r w:rsidRPr="00AD09B7">
        <w:rPr>
          <w:rFonts w:asciiTheme="minorHAnsi" w:hAnsiTheme="minorHAnsi"/>
          <w:b/>
          <w:bCs/>
          <w:iCs/>
          <w:sz w:val="21"/>
          <w:szCs w:val="21"/>
        </w:rPr>
        <w:t>.</w:t>
      </w:r>
      <w:r w:rsidRPr="00AD09B7">
        <w:rPr>
          <w:rFonts w:asciiTheme="minorHAnsi" w:hAnsiTheme="minorHAnsi"/>
          <w:bCs/>
          <w:iCs/>
          <w:sz w:val="21"/>
          <w:szCs w:val="21"/>
        </w:rPr>
        <w:t xml:space="preserve"> (2015). </w:t>
      </w:r>
      <w:r w:rsidRPr="00AD09B7">
        <w:rPr>
          <w:rFonts w:asciiTheme="minorHAnsi" w:hAnsiTheme="minorHAnsi"/>
          <w:bCs/>
          <w:i/>
          <w:iCs/>
          <w:sz w:val="21"/>
          <w:szCs w:val="21"/>
        </w:rPr>
        <w:t>Nutrition Content in a National Nutrition Education Program for Low-Income Adults: Content Analysis and Comparison to the U.S. Dietary Guidelines.</w:t>
      </w:r>
      <w:r w:rsidRPr="00AD09B7">
        <w:rPr>
          <w:rFonts w:asciiTheme="minorHAnsi" w:hAnsiTheme="minorHAnsi"/>
          <w:bCs/>
          <w:iCs/>
          <w:sz w:val="21"/>
          <w:szCs w:val="21"/>
        </w:rPr>
        <w:t xml:space="preserve"> Journal of Nutrition Education and Behavior, 14(6),566-573.</w:t>
      </w:r>
    </w:p>
    <w:p w14:paraId="6D4DA273" w14:textId="77777777" w:rsidR="00AD09B7" w:rsidRPr="00AD09B7" w:rsidRDefault="00AD09B7" w:rsidP="00AD09B7">
      <w:pPr>
        <w:pStyle w:val="ListParagraph"/>
        <w:numPr>
          <w:ilvl w:val="0"/>
          <w:numId w:val="15"/>
        </w:numPr>
        <w:rPr>
          <w:rFonts w:asciiTheme="minorHAnsi" w:hAnsiTheme="minorHAnsi"/>
          <w:bCs/>
          <w:iCs/>
          <w:sz w:val="21"/>
          <w:szCs w:val="21"/>
        </w:rPr>
      </w:pPr>
      <w:r w:rsidRPr="00AD09B7">
        <w:rPr>
          <w:rFonts w:asciiTheme="minorHAnsi" w:hAnsiTheme="minorHAnsi"/>
          <w:sz w:val="21"/>
          <w:szCs w:val="21"/>
        </w:rPr>
        <w:t>Natker</w:t>
      </w:r>
      <w:r w:rsidRPr="00AD09B7">
        <w:rPr>
          <w:rFonts w:asciiTheme="minorHAnsi" w:hAnsiTheme="minorHAnsi"/>
          <w:bCs/>
          <w:iCs/>
          <w:sz w:val="21"/>
          <w:szCs w:val="21"/>
        </w:rPr>
        <w:t xml:space="preserve">, E. Baker, S., Auld, G., McGirr, K., Sutherland, B., Cason, K. (2015). </w:t>
      </w:r>
      <w:r w:rsidRPr="00AD09B7">
        <w:rPr>
          <w:rFonts w:asciiTheme="minorHAnsi" w:hAnsiTheme="minorHAnsi"/>
          <w:bCs/>
          <w:i/>
          <w:iCs/>
          <w:sz w:val="21"/>
          <w:szCs w:val="21"/>
        </w:rPr>
        <w:t xml:space="preserve">Formative Evaluation of EFNEP Curriculum: Ensuring the </w:t>
      </w:r>
      <w:r w:rsidRPr="00AD09B7">
        <w:rPr>
          <w:rFonts w:asciiTheme="minorHAnsi" w:hAnsiTheme="minorHAnsi"/>
          <w:bCs/>
          <w:iCs/>
          <w:sz w:val="21"/>
          <w:szCs w:val="21"/>
        </w:rPr>
        <w:t>Eating Smart • Being Active</w:t>
      </w:r>
      <w:r w:rsidRPr="00AD09B7">
        <w:rPr>
          <w:rFonts w:asciiTheme="minorHAnsi" w:hAnsiTheme="minorHAnsi"/>
          <w:bCs/>
          <w:i/>
          <w:iCs/>
          <w:sz w:val="21"/>
          <w:szCs w:val="21"/>
        </w:rPr>
        <w:t xml:space="preserve"> Curriculum Is Theory-Based</w:t>
      </w:r>
      <w:r w:rsidRPr="00AD09B7">
        <w:rPr>
          <w:rFonts w:asciiTheme="minorHAnsi" w:hAnsiTheme="minorHAnsi"/>
          <w:bCs/>
          <w:iCs/>
          <w:sz w:val="21"/>
          <w:szCs w:val="21"/>
        </w:rPr>
        <w:t>. Journal of Extension, 53(1)</w:t>
      </w:r>
      <w:r w:rsidRPr="00AD09B7">
        <w:rPr>
          <w:rFonts w:asciiTheme="minorHAnsi" w:hAnsiTheme="minorHAnsi"/>
          <w:sz w:val="21"/>
          <w:szCs w:val="21"/>
        </w:rPr>
        <w:t xml:space="preserve">. Available at: </w:t>
      </w:r>
      <w:hyperlink r:id="rId7" w:history="1">
        <w:r w:rsidRPr="00AD09B7">
          <w:rPr>
            <w:rStyle w:val="Hyperlink"/>
            <w:rFonts w:asciiTheme="minorHAnsi" w:hAnsiTheme="minorHAnsi"/>
            <w:iCs/>
            <w:sz w:val="21"/>
            <w:szCs w:val="21"/>
          </w:rPr>
          <w:t>http://www.joe.org/joe/2015february/rb1.php</w:t>
        </w:r>
      </w:hyperlink>
      <w:r w:rsidRPr="00AD09B7">
        <w:rPr>
          <w:rFonts w:asciiTheme="minorHAnsi" w:hAnsiTheme="minorHAnsi"/>
          <w:bCs/>
          <w:iCs/>
          <w:sz w:val="21"/>
          <w:szCs w:val="21"/>
        </w:rPr>
        <w:t>.</w:t>
      </w:r>
    </w:p>
    <w:p w14:paraId="565E09EA" w14:textId="77777777" w:rsidR="00AD09B7" w:rsidRPr="00AD09B7" w:rsidRDefault="00AD09B7" w:rsidP="00AD09B7">
      <w:pPr>
        <w:pStyle w:val="ListParagraph"/>
        <w:numPr>
          <w:ilvl w:val="0"/>
          <w:numId w:val="15"/>
        </w:numPr>
        <w:rPr>
          <w:rFonts w:asciiTheme="minorHAnsi" w:hAnsiTheme="minorHAnsi"/>
          <w:sz w:val="21"/>
          <w:szCs w:val="21"/>
        </w:rPr>
      </w:pPr>
      <w:r w:rsidRPr="00AD09B7">
        <w:rPr>
          <w:rFonts w:asciiTheme="minorHAnsi" w:hAnsiTheme="minorHAnsi"/>
          <w:sz w:val="21"/>
          <w:szCs w:val="21"/>
        </w:rPr>
        <w:t xml:space="preserve">Auld, G., Baker, S., Conway, L., Dollahite, J., Lambia, M.C., McGirr, K. (2015). </w:t>
      </w:r>
      <w:r w:rsidRPr="00AD09B7">
        <w:rPr>
          <w:rFonts w:asciiTheme="minorHAnsi" w:hAnsiTheme="minorHAnsi"/>
          <w:i/>
          <w:sz w:val="21"/>
          <w:szCs w:val="21"/>
        </w:rPr>
        <w:t xml:space="preserve">Outcome Effectiveness of a Widely Adopted EFNEP Curriculum. </w:t>
      </w:r>
      <w:r w:rsidRPr="00AD09B7">
        <w:rPr>
          <w:rFonts w:asciiTheme="minorHAnsi" w:hAnsiTheme="minorHAnsi"/>
          <w:sz w:val="21"/>
          <w:szCs w:val="21"/>
        </w:rPr>
        <w:t xml:space="preserve">Journal of Nutrition Education and Behavior, 47:19-27. </w:t>
      </w:r>
    </w:p>
    <w:p w14:paraId="70AF44D3" w14:textId="77777777" w:rsidR="000F217A" w:rsidRPr="00AD09B7" w:rsidRDefault="000F217A" w:rsidP="000F217A">
      <w:pPr>
        <w:kinsoku w:val="0"/>
        <w:overflowPunct w:val="0"/>
        <w:autoSpaceDE w:val="0"/>
        <w:autoSpaceDN w:val="0"/>
        <w:adjustRightInd w:val="0"/>
        <w:spacing w:before="5" w:after="0" w:line="240" w:lineRule="auto"/>
        <w:rPr>
          <w:rFonts w:cs="Symbol"/>
          <w:sz w:val="23"/>
          <w:szCs w:val="23"/>
        </w:rPr>
      </w:pPr>
    </w:p>
    <w:p w14:paraId="0EF0454C" w14:textId="77777777" w:rsidR="000F217A" w:rsidRPr="000F217A" w:rsidRDefault="000F217A" w:rsidP="000F217A">
      <w:pPr>
        <w:kinsoku w:val="0"/>
        <w:overflowPunct w:val="0"/>
        <w:autoSpaceDE w:val="0"/>
        <w:autoSpaceDN w:val="0"/>
        <w:adjustRightInd w:val="0"/>
        <w:spacing w:after="0" w:line="240" w:lineRule="auto"/>
        <w:ind w:left="105"/>
        <w:outlineLvl w:val="1"/>
        <w:rPr>
          <w:rFonts w:ascii="Calibri" w:hAnsi="Calibri" w:cs="Calibri"/>
          <w:sz w:val="21"/>
          <w:szCs w:val="21"/>
        </w:rPr>
      </w:pPr>
      <w:r w:rsidRPr="000F217A">
        <w:rPr>
          <w:rFonts w:ascii="Calibri" w:hAnsi="Calibri" w:cs="Calibri"/>
          <w:b/>
          <w:bCs/>
          <w:i/>
          <w:iCs/>
          <w:sz w:val="21"/>
          <w:szCs w:val="21"/>
        </w:rPr>
        <w:t>Posters:</w:t>
      </w:r>
    </w:p>
    <w:p w14:paraId="329F24CA"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Baker, S., Barale, K., Franck, K., Kahn, T., Walsh, J.  A New Behavior Checklist – What It Means for You. Expanded Food and Nutrition Education Program (EFNEP) Coordinators’ Meeting. Washington, D.C., March 2015</w:t>
      </w:r>
    </w:p>
    <w:p w14:paraId="1E532B5B" w14:textId="77777777" w:rsid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Brewster, P.J., Guenther, P.M., Jordan, K.C., Hurdle, J.F. Development and validation of a novel household grocery food purchase quality score. FASEB Journal 29:131.3 (abstract). Presented at Experimental Biology, Boston, March 2015</w:t>
      </w:r>
    </w:p>
    <w:p w14:paraId="77B310F4"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Brite-Lane A, Phelps J, Fuller S, Crook T and Hakkak R. Evaluating Effectiveness of the Arkansas Expanded Food and Nutrition Education Program on Changing Food Resource Management and Nutrition Practice Outcomes. FASEB J April 2015 29:911.7</w:t>
      </w:r>
    </w:p>
    <w:p w14:paraId="2B9E6B1C" w14:textId="77777777" w:rsid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Dawahare, M (Grad Student), Durr, C (Grad Student), Walters, J,  Forsythe, H. EFNEP Participants Perceptions of the 24 hour recall University of Kentucky School of Human Environmental Sciences All-School Conference and Symposium. 2015.</w:t>
      </w:r>
    </w:p>
    <w:p w14:paraId="777FDE6B"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Murray, E., Baker, S., Auld, G. (July 2015). Nutrition Education Content in Curricula Used to Teach EFNEP Adults and a Comparison to the U.S. Dietary Guidelines. 2015 Annual Meeting of the Society of Nutrition Education and Behavior. Pittsburgh, PA. Conference Proceedings Volume 47, Issue 4, Abstract S61.</w:t>
      </w:r>
    </w:p>
    <w:p w14:paraId="7F84B97C"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 xml:space="preserve">Schneider, C, Neelon, M, Algert, S,  Johns, M, Lamp, C, Towsend, M. What Does a Quality EFNEP Recall Look Like? Expanded Food and Nutrition Education Program (EFNEP) Coordinators’ Meeting. Washington, D.C. March 2015. </w:t>
      </w:r>
    </w:p>
    <w:p w14:paraId="21CCCBC0"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Scholl, J. Presentation on the EFNEP Database at American Evaluation Association in Denver, Colorado. October, 2014.</w:t>
      </w:r>
    </w:p>
    <w:p w14:paraId="48B14869"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lastRenderedPageBreak/>
        <w:t xml:space="preserve">Spencer, R, Thomsen M, Nayga R, Fuller S. Effect of the Commercial Food Environment on Expanded Food and Nutrition Education Program (EFNEP) Participant's Diet Quality. Food Distribution Research Society Annual Conference, Philadelphia, PA October 9-12, 2015. </w:t>
      </w:r>
    </w:p>
    <w:p w14:paraId="5433BECF"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 xml:space="preserve">Townsend, M, Schneider, C, Donohue, S, Barale, K, Wilson, M, Smiley, J. Sharing Resources to Improve the Quality of the EFNEP Group 24H Diet Recalls.  Expanded Food and Nutrition Education Program (EFNEP) Coordinators’ Meeting. Washington, D.C. March 2015. </w:t>
      </w:r>
    </w:p>
    <w:p w14:paraId="602BDCCB" w14:textId="77777777" w:rsidR="00AD09B7"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Walsh J, Hinkle A. Exploring Quality of Life of EFNEP Participants. Presented at the Extension Professional Association of Florida Annual Meeting, Naples, FL, August 2015.</w:t>
      </w:r>
    </w:p>
    <w:p w14:paraId="0DC25089" w14:textId="77777777" w:rsidR="0074346D" w:rsidRPr="00AD09B7" w:rsidRDefault="00AD09B7" w:rsidP="00AD09B7">
      <w:pPr>
        <w:numPr>
          <w:ilvl w:val="0"/>
          <w:numId w:val="2"/>
        </w:numPr>
        <w:tabs>
          <w:tab w:val="left" w:pos="826"/>
        </w:tabs>
        <w:kinsoku w:val="0"/>
        <w:overflowPunct w:val="0"/>
        <w:autoSpaceDE w:val="0"/>
        <w:autoSpaceDN w:val="0"/>
        <w:adjustRightInd w:val="0"/>
        <w:spacing w:before="15" w:after="0" w:line="251" w:lineRule="auto"/>
        <w:ind w:right="464"/>
        <w:rPr>
          <w:rFonts w:ascii="Calibri" w:hAnsi="Calibri" w:cs="Calibri"/>
          <w:sz w:val="21"/>
          <w:szCs w:val="21"/>
        </w:rPr>
      </w:pPr>
      <w:r w:rsidRPr="00AD09B7">
        <w:rPr>
          <w:rFonts w:ascii="Calibri" w:hAnsi="Calibri" w:cs="Calibri"/>
          <w:sz w:val="21"/>
          <w:szCs w:val="21"/>
        </w:rPr>
        <w:t>Yerxa, K, Bonnett, R, Camire, ME. An Evaluation of the Long-term Knowledge and Behavior Change for Participants in UMaine Extension's Expanded Food and Nutrition Education Program.  Expanded Food and Nutrition Education Program (EFNEP) Coordinators’ Meeting. Washington, D.C. March 2015.</w:t>
      </w:r>
      <w:r w:rsidR="000F217A" w:rsidRPr="00AD09B7">
        <w:rPr>
          <w:rFonts w:ascii="Calibri" w:hAnsi="Calibri" w:cs="Calibri"/>
          <w:sz w:val="21"/>
          <w:szCs w:val="21"/>
        </w:rPr>
        <w:t>.</w:t>
      </w:r>
    </w:p>
    <w:p w14:paraId="729843C0" w14:textId="77777777" w:rsidR="000F217A" w:rsidRPr="000F217A" w:rsidRDefault="0074346D" w:rsidP="0074346D">
      <w:pPr>
        <w:tabs>
          <w:tab w:val="left" w:pos="826"/>
        </w:tabs>
        <w:kinsoku w:val="0"/>
        <w:overflowPunct w:val="0"/>
        <w:autoSpaceDE w:val="0"/>
        <w:autoSpaceDN w:val="0"/>
        <w:adjustRightInd w:val="0"/>
        <w:spacing w:before="15" w:after="0" w:line="251" w:lineRule="auto"/>
        <w:ind w:left="825" w:right="464"/>
        <w:rPr>
          <w:rFonts w:ascii="Calibri" w:hAnsi="Calibri" w:cs="Calibri"/>
        </w:rPr>
      </w:pPr>
      <w:r w:rsidRPr="000F217A">
        <w:rPr>
          <w:rFonts w:ascii="Calibri" w:hAnsi="Calibri" w:cs="Calibri"/>
        </w:rPr>
        <w:t xml:space="preserve"> </w:t>
      </w:r>
    </w:p>
    <w:p w14:paraId="566C0E7D" w14:textId="77777777" w:rsidR="000F217A" w:rsidRPr="000F217A" w:rsidRDefault="000F217A" w:rsidP="000F217A">
      <w:pPr>
        <w:kinsoku w:val="0"/>
        <w:overflowPunct w:val="0"/>
        <w:autoSpaceDE w:val="0"/>
        <w:autoSpaceDN w:val="0"/>
        <w:adjustRightInd w:val="0"/>
        <w:spacing w:after="0" w:line="240" w:lineRule="auto"/>
        <w:ind w:left="105"/>
        <w:outlineLvl w:val="1"/>
        <w:rPr>
          <w:rFonts w:ascii="Calibri" w:hAnsi="Calibri" w:cs="Calibri"/>
          <w:sz w:val="21"/>
          <w:szCs w:val="21"/>
        </w:rPr>
      </w:pPr>
      <w:r w:rsidRPr="000F217A">
        <w:rPr>
          <w:rFonts w:ascii="Calibri" w:hAnsi="Calibri" w:cs="Calibri"/>
          <w:b/>
          <w:bCs/>
          <w:i/>
          <w:iCs/>
          <w:sz w:val="21"/>
          <w:szCs w:val="21"/>
        </w:rPr>
        <w:t>Student</w:t>
      </w:r>
      <w:r w:rsidRPr="000F217A">
        <w:rPr>
          <w:rFonts w:ascii="Calibri" w:hAnsi="Calibri" w:cs="Calibri"/>
          <w:b/>
          <w:bCs/>
          <w:i/>
          <w:iCs/>
          <w:spacing w:val="34"/>
          <w:sz w:val="21"/>
          <w:szCs w:val="21"/>
        </w:rPr>
        <w:t xml:space="preserve"> </w:t>
      </w:r>
      <w:r w:rsidRPr="000F217A">
        <w:rPr>
          <w:rFonts w:ascii="Calibri" w:hAnsi="Calibri" w:cs="Calibri"/>
          <w:b/>
          <w:bCs/>
          <w:i/>
          <w:iCs/>
          <w:sz w:val="21"/>
          <w:szCs w:val="21"/>
        </w:rPr>
        <w:t>theses</w:t>
      </w:r>
      <w:r w:rsidRPr="000F217A">
        <w:rPr>
          <w:rFonts w:ascii="Calibri" w:hAnsi="Calibri" w:cs="Calibri"/>
          <w:b/>
          <w:bCs/>
          <w:i/>
          <w:iCs/>
          <w:spacing w:val="34"/>
          <w:sz w:val="21"/>
          <w:szCs w:val="21"/>
        </w:rPr>
        <w:t xml:space="preserve"> </w:t>
      </w:r>
      <w:r w:rsidRPr="000F217A">
        <w:rPr>
          <w:rFonts w:ascii="Calibri" w:hAnsi="Calibri" w:cs="Calibri"/>
          <w:b/>
          <w:bCs/>
          <w:i/>
          <w:iCs/>
          <w:sz w:val="21"/>
          <w:szCs w:val="21"/>
        </w:rPr>
        <w:t>and/or</w:t>
      </w:r>
      <w:r w:rsidRPr="000F217A">
        <w:rPr>
          <w:rFonts w:ascii="Calibri" w:hAnsi="Calibri" w:cs="Calibri"/>
          <w:b/>
          <w:bCs/>
          <w:i/>
          <w:iCs/>
          <w:spacing w:val="34"/>
          <w:sz w:val="21"/>
          <w:szCs w:val="21"/>
        </w:rPr>
        <w:t xml:space="preserve"> </w:t>
      </w:r>
      <w:r w:rsidRPr="000F217A">
        <w:rPr>
          <w:rFonts w:ascii="Calibri" w:hAnsi="Calibri" w:cs="Calibri"/>
          <w:b/>
          <w:bCs/>
          <w:i/>
          <w:iCs/>
          <w:sz w:val="21"/>
          <w:szCs w:val="21"/>
        </w:rPr>
        <w:t>dissertations:</w:t>
      </w:r>
    </w:p>
    <w:p w14:paraId="0A74C76D" w14:textId="77777777" w:rsidR="0074346D" w:rsidRPr="006D2C79" w:rsidRDefault="006D2C79" w:rsidP="0074346D">
      <w:pPr>
        <w:numPr>
          <w:ilvl w:val="0"/>
          <w:numId w:val="2"/>
        </w:numPr>
        <w:tabs>
          <w:tab w:val="left" w:pos="826"/>
        </w:tabs>
        <w:kinsoku w:val="0"/>
        <w:overflowPunct w:val="0"/>
        <w:autoSpaceDE w:val="0"/>
        <w:autoSpaceDN w:val="0"/>
        <w:adjustRightInd w:val="0"/>
        <w:spacing w:before="15" w:after="0" w:line="246" w:lineRule="auto"/>
        <w:ind w:right="464"/>
        <w:rPr>
          <w:rFonts w:ascii="Calibri" w:hAnsi="Calibri" w:cs="Calibri"/>
        </w:rPr>
      </w:pPr>
      <w:r>
        <w:rPr>
          <w:rFonts w:ascii="Calibri" w:hAnsi="Calibri" w:cs="Calibri"/>
          <w:sz w:val="21"/>
          <w:szCs w:val="21"/>
        </w:rPr>
        <w:t>None</w:t>
      </w:r>
    </w:p>
    <w:p w14:paraId="3D13574C" w14:textId="77777777" w:rsidR="006D2C79" w:rsidRPr="000F217A" w:rsidRDefault="006D2C79" w:rsidP="006D2C79">
      <w:pPr>
        <w:tabs>
          <w:tab w:val="left" w:pos="826"/>
        </w:tabs>
        <w:kinsoku w:val="0"/>
        <w:overflowPunct w:val="0"/>
        <w:autoSpaceDE w:val="0"/>
        <w:autoSpaceDN w:val="0"/>
        <w:adjustRightInd w:val="0"/>
        <w:spacing w:before="15" w:after="0" w:line="246" w:lineRule="auto"/>
        <w:ind w:left="825" w:right="464"/>
        <w:rPr>
          <w:rFonts w:ascii="Calibri" w:hAnsi="Calibri" w:cs="Calibri"/>
        </w:rPr>
      </w:pPr>
    </w:p>
    <w:p w14:paraId="2A08C904" w14:textId="77777777" w:rsidR="000F217A" w:rsidRPr="000F217A" w:rsidRDefault="000F217A" w:rsidP="000F217A">
      <w:pPr>
        <w:kinsoku w:val="0"/>
        <w:overflowPunct w:val="0"/>
        <w:autoSpaceDE w:val="0"/>
        <w:autoSpaceDN w:val="0"/>
        <w:adjustRightInd w:val="0"/>
        <w:spacing w:after="0" w:line="240" w:lineRule="auto"/>
        <w:ind w:left="105"/>
        <w:outlineLvl w:val="0"/>
        <w:rPr>
          <w:rFonts w:ascii="Calibri" w:hAnsi="Calibri" w:cs="Calibri"/>
          <w:sz w:val="21"/>
          <w:szCs w:val="21"/>
        </w:rPr>
      </w:pPr>
      <w:r w:rsidRPr="000F217A">
        <w:rPr>
          <w:rFonts w:ascii="Calibri" w:hAnsi="Calibri" w:cs="Calibri"/>
          <w:b/>
          <w:bCs/>
          <w:sz w:val="21"/>
          <w:szCs w:val="21"/>
        </w:rPr>
        <w:t>Curricula</w:t>
      </w:r>
      <w:r w:rsidRPr="000F217A">
        <w:rPr>
          <w:rFonts w:ascii="Calibri" w:hAnsi="Calibri" w:cs="Calibri"/>
          <w:b/>
          <w:bCs/>
          <w:spacing w:val="34"/>
          <w:sz w:val="21"/>
          <w:szCs w:val="21"/>
        </w:rPr>
        <w:t xml:space="preserve"> </w:t>
      </w:r>
      <w:r w:rsidRPr="000F217A">
        <w:rPr>
          <w:rFonts w:ascii="Calibri" w:hAnsi="Calibri" w:cs="Calibri"/>
          <w:b/>
          <w:bCs/>
          <w:sz w:val="21"/>
          <w:szCs w:val="21"/>
        </w:rPr>
        <w:t>and</w:t>
      </w:r>
      <w:r w:rsidRPr="000F217A">
        <w:rPr>
          <w:rFonts w:ascii="Calibri" w:hAnsi="Calibri" w:cs="Calibri"/>
          <w:b/>
          <w:bCs/>
          <w:spacing w:val="35"/>
          <w:sz w:val="21"/>
          <w:szCs w:val="21"/>
        </w:rPr>
        <w:t xml:space="preserve"> </w:t>
      </w:r>
      <w:r w:rsidRPr="000F217A">
        <w:rPr>
          <w:rFonts w:ascii="Calibri" w:hAnsi="Calibri" w:cs="Calibri"/>
          <w:b/>
          <w:bCs/>
          <w:sz w:val="21"/>
          <w:szCs w:val="21"/>
        </w:rPr>
        <w:t>Educational</w:t>
      </w:r>
      <w:r w:rsidRPr="000F217A">
        <w:rPr>
          <w:rFonts w:ascii="Calibri" w:hAnsi="Calibri" w:cs="Calibri"/>
          <w:b/>
          <w:bCs/>
          <w:spacing w:val="33"/>
          <w:sz w:val="21"/>
          <w:szCs w:val="21"/>
        </w:rPr>
        <w:t xml:space="preserve"> </w:t>
      </w:r>
      <w:r w:rsidRPr="000F217A">
        <w:rPr>
          <w:rFonts w:ascii="Calibri" w:hAnsi="Calibri" w:cs="Calibri"/>
          <w:b/>
          <w:bCs/>
          <w:sz w:val="21"/>
          <w:szCs w:val="21"/>
        </w:rPr>
        <w:t>Materials</w:t>
      </w:r>
    </w:p>
    <w:p w14:paraId="2E146017" w14:textId="77777777" w:rsidR="000F217A" w:rsidRPr="000F217A" w:rsidRDefault="000F217A" w:rsidP="000F217A">
      <w:pPr>
        <w:kinsoku w:val="0"/>
        <w:overflowPunct w:val="0"/>
        <w:autoSpaceDE w:val="0"/>
        <w:autoSpaceDN w:val="0"/>
        <w:adjustRightInd w:val="0"/>
        <w:spacing w:before="8" w:after="0" w:line="240" w:lineRule="auto"/>
        <w:rPr>
          <w:rFonts w:ascii="Calibri" w:hAnsi="Calibri" w:cs="Calibri"/>
          <w:b/>
          <w:bCs/>
          <w:sz w:val="20"/>
          <w:szCs w:val="20"/>
        </w:rPr>
      </w:pPr>
    </w:p>
    <w:p w14:paraId="5EB730B0" w14:textId="77777777" w:rsidR="000F217A" w:rsidRPr="000F217A" w:rsidRDefault="000F217A" w:rsidP="000F217A">
      <w:pPr>
        <w:kinsoku w:val="0"/>
        <w:overflowPunct w:val="0"/>
        <w:autoSpaceDE w:val="0"/>
        <w:autoSpaceDN w:val="0"/>
        <w:adjustRightInd w:val="0"/>
        <w:spacing w:after="0" w:line="251" w:lineRule="auto"/>
        <w:ind w:left="105" w:right="179"/>
        <w:rPr>
          <w:rFonts w:ascii="Calibri" w:hAnsi="Calibri" w:cs="Calibri"/>
          <w:color w:val="000000"/>
          <w:sz w:val="21"/>
          <w:szCs w:val="21"/>
        </w:rPr>
      </w:pPr>
      <w:r w:rsidRPr="000F217A">
        <w:rPr>
          <w:rFonts w:ascii="Calibri" w:hAnsi="Calibri" w:cs="Calibri"/>
          <w:sz w:val="21"/>
          <w:szCs w:val="21"/>
        </w:rPr>
        <w:t>Scholl,</w:t>
      </w:r>
      <w:r w:rsidRPr="000F217A">
        <w:rPr>
          <w:rFonts w:ascii="Calibri" w:hAnsi="Calibri" w:cs="Calibri"/>
          <w:spacing w:val="20"/>
          <w:sz w:val="21"/>
          <w:szCs w:val="21"/>
        </w:rPr>
        <w:t xml:space="preserve"> </w:t>
      </w:r>
      <w:r w:rsidRPr="000F217A">
        <w:rPr>
          <w:rFonts w:ascii="Calibri" w:hAnsi="Calibri" w:cs="Calibri"/>
          <w:sz w:val="21"/>
          <w:szCs w:val="21"/>
        </w:rPr>
        <w:t>J,</w:t>
      </w:r>
      <w:r w:rsidRPr="000F217A">
        <w:rPr>
          <w:rFonts w:ascii="Calibri" w:hAnsi="Calibri" w:cs="Calibri"/>
          <w:spacing w:val="20"/>
          <w:sz w:val="21"/>
          <w:szCs w:val="21"/>
        </w:rPr>
        <w:t xml:space="preserve"> </w:t>
      </w:r>
      <w:r w:rsidRPr="000F217A">
        <w:rPr>
          <w:rFonts w:ascii="Calibri" w:hAnsi="Calibri" w:cs="Calibri"/>
          <w:sz w:val="21"/>
          <w:szCs w:val="21"/>
        </w:rPr>
        <w:t>and</w:t>
      </w:r>
      <w:r w:rsidRPr="000F217A">
        <w:rPr>
          <w:rFonts w:ascii="Calibri" w:hAnsi="Calibri" w:cs="Calibri"/>
          <w:spacing w:val="21"/>
          <w:sz w:val="21"/>
          <w:szCs w:val="21"/>
        </w:rPr>
        <w:t xml:space="preserve"> </w:t>
      </w:r>
      <w:r w:rsidRPr="000F217A">
        <w:rPr>
          <w:rFonts w:ascii="Calibri" w:hAnsi="Calibri" w:cs="Calibri"/>
          <w:sz w:val="21"/>
          <w:szCs w:val="21"/>
        </w:rPr>
        <w:t>Paster,</w:t>
      </w:r>
      <w:r w:rsidRPr="000F217A">
        <w:rPr>
          <w:rFonts w:ascii="Calibri" w:hAnsi="Calibri" w:cs="Calibri"/>
          <w:spacing w:val="21"/>
          <w:sz w:val="21"/>
          <w:szCs w:val="21"/>
        </w:rPr>
        <w:t xml:space="preserve"> </w:t>
      </w:r>
      <w:r w:rsidRPr="000F217A">
        <w:rPr>
          <w:rFonts w:ascii="Calibri" w:hAnsi="Calibri" w:cs="Calibri"/>
          <w:sz w:val="21"/>
          <w:szCs w:val="21"/>
        </w:rPr>
        <w:t>A.</w:t>
      </w:r>
      <w:r w:rsidRPr="000F217A">
        <w:rPr>
          <w:rFonts w:ascii="Calibri" w:hAnsi="Calibri" w:cs="Calibri"/>
          <w:spacing w:val="20"/>
          <w:sz w:val="21"/>
          <w:szCs w:val="21"/>
        </w:rPr>
        <w:t xml:space="preserve"> </w:t>
      </w:r>
      <w:r w:rsidRPr="000F217A">
        <w:rPr>
          <w:rFonts w:ascii="Calibri" w:hAnsi="Calibri" w:cs="Calibri"/>
          <w:i/>
          <w:iCs/>
          <w:sz w:val="21"/>
          <w:szCs w:val="21"/>
        </w:rPr>
        <w:t>National</w:t>
      </w:r>
      <w:r w:rsidRPr="000F217A">
        <w:rPr>
          <w:rFonts w:ascii="Calibri" w:hAnsi="Calibri" w:cs="Calibri"/>
          <w:i/>
          <w:iCs/>
          <w:spacing w:val="20"/>
          <w:sz w:val="21"/>
          <w:szCs w:val="21"/>
        </w:rPr>
        <w:t xml:space="preserve"> </w:t>
      </w:r>
      <w:r w:rsidRPr="000F217A">
        <w:rPr>
          <w:rFonts w:ascii="Calibri" w:hAnsi="Calibri" w:cs="Calibri"/>
          <w:i/>
          <w:iCs/>
          <w:sz w:val="21"/>
          <w:szCs w:val="21"/>
        </w:rPr>
        <w:t>EFNEP</w:t>
      </w:r>
      <w:r w:rsidRPr="000F217A">
        <w:rPr>
          <w:rFonts w:ascii="Calibri" w:hAnsi="Calibri" w:cs="Calibri"/>
          <w:i/>
          <w:iCs/>
          <w:spacing w:val="22"/>
          <w:sz w:val="21"/>
          <w:szCs w:val="21"/>
        </w:rPr>
        <w:t xml:space="preserve"> </w:t>
      </w:r>
      <w:r w:rsidRPr="000F217A">
        <w:rPr>
          <w:rFonts w:ascii="Calibri" w:hAnsi="Calibri" w:cs="Calibri"/>
          <w:i/>
          <w:iCs/>
          <w:sz w:val="21"/>
          <w:szCs w:val="21"/>
        </w:rPr>
        <w:t>Research</w:t>
      </w:r>
      <w:r w:rsidRPr="000F217A">
        <w:rPr>
          <w:rFonts w:ascii="Calibri" w:hAnsi="Calibri" w:cs="Calibri"/>
          <w:i/>
          <w:iCs/>
          <w:spacing w:val="21"/>
          <w:sz w:val="21"/>
          <w:szCs w:val="21"/>
        </w:rPr>
        <w:t xml:space="preserve"> </w:t>
      </w:r>
      <w:r w:rsidRPr="000F217A">
        <w:rPr>
          <w:rFonts w:ascii="Calibri" w:hAnsi="Calibri" w:cs="Calibri"/>
          <w:i/>
          <w:iCs/>
          <w:sz w:val="21"/>
          <w:szCs w:val="21"/>
        </w:rPr>
        <w:t>Database</w:t>
      </w:r>
      <w:r w:rsidRPr="000F217A">
        <w:rPr>
          <w:rFonts w:ascii="Calibri" w:hAnsi="Calibri" w:cs="Calibri"/>
          <w:sz w:val="21"/>
          <w:szCs w:val="21"/>
        </w:rPr>
        <w:t>.</w:t>
      </w:r>
      <w:r w:rsidRPr="000F217A">
        <w:rPr>
          <w:rFonts w:ascii="Calibri" w:hAnsi="Calibri" w:cs="Calibri"/>
          <w:w w:val="103"/>
          <w:sz w:val="21"/>
          <w:szCs w:val="21"/>
        </w:rPr>
        <w:t xml:space="preserve"> </w:t>
      </w:r>
      <w:r w:rsidRPr="000F217A">
        <w:rPr>
          <w:rFonts w:ascii="Calibri" w:hAnsi="Calibri" w:cs="Calibri"/>
          <w:color w:val="0000FF"/>
          <w:w w:val="102"/>
          <w:sz w:val="21"/>
          <w:szCs w:val="21"/>
        </w:rPr>
        <w:t xml:space="preserve"> </w:t>
      </w:r>
      <w:hyperlink r:id="rId8" w:history="1">
        <w:r w:rsidRPr="000F217A">
          <w:rPr>
            <w:rFonts w:ascii="Calibri" w:hAnsi="Calibri" w:cs="Calibri"/>
            <w:color w:val="0000FF"/>
            <w:sz w:val="21"/>
            <w:szCs w:val="21"/>
            <w:u w:val="single"/>
          </w:rPr>
          <w:t>http://www.libraries.psu.edu/psul/lifesciences/agnic/EFNEP/EFNEPdatabase.html</w:t>
        </w:r>
        <w:r w:rsidRPr="000F217A">
          <w:rPr>
            <w:rFonts w:ascii="Calibri" w:hAnsi="Calibri" w:cs="Calibri"/>
            <w:color w:val="000000"/>
            <w:sz w:val="21"/>
            <w:szCs w:val="21"/>
          </w:rPr>
          <w:t>.</w:t>
        </w:r>
      </w:hyperlink>
      <w:r w:rsidRPr="000F217A">
        <w:rPr>
          <w:rFonts w:ascii="Calibri" w:hAnsi="Calibri" w:cs="Calibri"/>
          <w:color w:val="000000"/>
          <w:sz w:val="21"/>
          <w:szCs w:val="21"/>
        </w:rPr>
        <w:t xml:space="preserve">  </w:t>
      </w:r>
      <w:r w:rsidRPr="000F217A">
        <w:rPr>
          <w:rFonts w:ascii="Calibri" w:hAnsi="Calibri" w:cs="Calibri"/>
          <w:color w:val="000000"/>
          <w:spacing w:val="1"/>
          <w:sz w:val="21"/>
          <w:szCs w:val="21"/>
        </w:rPr>
        <w:t xml:space="preserve"> </w:t>
      </w:r>
      <w:r w:rsidRPr="000F217A">
        <w:rPr>
          <w:rFonts w:ascii="Calibri" w:hAnsi="Calibri" w:cs="Calibri"/>
          <w:color w:val="000000"/>
          <w:sz w:val="21"/>
          <w:szCs w:val="21"/>
        </w:rPr>
        <w:t xml:space="preserve">Searchable  </w:t>
      </w:r>
      <w:r w:rsidRPr="000F217A">
        <w:rPr>
          <w:rFonts w:ascii="Calibri" w:hAnsi="Calibri" w:cs="Calibri"/>
          <w:color w:val="000000"/>
          <w:spacing w:val="5"/>
          <w:sz w:val="21"/>
          <w:szCs w:val="21"/>
        </w:rPr>
        <w:t xml:space="preserve"> </w:t>
      </w:r>
      <w:r w:rsidRPr="000F217A">
        <w:rPr>
          <w:rFonts w:ascii="Calibri" w:hAnsi="Calibri" w:cs="Calibri"/>
          <w:color w:val="000000"/>
          <w:sz w:val="21"/>
          <w:szCs w:val="21"/>
        </w:rPr>
        <w:t xml:space="preserve">database  </w:t>
      </w:r>
      <w:r w:rsidRPr="000F217A">
        <w:rPr>
          <w:rFonts w:ascii="Calibri" w:hAnsi="Calibri" w:cs="Calibri"/>
          <w:color w:val="000000"/>
          <w:spacing w:val="5"/>
          <w:sz w:val="21"/>
          <w:szCs w:val="21"/>
        </w:rPr>
        <w:t xml:space="preserve"> </w:t>
      </w:r>
      <w:r w:rsidRPr="000F217A">
        <w:rPr>
          <w:rFonts w:ascii="Calibri" w:hAnsi="Calibri" w:cs="Calibri"/>
          <w:color w:val="000000"/>
          <w:sz w:val="21"/>
          <w:szCs w:val="21"/>
        </w:rPr>
        <w:t>for</w:t>
      </w:r>
      <w:r w:rsidRPr="000F217A">
        <w:rPr>
          <w:rFonts w:ascii="Calibri" w:hAnsi="Calibri" w:cs="Calibri"/>
          <w:color w:val="000000"/>
          <w:spacing w:val="57"/>
          <w:w w:val="102"/>
          <w:sz w:val="21"/>
          <w:szCs w:val="21"/>
        </w:rPr>
        <w:t xml:space="preserve"> </w:t>
      </w:r>
      <w:r w:rsidRPr="000F217A">
        <w:rPr>
          <w:rFonts w:ascii="Calibri" w:hAnsi="Calibri" w:cs="Calibri"/>
          <w:color w:val="000000"/>
          <w:sz w:val="21"/>
          <w:szCs w:val="21"/>
        </w:rPr>
        <w:t>studies</w:t>
      </w:r>
      <w:r w:rsidRPr="000F217A">
        <w:rPr>
          <w:rFonts w:ascii="Calibri" w:hAnsi="Calibri" w:cs="Calibri"/>
          <w:color w:val="000000"/>
          <w:spacing w:val="9"/>
          <w:sz w:val="21"/>
          <w:szCs w:val="21"/>
        </w:rPr>
        <w:t xml:space="preserve"> </w:t>
      </w:r>
      <w:r w:rsidRPr="000F217A">
        <w:rPr>
          <w:rFonts w:ascii="Calibri" w:hAnsi="Calibri" w:cs="Calibri"/>
          <w:color w:val="000000"/>
          <w:sz w:val="21"/>
          <w:szCs w:val="21"/>
        </w:rPr>
        <w:t>related</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to</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4-­‐H</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and</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EFNEP</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has</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been</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updated.</w:t>
      </w:r>
      <w:r w:rsidRPr="000F217A">
        <w:rPr>
          <w:rFonts w:ascii="Calibri" w:hAnsi="Calibri" w:cs="Calibri"/>
          <w:color w:val="000000"/>
          <w:spacing w:val="9"/>
          <w:sz w:val="21"/>
          <w:szCs w:val="21"/>
        </w:rPr>
        <w:t xml:space="preserve"> </w:t>
      </w:r>
      <w:r w:rsidRPr="000F217A">
        <w:rPr>
          <w:rFonts w:ascii="Calibri" w:hAnsi="Calibri" w:cs="Calibri"/>
          <w:color w:val="000000"/>
          <w:sz w:val="21"/>
          <w:szCs w:val="21"/>
        </w:rPr>
        <w:t>Searches</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can</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be</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done</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by</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keyword</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or</w:t>
      </w:r>
      <w:r w:rsidRPr="000F217A">
        <w:rPr>
          <w:rFonts w:ascii="Calibri" w:hAnsi="Calibri" w:cs="Calibri"/>
          <w:color w:val="000000"/>
          <w:spacing w:val="10"/>
          <w:sz w:val="21"/>
          <w:szCs w:val="21"/>
        </w:rPr>
        <w:t xml:space="preserve"> </w:t>
      </w:r>
      <w:r w:rsidRPr="000F217A">
        <w:rPr>
          <w:rFonts w:ascii="Calibri" w:hAnsi="Calibri" w:cs="Calibri"/>
          <w:color w:val="000000"/>
          <w:sz w:val="21"/>
          <w:szCs w:val="21"/>
        </w:rPr>
        <w:t>author.</w:t>
      </w:r>
      <w:r w:rsidRPr="000F217A">
        <w:rPr>
          <w:rFonts w:ascii="Calibri" w:hAnsi="Calibri" w:cs="Calibri"/>
          <w:color w:val="000000"/>
          <w:spacing w:val="9"/>
          <w:sz w:val="21"/>
          <w:szCs w:val="21"/>
        </w:rPr>
        <w:t xml:space="preserve"> </w:t>
      </w:r>
      <w:r w:rsidRPr="000F217A">
        <w:rPr>
          <w:rFonts w:ascii="Calibri" w:hAnsi="Calibri" w:cs="Calibri"/>
          <w:color w:val="000000"/>
          <w:sz w:val="21"/>
          <w:szCs w:val="21"/>
        </w:rPr>
        <w:t>Some</w:t>
      </w:r>
      <w:r w:rsidRPr="000F217A">
        <w:rPr>
          <w:rFonts w:ascii="Calibri" w:hAnsi="Calibri" w:cs="Calibri"/>
          <w:color w:val="000000"/>
          <w:spacing w:val="11"/>
          <w:sz w:val="21"/>
          <w:szCs w:val="21"/>
        </w:rPr>
        <w:t xml:space="preserve"> </w:t>
      </w:r>
      <w:r w:rsidRPr="000F217A">
        <w:rPr>
          <w:rFonts w:ascii="Calibri" w:hAnsi="Calibri" w:cs="Calibri"/>
          <w:color w:val="000000"/>
          <w:sz w:val="21"/>
          <w:szCs w:val="21"/>
        </w:rPr>
        <w:t>studies</w:t>
      </w:r>
      <w:r w:rsidRPr="000F217A">
        <w:rPr>
          <w:rFonts w:ascii="Calibri" w:hAnsi="Calibri" w:cs="Calibri"/>
          <w:color w:val="000000"/>
          <w:spacing w:val="44"/>
          <w:w w:val="102"/>
          <w:sz w:val="21"/>
          <w:szCs w:val="21"/>
        </w:rPr>
        <w:t xml:space="preserve"> </w:t>
      </w:r>
      <w:r w:rsidRPr="000F217A">
        <w:rPr>
          <w:rFonts w:ascii="Calibri" w:hAnsi="Calibri" w:cs="Calibri"/>
          <w:color w:val="000000"/>
          <w:sz w:val="21"/>
          <w:szCs w:val="21"/>
        </w:rPr>
        <w:t>go</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back</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prior</w:t>
      </w:r>
      <w:r w:rsidRPr="000F217A">
        <w:rPr>
          <w:rFonts w:ascii="Calibri" w:hAnsi="Calibri" w:cs="Calibri"/>
          <w:color w:val="000000"/>
          <w:spacing w:val="16"/>
          <w:sz w:val="21"/>
          <w:szCs w:val="21"/>
        </w:rPr>
        <w:t xml:space="preserve"> </w:t>
      </w:r>
      <w:r w:rsidRPr="000F217A">
        <w:rPr>
          <w:rFonts w:ascii="Calibri" w:hAnsi="Calibri" w:cs="Calibri"/>
          <w:color w:val="000000"/>
          <w:sz w:val="21"/>
          <w:szCs w:val="21"/>
        </w:rPr>
        <w:t>to</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EFNEP</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starting,</w:t>
      </w:r>
      <w:r w:rsidRPr="000F217A">
        <w:rPr>
          <w:rFonts w:ascii="Calibri" w:hAnsi="Calibri" w:cs="Calibri"/>
          <w:color w:val="000000"/>
          <w:spacing w:val="17"/>
          <w:sz w:val="21"/>
          <w:szCs w:val="21"/>
        </w:rPr>
        <w:t xml:space="preserve"> </w:t>
      </w:r>
      <w:r w:rsidRPr="000F217A">
        <w:rPr>
          <w:rFonts w:ascii="Calibri" w:hAnsi="Calibri" w:cs="Calibri"/>
          <w:color w:val="000000"/>
          <w:sz w:val="21"/>
          <w:szCs w:val="21"/>
        </w:rPr>
        <w:t>as</w:t>
      </w:r>
      <w:r w:rsidRPr="000F217A">
        <w:rPr>
          <w:rFonts w:ascii="Calibri" w:hAnsi="Calibri" w:cs="Calibri"/>
          <w:color w:val="000000"/>
          <w:spacing w:val="17"/>
          <w:sz w:val="21"/>
          <w:szCs w:val="21"/>
        </w:rPr>
        <w:t xml:space="preserve"> </w:t>
      </w:r>
      <w:r w:rsidRPr="000F217A">
        <w:rPr>
          <w:rFonts w:ascii="Calibri" w:hAnsi="Calibri" w:cs="Calibri"/>
          <w:color w:val="000000"/>
          <w:sz w:val="21"/>
          <w:szCs w:val="21"/>
        </w:rPr>
        <w:t>far</w:t>
      </w:r>
      <w:r w:rsidRPr="000F217A">
        <w:rPr>
          <w:rFonts w:ascii="Calibri" w:hAnsi="Calibri" w:cs="Calibri"/>
          <w:color w:val="000000"/>
          <w:spacing w:val="16"/>
          <w:sz w:val="21"/>
          <w:szCs w:val="21"/>
        </w:rPr>
        <w:t xml:space="preserve"> </w:t>
      </w:r>
      <w:r w:rsidRPr="000F217A">
        <w:rPr>
          <w:rFonts w:ascii="Calibri" w:hAnsi="Calibri" w:cs="Calibri"/>
          <w:color w:val="000000"/>
          <w:sz w:val="21"/>
          <w:szCs w:val="21"/>
        </w:rPr>
        <w:t>as</w:t>
      </w:r>
      <w:r w:rsidRPr="000F217A">
        <w:rPr>
          <w:rFonts w:ascii="Calibri" w:hAnsi="Calibri" w:cs="Calibri"/>
          <w:color w:val="000000"/>
          <w:spacing w:val="16"/>
          <w:sz w:val="21"/>
          <w:szCs w:val="21"/>
        </w:rPr>
        <w:t xml:space="preserve"> </w:t>
      </w:r>
      <w:r w:rsidRPr="000F217A">
        <w:rPr>
          <w:rFonts w:ascii="Calibri" w:hAnsi="Calibri" w:cs="Calibri"/>
          <w:color w:val="000000"/>
          <w:sz w:val="21"/>
          <w:szCs w:val="21"/>
        </w:rPr>
        <w:t>1922,</w:t>
      </w:r>
      <w:r w:rsidRPr="000F217A">
        <w:rPr>
          <w:rFonts w:ascii="Calibri" w:hAnsi="Calibri" w:cs="Calibri"/>
          <w:color w:val="000000"/>
          <w:spacing w:val="17"/>
          <w:sz w:val="21"/>
          <w:szCs w:val="21"/>
        </w:rPr>
        <w:t xml:space="preserve"> </w:t>
      </w:r>
      <w:r w:rsidRPr="000F217A">
        <w:rPr>
          <w:rFonts w:ascii="Calibri" w:hAnsi="Calibri" w:cs="Calibri"/>
          <w:color w:val="000000"/>
          <w:sz w:val="21"/>
          <w:szCs w:val="21"/>
        </w:rPr>
        <w:t>to</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capture</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early</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extension</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research</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on</w:t>
      </w:r>
      <w:r w:rsidRPr="000F217A">
        <w:rPr>
          <w:rFonts w:ascii="Calibri" w:hAnsi="Calibri" w:cs="Calibri"/>
          <w:color w:val="000000"/>
          <w:spacing w:val="18"/>
          <w:sz w:val="21"/>
          <w:szCs w:val="21"/>
        </w:rPr>
        <w:t xml:space="preserve"> </w:t>
      </w:r>
      <w:r w:rsidRPr="000F217A">
        <w:rPr>
          <w:rFonts w:ascii="Calibri" w:hAnsi="Calibri" w:cs="Calibri"/>
          <w:color w:val="000000"/>
          <w:sz w:val="21"/>
          <w:szCs w:val="21"/>
        </w:rPr>
        <w:t>obesity.</w:t>
      </w:r>
    </w:p>
    <w:p w14:paraId="34D3C414" w14:textId="77777777" w:rsidR="000F217A" w:rsidRPr="000F217A" w:rsidRDefault="000F217A" w:rsidP="000F217A">
      <w:pPr>
        <w:kinsoku w:val="0"/>
        <w:overflowPunct w:val="0"/>
        <w:autoSpaceDE w:val="0"/>
        <w:autoSpaceDN w:val="0"/>
        <w:adjustRightInd w:val="0"/>
        <w:spacing w:after="0" w:line="251" w:lineRule="auto"/>
        <w:ind w:left="105" w:right="179"/>
        <w:rPr>
          <w:rFonts w:ascii="Calibri" w:hAnsi="Calibri" w:cs="Calibri"/>
          <w:color w:val="000000"/>
          <w:sz w:val="21"/>
          <w:szCs w:val="21"/>
        </w:rPr>
        <w:sectPr w:rsidR="000F217A" w:rsidRPr="000F217A" w:rsidSect="00BA6090">
          <w:type w:val="continuous"/>
          <w:pgSz w:w="12240" w:h="15840"/>
          <w:pgMar w:top="1440" w:right="1440" w:bottom="1440" w:left="1440" w:header="720" w:footer="720" w:gutter="0"/>
          <w:cols w:space="720" w:equalWidth="0">
            <w:col w:w="9460"/>
          </w:cols>
          <w:noEndnote/>
          <w:docGrid w:linePitch="299"/>
        </w:sectPr>
      </w:pPr>
    </w:p>
    <w:p w14:paraId="3B15FB92" w14:textId="77777777" w:rsidR="0074346D" w:rsidRDefault="0074346D" w:rsidP="000F217A">
      <w:pPr>
        <w:kinsoku w:val="0"/>
        <w:overflowPunct w:val="0"/>
        <w:autoSpaceDE w:val="0"/>
        <w:autoSpaceDN w:val="0"/>
        <w:adjustRightInd w:val="0"/>
        <w:spacing w:after="0" w:line="225" w:lineRule="exact"/>
        <w:ind w:left="40"/>
        <w:outlineLvl w:val="0"/>
        <w:rPr>
          <w:rFonts w:ascii="Calibri" w:hAnsi="Calibri" w:cs="Calibri"/>
          <w:b/>
          <w:bCs/>
          <w:sz w:val="21"/>
          <w:szCs w:val="21"/>
        </w:rPr>
      </w:pPr>
    </w:p>
    <w:p w14:paraId="5560F4BE" w14:textId="77777777" w:rsidR="006D2C79" w:rsidRDefault="006D2C79" w:rsidP="00AD09B7">
      <w:pPr>
        <w:rPr>
          <w:rFonts w:ascii="Calibri" w:hAnsi="Calibri" w:cs="Calibri"/>
          <w:b/>
          <w:bCs/>
          <w:sz w:val="21"/>
          <w:szCs w:val="21"/>
        </w:rPr>
      </w:pPr>
      <w:r w:rsidRPr="006D2C79">
        <w:rPr>
          <w:rFonts w:ascii="Calibri" w:hAnsi="Calibri" w:cs="Calibri"/>
          <w:b/>
          <w:bCs/>
          <w:sz w:val="21"/>
          <w:szCs w:val="21"/>
        </w:rPr>
        <w:t>Funding (include grants and contracts)</w:t>
      </w:r>
    </w:p>
    <w:p w14:paraId="0399FBA9"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University of Florida Agriculture Experiment Station</w:t>
      </w:r>
    </w:p>
    <w:p w14:paraId="455845AE"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Amount: $9,888</w:t>
      </w:r>
    </w:p>
    <w:p w14:paraId="66760265"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March 2015 to September 30, 2015</w:t>
      </w:r>
    </w:p>
    <w:p w14:paraId="5846C2E4"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 xml:space="preserve">Title: EFNEP Related Research, Program Evaluation and Outreach </w:t>
      </w:r>
    </w:p>
    <w:p w14:paraId="2DAF9BBE"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P</w:t>
      </w:r>
      <w:r w:rsidR="006D2C79">
        <w:rPr>
          <w:rFonts w:ascii="Calibri" w:hAnsi="Calibri" w:cs="Calibri"/>
          <w:sz w:val="21"/>
          <w:szCs w:val="21"/>
        </w:rPr>
        <w:t>roject Director: Jennifer Walsh</w:t>
      </w:r>
    </w:p>
    <w:p w14:paraId="44F6859D" w14:textId="77777777" w:rsidR="00AD09B7" w:rsidRPr="00AD09B7" w:rsidRDefault="00AD09B7" w:rsidP="006D2C79">
      <w:pPr>
        <w:spacing w:after="0"/>
        <w:rPr>
          <w:rFonts w:ascii="Calibri" w:hAnsi="Calibri" w:cs="Calibri"/>
          <w:sz w:val="21"/>
          <w:szCs w:val="21"/>
        </w:rPr>
      </w:pPr>
    </w:p>
    <w:p w14:paraId="4070BDB7"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University of Wyoming Agriculture Experiment Station</w:t>
      </w:r>
    </w:p>
    <w:p w14:paraId="402ADB9D"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Amount: $4000</w:t>
      </w:r>
    </w:p>
    <w:p w14:paraId="4737F079"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July 1, 2014 - June 30, 2015</w:t>
      </w:r>
    </w:p>
    <w:p w14:paraId="48113503"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Title: Special funding for NC 2169 EFNEP Related Research</w:t>
      </w:r>
    </w:p>
    <w:p w14:paraId="572B92DF"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 xml:space="preserve">Project Director: Mary Kay Wardlaw </w:t>
      </w:r>
    </w:p>
    <w:p w14:paraId="3DAE6C99" w14:textId="77777777" w:rsidR="00AD09B7" w:rsidRPr="00AD09B7" w:rsidRDefault="006D2C79" w:rsidP="006D2C79">
      <w:pPr>
        <w:spacing w:after="0"/>
        <w:rPr>
          <w:rFonts w:ascii="Calibri" w:hAnsi="Calibri" w:cs="Calibri"/>
          <w:sz w:val="21"/>
          <w:szCs w:val="21"/>
        </w:rPr>
      </w:pPr>
      <w:r>
        <w:rPr>
          <w:rFonts w:ascii="Calibri" w:hAnsi="Calibri" w:cs="Calibri"/>
          <w:sz w:val="21"/>
          <w:szCs w:val="21"/>
        </w:rPr>
        <w:t>Source University of Wyoming.</w:t>
      </w:r>
    </w:p>
    <w:p w14:paraId="6788FF86" w14:textId="77777777" w:rsidR="00AD09B7" w:rsidRPr="00AD09B7" w:rsidRDefault="00AD09B7" w:rsidP="006D2C79">
      <w:pPr>
        <w:spacing w:after="0"/>
        <w:rPr>
          <w:rFonts w:ascii="Calibri" w:hAnsi="Calibri" w:cs="Calibri"/>
          <w:sz w:val="21"/>
          <w:szCs w:val="21"/>
        </w:rPr>
      </w:pPr>
    </w:p>
    <w:p w14:paraId="0DBF9EA2"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University of Tennessee Extension Department of Family and Consumer Sciences</w:t>
      </w:r>
    </w:p>
    <w:p w14:paraId="0B35765C"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Amount: $1000</w:t>
      </w:r>
    </w:p>
    <w:p w14:paraId="1D0A622B"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January 1, 2015 to December 31, 2015</w:t>
      </w:r>
    </w:p>
    <w:p w14:paraId="3264CEAF"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Title: Special funding for EFNEP Behavior Checklist cognitive interviews</w:t>
      </w:r>
    </w:p>
    <w:p w14:paraId="6059D8DA"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Project Director: Karen Franck</w:t>
      </w:r>
    </w:p>
    <w:p w14:paraId="71E115C2" w14:textId="77777777" w:rsidR="00AD09B7" w:rsidRPr="00AD09B7" w:rsidRDefault="00AD09B7" w:rsidP="006D2C79">
      <w:pPr>
        <w:spacing w:after="0"/>
        <w:rPr>
          <w:rFonts w:ascii="Calibri" w:hAnsi="Calibri" w:cs="Calibri"/>
          <w:sz w:val="21"/>
          <w:szCs w:val="21"/>
        </w:rPr>
      </w:pPr>
    </w:p>
    <w:p w14:paraId="630CA943"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USDA Regional Nutrition Education Center of Excellence-West</w:t>
      </w:r>
    </w:p>
    <w:p w14:paraId="77C65DDB"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lastRenderedPageBreak/>
        <w:t>Amount:  $45,000</w:t>
      </w:r>
    </w:p>
    <w:p w14:paraId="100B97B1"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July 15, 2015, to July 15, 2016</w:t>
      </w:r>
    </w:p>
    <w:p w14:paraId="27C721F7"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Title: Evaluation of a Novel, Low Cost, Low Burden, Scalable Technology for Evaluating Expanded Food and Nutrition Education Program and Supplemental Nutrition Assistance Program-Education Effectiveness.</w:t>
      </w:r>
    </w:p>
    <w:p w14:paraId="1D6ED135"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Project Directors: Carrie M. Durward (PD), John F. Hurdle (Co-PD), Patricia M. Guenther (Co-PD)</w:t>
      </w:r>
    </w:p>
    <w:p w14:paraId="3F5C94E1" w14:textId="77777777" w:rsidR="00AD09B7" w:rsidRPr="00AD09B7" w:rsidRDefault="00AD09B7" w:rsidP="006D2C79">
      <w:pPr>
        <w:spacing w:after="0"/>
        <w:rPr>
          <w:rFonts w:ascii="Calibri" w:hAnsi="Calibri" w:cs="Calibri"/>
          <w:sz w:val="21"/>
          <w:szCs w:val="21"/>
        </w:rPr>
      </w:pPr>
    </w:p>
    <w:p w14:paraId="5DC83F2C"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Colorado State University Agriculture Experiment Station</w:t>
      </w:r>
    </w:p>
    <w:p w14:paraId="662C671B"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Amount: $42,000</w:t>
      </w:r>
    </w:p>
    <w:p w14:paraId="507C54C5"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October 1, 2013 to September 30, 2015</w:t>
      </w:r>
    </w:p>
    <w:p w14:paraId="4CCCDADD"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Title: Expanded Food and Nutrition Education Program (EFNEP) Related Research: Assessment of EFNEP Methods to Evaluate Dietary Quality and Nutrition Behavior Change.</w:t>
      </w:r>
    </w:p>
    <w:p w14:paraId="69F52D32"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Project Director(s): Baker, S., Auld, G., Pagliassotti, M., Weir, T.</w:t>
      </w:r>
    </w:p>
    <w:p w14:paraId="7DD3B9FE" w14:textId="77777777" w:rsidR="00AD09B7" w:rsidRDefault="00AD09B7" w:rsidP="006D2C79">
      <w:pPr>
        <w:spacing w:after="0"/>
        <w:rPr>
          <w:rFonts w:ascii="Calibri" w:hAnsi="Calibri" w:cs="Calibri"/>
          <w:sz w:val="21"/>
          <w:szCs w:val="21"/>
        </w:rPr>
      </w:pPr>
    </w:p>
    <w:p w14:paraId="3E933584" w14:textId="77777777" w:rsidR="00536CF2" w:rsidRPr="00860E17" w:rsidRDefault="00BE0761" w:rsidP="00536CF2">
      <w:pPr>
        <w:spacing w:after="0"/>
        <w:rPr>
          <w:rFonts w:ascii="Calibri" w:hAnsi="Calibri" w:cs="Calibri"/>
          <w:sz w:val="21"/>
          <w:szCs w:val="21"/>
        </w:rPr>
      </w:pPr>
      <w:r w:rsidRPr="00860E17">
        <w:rPr>
          <w:rFonts w:ascii="Calibri" w:hAnsi="Calibri" w:cs="Calibri"/>
          <w:sz w:val="21"/>
          <w:szCs w:val="21"/>
        </w:rPr>
        <w:t xml:space="preserve">Source: Colorado State University Department of Food Science and Human Nutrition </w:t>
      </w:r>
    </w:p>
    <w:p w14:paraId="3078E6B1" w14:textId="77777777" w:rsidR="00536CF2" w:rsidRPr="00860E17" w:rsidRDefault="00BE0761" w:rsidP="00536CF2">
      <w:pPr>
        <w:spacing w:after="0"/>
        <w:rPr>
          <w:rFonts w:ascii="Calibri" w:hAnsi="Calibri" w:cs="Calibri"/>
          <w:sz w:val="21"/>
          <w:szCs w:val="21"/>
        </w:rPr>
      </w:pPr>
      <w:r w:rsidRPr="00860E17">
        <w:rPr>
          <w:rFonts w:ascii="Calibri" w:hAnsi="Calibri" w:cs="Calibri"/>
          <w:sz w:val="21"/>
          <w:szCs w:val="21"/>
        </w:rPr>
        <w:t>Amount: $10,000</w:t>
      </w:r>
    </w:p>
    <w:p w14:paraId="2936D0B2" w14:textId="77777777" w:rsidR="00536CF2" w:rsidRPr="00860E17" w:rsidRDefault="00BE0761" w:rsidP="00536CF2">
      <w:pPr>
        <w:spacing w:after="0"/>
        <w:rPr>
          <w:rFonts w:ascii="Calibri" w:hAnsi="Calibri" w:cs="Calibri"/>
          <w:sz w:val="21"/>
          <w:szCs w:val="21"/>
        </w:rPr>
      </w:pPr>
      <w:r w:rsidRPr="00860E17">
        <w:rPr>
          <w:rFonts w:ascii="Calibri" w:hAnsi="Calibri" w:cs="Calibri"/>
          <w:sz w:val="21"/>
          <w:szCs w:val="21"/>
        </w:rPr>
        <w:t>Start and End Dates: July 1, 2015 to June 30, 2016</w:t>
      </w:r>
    </w:p>
    <w:p w14:paraId="36F0FF93" w14:textId="77777777" w:rsidR="00536CF2" w:rsidRPr="00860E17" w:rsidRDefault="00BE0761" w:rsidP="00536CF2">
      <w:pPr>
        <w:spacing w:after="0"/>
        <w:rPr>
          <w:rFonts w:ascii="Calibri" w:hAnsi="Calibri" w:cs="Calibri"/>
          <w:sz w:val="21"/>
          <w:szCs w:val="21"/>
        </w:rPr>
      </w:pPr>
      <w:r w:rsidRPr="00860E17">
        <w:rPr>
          <w:rFonts w:ascii="Calibri" w:hAnsi="Calibri" w:cs="Calibri"/>
          <w:sz w:val="21"/>
          <w:szCs w:val="21"/>
        </w:rPr>
        <w:t>Title: Expanded Food and Nutrition Education Program (EFNEP) Related Research: Assessment of EFNEP Methods to Evaluate Dietary Quality and Nutrition Behavior Change.</w:t>
      </w:r>
    </w:p>
    <w:p w14:paraId="56898C1C" w14:textId="77777777" w:rsidR="00536CF2" w:rsidRPr="00AD09B7" w:rsidRDefault="00BE0761" w:rsidP="00536CF2">
      <w:pPr>
        <w:spacing w:after="0"/>
        <w:rPr>
          <w:rFonts w:ascii="Calibri" w:hAnsi="Calibri" w:cs="Calibri"/>
          <w:sz w:val="21"/>
          <w:szCs w:val="21"/>
        </w:rPr>
      </w:pPr>
      <w:r w:rsidRPr="00860E17">
        <w:rPr>
          <w:rFonts w:ascii="Calibri" w:hAnsi="Calibri" w:cs="Calibri"/>
          <w:sz w:val="21"/>
          <w:szCs w:val="21"/>
        </w:rPr>
        <w:t>Project Director(s): Baker, S., Auld, G.</w:t>
      </w:r>
    </w:p>
    <w:p w14:paraId="75D0E29D" w14:textId="77777777" w:rsidR="00536CF2" w:rsidRPr="00AD09B7" w:rsidRDefault="00536CF2" w:rsidP="006D2C79">
      <w:pPr>
        <w:spacing w:after="0"/>
        <w:rPr>
          <w:rFonts w:ascii="Calibri" w:hAnsi="Calibri" w:cs="Calibri"/>
          <w:sz w:val="21"/>
          <w:szCs w:val="21"/>
        </w:rPr>
      </w:pPr>
    </w:p>
    <w:p w14:paraId="69929612"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Source: USDA</w:t>
      </w:r>
    </w:p>
    <w:p w14:paraId="37942641"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Amount: $1,836,250 to Colorado State University and Washington State University</w:t>
      </w:r>
    </w:p>
    <w:p w14:paraId="498C4CCD"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Start and End Dates: FFY2014-FFY18</w:t>
      </w:r>
    </w:p>
    <w:p w14:paraId="266B2F5D"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Title: Western Region Nutrition Education and Obesity Prevention Center of Excellence</w:t>
      </w:r>
    </w:p>
    <w:p w14:paraId="7904C2EC"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Project Director(s): Susan Baker, Colorado State University and Karen Barale, Washington State University</w:t>
      </w:r>
    </w:p>
    <w:p w14:paraId="46B6C428"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 xml:space="preserve"> $56,000 approved to conduct reliability and validity testing of new behavior checklist. </w:t>
      </w:r>
    </w:p>
    <w:p w14:paraId="6C900613" w14:textId="77777777" w:rsidR="00AD09B7" w:rsidRPr="00AD09B7" w:rsidRDefault="00AD09B7" w:rsidP="006D2C79">
      <w:pPr>
        <w:spacing w:after="0"/>
        <w:rPr>
          <w:rFonts w:ascii="Calibri" w:hAnsi="Calibri" w:cs="Calibri"/>
          <w:sz w:val="21"/>
          <w:szCs w:val="21"/>
        </w:rPr>
      </w:pPr>
      <w:r w:rsidRPr="00AD09B7">
        <w:rPr>
          <w:rFonts w:ascii="Calibri" w:hAnsi="Calibri" w:cs="Calibri"/>
          <w:sz w:val="21"/>
          <w:szCs w:val="21"/>
        </w:rPr>
        <w:t xml:space="preserve"> $28,800 approved for 24 hour telephone recalls for long-term EFNEP evaluation.</w:t>
      </w:r>
    </w:p>
    <w:p w14:paraId="6C45F50B" w14:textId="77777777" w:rsidR="000F217A" w:rsidRDefault="00AD09B7" w:rsidP="006D2C79">
      <w:pPr>
        <w:spacing w:after="0"/>
      </w:pPr>
      <w:r w:rsidRPr="00AD09B7">
        <w:rPr>
          <w:rFonts w:ascii="Calibri" w:hAnsi="Calibri" w:cs="Calibri"/>
          <w:sz w:val="21"/>
          <w:szCs w:val="21"/>
        </w:rPr>
        <w:t xml:space="preserve"> $57,886 approved for long-term evaluation through biometric measures</w:t>
      </w:r>
    </w:p>
    <w:sectPr w:rsidR="000F217A" w:rsidSect="00BA6090">
      <w:type w:val="continuous"/>
      <w:pgSz w:w="12240" w:h="15840"/>
      <w:pgMar w:top="1440" w:right="1440" w:bottom="1440" w:left="1440" w:header="720" w:footer="720" w:gutter="0"/>
      <w:cols w:space="720" w:equalWidth="0">
        <w:col w:w="94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FF3C352C"/>
    <w:lvl w:ilvl="0">
      <w:start w:val="1"/>
      <w:numFmt w:val="bullet"/>
      <w:lvlText w:val=""/>
      <w:lvlJc w:val="left"/>
      <w:pPr>
        <w:ind w:left="825" w:hanging="360"/>
      </w:pPr>
      <w:rPr>
        <w:rFonts w:ascii="Wingdings" w:hAnsi="Wingdings" w:hint="default"/>
        <w:b w:val="0"/>
        <w:bCs w:val="0"/>
        <w:w w:val="102"/>
        <w:sz w:val="21"/>
        <w:szCs w:val="21"/>
      </w:rPr>
    </w:lvl>
    <w:lvl w:ilvl="1">
      <w:numFmt w:val="bullet"/>
      <w:lvlText w:val="•"/>
      <w:lvlJc w:val="left"/>
      <w:pPr>
        <w:ind w:left="1660" w:hanging="360"/>
      </w:pPr>
    </w:lvl>
    <w:lvl w:ilvl="2">
      <w:numFmt w:val="bullet"/>
      <w:lvlText w:val="•"/>
      <w:lvlJc w:val="left"/>
      <w:pPr>
        <w:ind w:left="2496" w:hanging="360"/>
      </w:pPr>
    </w:lvl>
    <w:lvl w:ilvl="3">
      <w:numFmt w:val="bullet"/>
      <w:lvlText w:val="•"/>
      <w:lvlJc w:val="left"/>
      <w:pPr>
        <w:ind w:left="3331" w:hanging="360"/>
      </w:pPr>
    </w:lvl>
    <w:lvl w:ilvl="4">
      <w:numFmt w:val="bullet"/>
      <w:lvlText w:val="•"/>
      <w:lvlJc w:val="left"/>
      <w:pPr>
        <w:ind w:left="4167" w:hanging="360"/>
      </w:pPr>
    </w:lvl>
    <w:lvl w:ilvl="5">
      <w:numFmt w:val="bullet"/>
      <w:lvlText w:val="•"/>
      <w:lvlJc w:val="left"/>
      <w:pPr>
        <w:ind w:left="5002" w:hanging="360"/>
      </w:pPr>
    </w:lvl>
    <w:lvl w:ilvl="6">
      <w:numFmt w:val="bullet"/>
      <w:lvlText w:val="•"/>
      <w:lvlJc w:val="left"/>
      <w:pPr>
        <w:ind w:left="5838" w:hanging="360"/>
      </w:pPr>
    </w:lvl>
    <w:lvl w:ilvl="7">
      <w:numFmt w:val="bullet"/>
      <w:lvlText w:val="•"/>
      <w:lvlJc w:val="left"/>
      <w:pPr>
        <w:ind w:left="6673" w:hanging="360"/>
      </w:pPr>
    </w:lvl>
    <w:lvl w:ilvl="8">
      <w:numFmt w:val="bullet"/>
      <w:lvlText w:val="•"/>
      <w:lvlJc w:val="left"/>
      <w:pPr>
        <w:ind w:left="7509" w:hanging="360"/>
      </w:pPr>
    </w:lvl>
  </w:abstractNum>
  <w:abstractNum w:abstractNumId="1">
    <w:nsid w:val="00000403"/>
    <w:multiLevelType w:val="multilevel"/>
    <w:tmpl w:val="00000886"/>
    <w:lvl w:ilvl="0">
      <w:numFmt w:val="bullet"/>
      <w:lvlText w:val=""/>
      <w:lvlJc w:val="left"/>
      <w:pPr>
        <w:ind w:left="1080" w:hanging="360"/>
      </w:pPr>
      <w:rPr>
        <w:rFonts w:ascii="Symbol" w:hAnsi="Symbol" w:cs="Symbol"/>
        <w:b w:val="0"/>
        <w:bCs w:val="0"/>
        <w:w w:val="102"/>
        <w:sz w:val="21"/>
        <w:szCs w:val="21"/>
      </w:rPr>
    </w:lvl>
    <w:lvl w:ilvl="1">
      <w:numFmt w:val="bullet"/>
      <w:lvlText w:val="o"/>
      <w:lvlJc w:val="left"/>
      <w:pPr>
        <w:ind w:left="1800" w:hanging="410"/>
      </w:pPr>
      <w:rPr>
        <w:rFonts w:ascii="Courier New" w:hAnsi="Courier New" w:cs="Courier New"/>
        <w:b w:val="0"/>
        <w:bCs w:val="0"/>
        <w:w w:val="102"/>
        <w:sz w:val="21"/>
        <w:szCs w:val="21"/>
      </w:rPr>
    </w:lvl>
    <w:lvl w:ilvl="2">
      <w:numFmt w:val="bullet"/>
      <w:lvlText w:val="•"/>
      <w:lvlJc w:val="left"/>
      <w:pPr>
        <w:ind w:left="2770" w:hanging="410"/>
      </w:pPr>
    </w:lvl>
    <w:lvl w:ilvl="3">
      <w:numFmt w:val="bullet"/>
      <w:lvlText w:val="•"/>
      <w:lvlJc w:val="left"/>
      <w:pPr>
        <w:ind w:left="3741" w:hanging="410"/>
      </w:pPr>
    </w:lvl>
    <w:lvl w:ilvl="4">
      <w:numFmt w:val="bullet"/>
      <w:lvlText w:val="•"/>
      <w:lvlJc w:val="left"/>
      <w:pPr>
        <w:ind w:left="4711" w:hanging="410"/>
      </w:pPr>
    </w:lvl>
    <w:lvl w:ilvl="5">
      <w:numFmt w:val="bullet"/>
      <w:lvlText w:val="•"/>
      <w:lvlJc w:val="left"/>
      <w:pPr>
        <w:ind w:left="5682" w:hanging="410"/>
      </w:pPr>
    </w:lvl>
    <w:lvl w:ilvl="6">
      <w:numFmt w:val="bullet"/>
      <w:lvlText w:val="•"/>
      <w:lvlJc w:val="left"/>
      <w:pPr>
        <w:ind w:left="6652" w:hanging="410"/>
      </w:pPr>
    </w:lvl>
    <w:lvl w:ilvl="7">
      <w:numFmt w:val="bullet"/>
      <w:lvlText w:val="•"/>
      <w:lvlJc w:val="left"/>
      <w:pPr>
        <w:ind w:left="7623" w:hanging="410"/>
      </w:pPr>
    </w:lvl>
    <w:lvl w:ilvl="8">
      <w:numFmt w:val="bullet"/>
      <w:lvlText w:val="•"/>
      <w:lvlJc w:val="left"/>
      <w:pPr>
        <w:ind w:left="8593" w:hanging="410"/>
      </w:pPr>
    </w:lvl>
  </w:abstractNum>
  <w:abstractNum w:abstractNumId="2">
    <w:nsid w:val="00000404"/>
    <w:multiLevelType w:val="multilevel"/>
    <w:tmpl w:val="6568D630"/>
    <w:lvl w:ilvl="0">
      <w:start w:val="1"/>
      <w:numFmt w:val="bullet"/>
      <w:lvlText w:val=""/>
      <w:lvlJc w:val="left"/>
      <w:pPr>
        <w:ind w:left="1185" w:hanging="360"/>
      </w:pPr>
      <w:rPr>
        <w:rFonts w:ascii="Wingdings" w:hAnsi="Wingdings" w:hint="default"/>
        <w:b w:val="0"/>
        <w:bCs w:val="0"/>
        <w:w w:val="102"/>
        <w:sz w:val="21"/>
        <w:szCs w:val="21"/>
      </w:rPr>
    </w:lvl>
    <w:lvl w:ilvl="1">
      <w:start w:val="1"/>
      <w:numFmt w:val="bullet"/>
      <w:lvlText w:val=""/>
      <w:lvlJc w:val="left"/>
      <w:pPr>
        <w:ind w:left="1545" w:hanging="360"/>
      </w:pPr>
      <w:rPr>
        <w:rFonts w:ascii="Symbol" w:hAnsi="Symbol" w:hint="default"/>
        <w:b w:val="0"/>
        <w:bCs w:val="0"/>
        <w:w w:val="102"/>
        <w:sz w:val="21"/>
        <w:szCs w:val="21"/>
      </w:rPr>
    </w:lvl>
    <w:lvl w:ilvl="2">
      <w:start w:val="1"/>
      <w:numFmt w:val="bullet"/>
      <w:lvlText w:val=""/>
      <w:lvlJc w:val="left"/>
      <w:pPr>
        <w:ind w:left="2265" w:hanging="360"/>
      </w:pPr>
      <w:rPr>
        <w:rFonts w:ascii="Symbol" w:hAnsi="Symbol" w:hint="default"/>
        <w:b w:val="0"/>
        <w:bCs w:val="0"/>
        <w:w w:val="132"/>
        <w:sz w:val="21"/>
        <w:szCs w:val="21"/>
      </w:rPr>
    </w:lvl>
    <w:lvl w:ilvl="3">
      <w:numFmt w:val="bullet"/>
      <w:lvlText w:val="•"/>
      <w:lvlJc w:val="left"/>
      <w:pPr>
        <w:ind w:left="3266" w:hanging="360"/>
      </w:pPr>
    </w:lvl>
    <w:lvl w:ilvl="4">
      <w:numFmt w:val="bullet"/>
      <w:lvlText w:val="•"/>
      <w:lvlJc w:val="left"/>
      <w:pPr>
        <w:ind w:left="4268" w:hanging="360"/>
      </w:pPr>
    </w:lvl>
    <w:lvl w:ilvl="5">
      <w:numFmt w:val="bullet"/>
      <w:lvlText w:val="•"/>
      <w:lvlJc w:val="left"/>
      <w:pPr>
        <w:ind w:left="5270" w:hanging="360"/>
      </w:pPr>
    </w:lvl>
    <w:lvl w:ilvl="6">
      <w:numFmt w:val="bullet"/>
      <w:lvlText w:val="•"/>
      <w:lvlJc w:val="left"/>
      <w:pPr>
        <w:ind w:left="6272" w:hanging="360"/>
      </w:pPr>
    </w:lvl>
    <w:lvl w:ilvl="7">
      <w:numFmt w:val="bullet"/>
      <w:lvlText w:val="•"/>
      <w:lvlJc w:val="left"/>
      <w:pPr>
        <w:ind w:left="7274" w:hanging="360"/>
      </w:pPr>
    </w:lvl>
    <w:lvl w:ilvl="8">
      <w:numFmt w:val="bullet"/>
      <w:lvlText w:val="•"/>
      <w:lvlJc w:val="left"/>
      <w:pPr>
        <w:ind w:left="8276" w:hanging="360"/>
      </w:pPr>
    </w:lvl>
  </w:abstractNum>
  <w:abstractNum w:abstractNumId="3">
    <w:nsid w:val="00000405"/>
    <w:multiLevelType w:val="multilevel"/>
    <w:tmpl w:val="00000888"/>
    <w:lvl w:ilvl="0">
      <w:numFmt w:val="bullet"/>
      <w:lvlText w:val=""/>
      <w:lvlJc w:val="left"/>
      <w:pPr>
        <w:ind w:left="825" w:hanging="360"/>
      </w:pPr>
      <w:rPr>
        <w:rFonts w:ascii="Symbol" w:hAnsi="Symbol" w:cs="Symbol"/>
        <w:b w:val="0"/>
        <w:bCs w:val="0"/>
        <w:w w:val="102"/>
        <w:sz w:val="21"/>
        <w:szCs w:val="21"/>
      </w:rPr>
    </w:lvl>
    <w:lvl w:ilvl="1">
      <w:numFmt w:val="bullet"/>
      <w:lvlText w:val="•"/>
      <w:lvlJc w:val="left"/>
      <w:pPr>
        <w:ind w:left="1770" w:hanging="360"/>
      </w:pPr>
    </w:lvl>
    <w:lvl w:ilvl="2">
      <w:numFmt w:val="bullet"/>
      <w:lvlText w:val="•"/>
      <w:lvlJc w:val="left"/>
      <w:pPr>
        <w:ind w:left="2716" w:hanging="360"/>
      </w:pPr>
    </w:lvl>
    <w:lvl w:ilvl="3">
      <w:numFmt w:val="bullet"/>
      <w:lvlText w:val="•"/>
      <w:lvlJc w:val="left"/>
      <w:pPr>
        <w:ind w:left="3661" w:hanging="360"/>
      </w:pPr>
    </w:lvl>
    <w:lvl w:ilvl="4">
      <w:numFmt w:val="bullet"/>
      <w:lvlText w:val="•"/>
      <w:lvlJc w:val="left"/>
      <w:pPr>
        <w:ind w:left="4607" w:hanging="360"/>
      </w:pPr>
    </w:lvl>
    <w:lvl w:ilvl="5">
      <w:numFmt w:val="bullet"/>
      <w:lvlText w:val="•"/>
      <w:lvlJc w:val="left"/>
      <w:pPr>
        <w:ind w:left="5552" w:hanging="360"/>
      </w:pPr>
    </w:lvl>
    <w:lvl w:ilvl="6">
      <w:numFmt w:val="bullet"/>
      <w:lvlText w:val="•"/>
      <w:lvlJc w:val="left"/>
      <w:pPr>
        <w:ind w:left="6498" w:hanging="360"/>
      </w:pPr>
    </w:lvl>
    <w:lvl w:ilvl="7">
      <w:numFmt w:val="bullet"/>
      <w:lvlText w:val="•"/>
      <w:lvlJc w:val="left"/>
      <w:pPr>
        <w:ind w:left="7443" w:hanging="360"/>
      </w:pPr>
    </w:lvl>
    <w:lvl w:ilvl="8">
      <w:numFmt w:val="bullet"/>
      <w:lvlText w:val="•"/>
      <w:lvlJc w:val="left"/>
      <w:pPr>
        <w:ind w:left="8389" w:hanging="360"/>
      </w:pPr>
    </w:lvl>
  </w:abstractNum>
  <w:abstractNum w:abstractNumId="4">
    <w:nsid w:val="00000406"/>
    <w:multiLevelType w:val="multilevel"/>
    <w:tmpl w:val="00000889"/>
    <w:lvl w:ilvl="0">
      <w:numFmt w:val="bullet"/>
      <w:lvlText w:val=""/>
      <w:lvlJc w:val="left"/>
      <w:pPr>
        <w:ind w:left="825" w:hanging="360"/>
      </w:pPr>
      <w:rPr>
        <w:rFonts w:ascii="Symbol" w:hAnsi="Symbol" w:cs="Symbol"/>
        <w:b w:val="0"/>
        <w:bCs w:val="0"/>
        <w:w w:val="102"/>
        <w:sz w:val="21"/>
        <w:szCs w:val="21"/>
      </w:rPr>
    </w:lvl>
    <w:lvl w:ilvl="1">
      <w:numFmt w:val="bullet"/>
      <w:lvlText w:val="•"/>
      <w:lvlJc w:val="left"/>
      <w:pPr>
        <w:ind w:left="1768" w:hanging="360"/>
      </w:pPr>
    </w:lvl>
    <w:lvl w:ilvl="2">
      <w:numFmt w:val="bullet"/>
      <w:lvlText w:val="•"/>
      <w:lvlJc w:val="left"/>
      <w:pPr>
        <w:ind w:left="2712" w:hanging="360"/>
      </w:pPr>
    </w:lvl>
    <w:lvl w:ilvl="3">
      <w:numFmt w:val="bullet"/>
      <w:lvlText w:val="•"/>
      <w:lvlJc w:val="left"/>
      <w:pPr>
        <w:ind w:left="3655" w:hanging="360"/>
      </w:pPr>
    </w:lvl>
    <w:lvl w:ilvl="4">
      <w:numFmt w:val="bullet"/>
      <w:lvlText w:val="•"/>
      <w:lvlJc w:val="left"/>
      <w:pPr>
        <w:ind w:left="4599" w:hanging="360"/>
      </w:pPr>
    </w:lvl>
    <w:lvl w:ilvl="5">
      <w:numFmt w:val="bullet"/>
      <w:lvlText w:val="•"/>
      <w:lvlJc w:val="left"/>
      <w:pPr>
        <w:ind w:left="5542" w:hanging="360"/>
      </w:pPr>
    </w:lvl>
    <w:lvl w:ilvl="6">
      <w:numFmt w:val="bullet"/>
      <w:lvlText w:val="•"/>
      <w:lvlJc w:val="left"/>
      <w:pPr>
        <w:ind w:left="6486" w:hanging="360"/>
      </w:pPr>
    </w:lvl>
    <w:lvl w:ilvl="7">
      <w:numFmt w:val="bullet"/>
      <w:lvlText w:val="•"/>
      <w:lvlJc w:val="left"/>
      <w:pPr>
        <w:ind w:left="7429" w:hanging="360"/>
      </w:pPr>
    </w:lvl>
    <w:lvl w:ilvl="8">
      <w:numFmt w:val="bullet"/>
      <w:lvlText w:val="•"/>
      <w:lvlJc w:val="left"/>
      <w:pPr>
        <w:ind w:left="8373" w:hanging="360"/>
      </w:pPr>
    </w:lvl>
  </w:abstractNum>
  <w:abstractNum w:abstractNumId="5">
    <w:nsid w:val="00000407"/>
    <w:multiLevelType w:val="multilevel"/>
    <w:tmpl w:val="0000088A"/>
    <w:lvl w:ilvl="0">
      <w:numFmt w:val="bullet"/>
      <w:lvlText w:val=""/>
      <w:lvlJc w:val="left"/>
      <w:pPr>
        <w:ind w:left="825" w:hanging="360"/>
      </w:pPr>
      <w:rPr>
        <w:rFonts w:ascii="Symbol" w:hAnsi="Symbol" w:cs="Symbol"/>
        <w:b w:val="0"/>
        <w:bCs w:val="0"/>
        <w:w w:val="102"/>
        <w:sz w:val="21"/>
        <w:szCs w:val="21"/>
      </w:rPr>
    </w:lvl>
    <w:lvl w:ilvl="1">
      <w:numFmt w:val="bullet"/>
      <w:lvlText w:val="•"/>
      <w:lvlJc w:val="left"/>
      <w:pPr>
        <w:ind w:left="1768" w:hanging="360"/>
      </w:pPr>
    </w:lvl>
    <w:lvl w:ilvl="2">
      <w:numFmt w:val="bullet"/>
      <w:lvlText w:val="•"/>
      <w:lvlJc w:val="left"/>
      <w:pPr>
        <w:ind w:left="2712" w:hanging="360"/>
      </w:pPr>
    </w:lvl>
    <w:lvl w:ilvl="3">
      <w:numFmt w:val="bullet"/>
      <w:lvlText w:val="•"/>
      <w:lvlJc w:val="left"/>
      <w:pPr>
        <w:ind w:left="3655" w:hanging="360"/>
      </w:pPr>
    </w:lvl>
    <w:lvl w:ilvl="4">
      <w:numFmt w:val="bullet"/>
      <w:lvlText w:val="•"/>
      <w:lvlJc w:val="left"/>
      <w:pPr>
        <w:ind w:left="4599" w:hanging="360"/>
      </w:pPr>
    </w:lvl>
    <w:lvl w:ilvl="5">
      <w:numFmt w:val="bullet"/>
      <w:lvlText w:val="•"/>
      <w:lvlJc w:val="left"/>
      <w:pPr>
        <w:ind w:left="5542" w:hanging="360"/>
      </w:pPr>
    </w:lvl>
    <w:lvl w:ilvl="6">
      <w:numFmt w:val="bullet"/>
      <w:lvlText w:val="•"/>
      <w:lvlJc w:val="left"/>
      <w:pPr>
        <w:ind w:left="6486" w:hanging="360"/>
      </w:pPr>
    </w:lvl>
    <w:lvl w:ilvl="7">
      <w:numFmt w:val="bullet"/>
      <w:lvlText w:val="•"/>
      <w:lvlJc w:val="left"/>
      <w:pPr>
        <w:ind w:left="7429" w:hanging="360"/>
      </w:pPr>
    </w:lvl>
    <w:lvl w:ilvl="8">
      <w:numFmt w:val="bullet"/>
      <w:lvlText w:val="•"/>
      <w:lvlJc w:val="left"/>
      <w:pPr>
        <w:ind w:left="8373" w:hanging="360"/>
      </w:pPr>
    </w:lvl>
  </w:abstractNum>
  <w:abstractNum w:abstractNumId="6">
    <w:nsid w:val="00000408"/>
    <w:multiLevelType w:val="multilevel"/>
    <w:tmpl w:val="0000088B"/>
    <w:lvl w:ilvl="0">
      <w:numFmt w:val="bullet"/>
      <w:lvlText w:val=""/>
      <w:lvlJc w:val="left"/>
      <w:pPr>
        <w:ind w:left="825" w:hanging="360"/>
      </w:pPr>
      <w:rPr>
        <w:rFonts w:ascii="Symbol" w:hAnsi="Symbol" w:cs="Symbol"/>
        <w:b w:val="0"/>
        <w:bCs w:val="0"/>
        <w:w w:val="102"/>
        <w:sz w:val="21"/>
        <w:szCs w:val="21"/>
      </w:rPr>
    </w:lvl>
    <w:lvl w:ilvl="1">
      <w:numFmt w:val="bullet"/>
      <w:lvlText w:val="•"/>
      <w:lvlJc w:val="left"/>
      <w:pPr>
        <w:ind w:left="1760" w:hanging="360"/>
      </w:pPr>
    </w:lvl>
    <w:lvl w:ilvl="2">
      <w:numFmt w:val="bullet"/>
      <w:lvlText w:val="•"/>
      <w:lvlJc w:val="left"/>
      <w:pPr>
        <w:ind w:left="2696" w:hanging="360"/>
      </w:pPr>
    </w:lvl>
    <w:lvl w:ilvl="3">
      <w:numFmt w:val="bullet"/>
      <w:lvlText w:val="•"/>
      <w:lvlJc w:val="left"/>
      <w:pPr>
        <w:ind w:left="3631" w:hanging="360"/>
      </w:pPr>
    </w:lvl>
    <w:lvl w:ilvl="4">
      <w:numFmt w:val="bullet"/>
      <w:lvlText w:val="•"/>
      <w:lvlJc w:val="left"/>
      <w:pPr>
        <w:ind w:left="4567" w:hanging="360"/>
      </w:pPr>
    </w:lvl>
    <w:lvl w:ilvl="5">
      <w:numFmt w:val="bullet"/>
      <w:lvlText w:val="•"/>
      <w:lvlJc w:val="left"/>
      <w:pPr>
        <w:ind w:left="5502" w:hanging="360"/>
      </w:pPr>
    </w:lvl>
    <w:lvl w:ilvl="6">
      <w:numFmt w:val="bullet"/>
      <w:lvlText w:val="•"/>
      <w:lvlJc w:val="left"/>
      <w:pPr>
        <w:ind w:left="6438" w:hanging="360"/>
      </w:pPr>
    </w:lvl>
    <w:lvl w:ilvl="7">
      <w:numFmt w:val="bullet"/>
      <w:lvlText w:val="•"/>
      <w:lvlJc w:val="left"/>
      <w:pPr>
        <w:ind w:left="7373" w:hanging="360"/>
      </w:pPr>
    </w:lvl>
    <w:lvl w:ilvl="8">
      <w:numFmt w:val="bullet"/>
      <w:lvlText w:val="•"/>
      <w:lvlJc w:val="left"/>
      <w:pPr>
        <w:ind w:left="8309" w:hanging="360"/>
      </w:pPr>
    </w:lvl>
  </w:abstractNum>
  <w:abstractNum w:abstractNumId="7">
    <w:nsid w:val="02900183"/>
    <w:multiLevelType w:val="hybridMultilevel"/>
    <w:tmpl w:val="3AE02D42"/>
    <w:lvl w:ilvl="0" w:tplc="04090005">
      <w:start w:val="1"/>
      <w:numFmt w:val="bullet"/>
      <w:lvlText w:val=""/>
      <w:lvlJc w:val="left"/>
      <w:pPr>
        <w:ind w:left="720" w:hanging="360"/>
      </w:pPr>
      <w:rPr>
        <w:rFonts w:ascii="Wingdings" w:hAnsi="Wingdings" w:hint="default"/>
      </w:rPr>
    </w:lvl>
    <w:lvl w:ilvl="1" w:tplc="2C82D70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5E69ED"/>
    <w:multiLevelType w:val="hybridMultilevel"/>
    <w:tmpl w:val="F9A845DA"/>
    <w:lvl w:ilvl="0" w:tplc="04090001">
      <w:start w:val="1"/>
      <w:numFmt w:val="bullet"/>
      <w:lvlText w:val=""/>
      <w:lvlJc w:val="left"/>
      <w:pPr>
        <w:ind w:left="720" w:hanging="360"/>
      </w:pPr>
      <w:rPr>
        <w:rFonts w:ascii="Symbol" w:hAnsi="Symbol" w:hint="default"/>
      </w:rPr>
    </w:lvl>
    <w:lvl w:ilvl="1" w:tplc="2C82D70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75D92"/>
    <w:multiLevelType w:val="multilevel"/>
    <w:tmpl w:val="FF3C352C"/>
    <w:lvl w:ilvl="0">
      <w:start w:val="1"/>
      <w:numFmt w:val="bullet"/>
      <w:lvlText w:val=""/>
      <w:lvlJc w:val="left"/>
      <w:pPr>
        <w:ind w:left="825" w:hanging="360"/>
      </w:pPr>
      <w:rPr>
        <w:rFonts w:ascii="Wingdings" w:hAnsi="Wingdings" w:hint="default"/>
        <w:b w:val="0"/>
        <w:bCs w:val="0"/>
        <w:w w:val="102"/>
        <w:sz w:val="21"/>
        <w:szCs w:val="21"/>
      </w:rPr>
    </w:lvl>
    <w:lvl w:ilvl="1">
      <w:numFmt w:val="bullet"/>
      <w:lvlText w:val="•"/>
      <w:lvlJc w:val="left"/>
      <w:pPr>
        <w:ind w:left="1660" w:hanging="360"/>
      </w:pPr>
    </w:lvl>
    <w:lvl w:ilvl="2">
      <w:numFmt w:val="bullet"/>
      <w:lvlText w:val="•"/>
      <w:lvlJc w:val="left"/>
      <w:pPr>
        <w:ind w:left="2496" w:hanging="360"/>
      </w:pPr>
    </w:lvl>
    <w:lvl w:ilvl="3">
      <w:numFmt w:val="bullet"/>
      <w:lvlText w:val="•"/>
      <w:lvlJc w:val="left"/>
      <w:pPr>
        <w:ind w:left="3331" w:hanging="360"/>
      </w:pPr>
    </w:lvl>
    <w:lvl w:ilvl="4">
      <w:numFmt w:val="bullet"/>
      <w:lvlText w:val="•"/>
      <w:lvlJc w:val="left"/>
      <w:pPr>
        <w:ind w:left="4167" w:hanging="360"/>
      </w:pPr>
    </w:lvl>
    <w:lvl w:ilvl="5">
      <w:numFmt w:val="bullet"/>
      <w:lvlText w:val="•"/>
      <w:lvlJc w:val="left"/>
      <w:pPr>
        <w:ind w:left="5002" w:hanging="360"/>
      </w:pPr>
    </w:lvl>
    <w:lvl w:ilvl="6">
      <w:numFmt w:val="bullet"/>
      <w:lvlText w:val="•"/>
      <w:lvlJc w:val="left"/>
      <w:pPr>
        <w:ind w:left="5838" w:hanging="360"/>
      </w:pPr>
    </w:lvl>
    <w:lvl w:ilvl="7">
      <w:numFmt w:val="bullet"/>
      <w:lvlText w:val="•"/>
      <w:lvlJc w:val="left"/>
      <w:pPr>
        <w:ind w:left="6673" w:hanging="360"/>
      </w:pPr>
    </w:lvl>
    <w:lvl w:ilvl="8">
      <w:numFmt w:val="bullet"/>
      <w:lvlText w:val="•"/>
      <w:lvlJc w:val="left"/>
      <w:pPr>
        <w:ind w:left="7509" w:hanging="360"/>
      </w:pPr>
    </w:lvl>
  </w:abstractNum>
  <w:abstractNum w:abstractNumId="10">
    <w:nsid w:val="18C1695A"/>
    <w:multiLevelType w:val="multilevel"/>
    <w:tmpl w:val="2E722D6E"/>
    <w:lvl w:ilvl="0">
      <w:start w:val="1"/>
      <w:numFmt w:val="bullet"/>
      <w:lvlText w:val=""/>
      <w:lvlJc w:val="left"/>
      <w:pPr>
        <w:ind w:left="825" w:hanging="360"/>
      </w:pPr>
      <w:rPr>
        <w:rFonts w:ascii="Wingdings" w:hAnsi="Wingdings" w:hint="default"/>
        <w:b w:val="0"/>
        <w:bCs w:val="0"/>
        <w:w w:val="102"/>
        <w:sz w:val="21"/>
        <w:szCs w:val="21"/>
      </w:rPr>
    </w:lvl>
    <w:lvl w:ilvl="1">
      <w:start w:val="1"/>
      <w:numFmt w:val="bullet"/>
      <w:lvlText w:val=""/>
      <w:lvlJc w:val="left"/>
      <w:pPr>
        <w:ind w:left="1545" w:hanging="410"/>
      </w:pPr>
      <w:rPr>
        <w:rFonts w:ascii="Symbol" w:hAnsi="Symbol" w:hint="default"/>
        <w:b w:val="0"/>
        <w:bCs w:val="0"/>
        <w:w w:val="102"/>
        <w:sz w:val="21"/>
        <w:szCs w:val="21"/>
      </w:rPr>
    </w:lvl>
    <w:lvl w:ilvl="2">
      <w:numFmt w:val="bullet"/>
      <w:lvlText w:val="•"/>
      <w:lvlJc w:val="left"/>
      <w:pPr>
        <w:ind w:left="2515" w:hanging="410"/>
      </w:pPr>
    </w:lvl>
    <w:lvl w:ilvl="3">
      <w:numFmt w:val="bullet"/>
      <w:lvlText w:val="•"/>
      <w:lvlJc w:val="left"/>
      <w:pPr>
        <w:ind w:left="3486" w:hanging="410"/>
      </w:pPr>
    </w:lvl>
    <w:lvl w:ilvl="4">
      <w:numFmt w:val="bullet"/>
      <w:lvlText w:val="•"/>
      <w:lvlJc w:val="left"/>
      <w:pPr>
        <w:ind w:left="4456" w:hanging="410"/>
      </w:pPr>
    </w:lvl>
    <w:lvl w:ilvl="5">
      <w:numFmt w:val="bullet"/>
      <w:lvlText w:val="•"/>
      <w:lvlJc w:val="left"/>
      <w:pPr>
        <w:ind w:left="5427" w:hanging="410"/>
      </w:pPr>
    </w:lvl>
    <w:lvl w:ilvl="6">
      <w:numFmt w:val="bullet"/>
      <w:lvlText w:val="•"/>
      <w:lvlJc w:val="left"/>
      <w:pPr>
        <w:ind w:left="6397" w:hanging="410"/>
      </w:pPr>
    </w:lvl>
    <w:lvl w:ilvl="7">
      <w:numFmt w:val="bullet"/>
      <w:lvlText w:val="•"/>
      <w:lvlJc w:val="left"/>
      <w:pPr>
        <w:ind w:left="7368" w:hanging="410"/>
      </w:pPr>
    </w:lvl>
    <w:lvl w:ilvl="8">
      <w:numFmt w:val="bullet"/>
      <w:lvlText w:val="•"/>
      <w:lvlJc w:val="left"/>
      <w:pPr>
        <w:ind w:left="8338" w:hanging="410"/>
      </w:pPr>
    </w:lvl>
  </w:abstractNum>
  <w:abstractNum w:abstractNumId="11">
    <w:nsid w:val="21C2591E"/>
    <w:multiLevelType w:val="hybridMultilevel"/>
    <w:tmpl w:val="F80CA18C"/>
    <w:lvl w:ilvl="0" w:tplc="04090005">
      <w:start w:val="1"/>
      <w:numFmt w:val="bullet"/>
      <w:lvlText w:val=""/>
      <w:lvlJc w:val="left"/>
      <w:pPr>
        <w:ind w:left="720" w:hanging="360"/>
      </w:pPr>
      <w:rPr>
        <w:rFonts w:ascii="Wingdings" w:hAnsi="Wingdings" w:hint="default"/>
      </w:rPr>
    </w:lvl>
    <w:lvl w:ilvl="1" w:tplc="9AD2DB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B2F30"/>
    <w:multiLevelType w:val="hybridMultilevel"/>
    <w:tmpl w:val="1144C8C0"/>
    <w:lvl w:ilvl="0" w:tplc="9AD2D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A0FC8"/>
    <w:multiLevelType w:val="hybridMultilevel"/>
    <w:tmpl w:val="626A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C4B81"/>
    <w:multiLevelType w:val="hybridMultilevel"/>
    <w:tmpl w:val="18CCA39A"/>
    <w:lvl w:ilvl="0" w:tplc="04090005">
      <w:start w:val="1"/>
      <w:numFmt w:val="bullet"/>
      <w:lvlText w:val=""/>
      <w:lvlJc w:val="left"/>
      <w:pPr>
        <w:ind w:left="720" w:hanging="360"/>
      </w:pPr>
      <w:rPr>
        <w:rFonts w:ascii="Wingdings" w:hAnsi="Wingdings" w:hint="default"/>
      </w:rPr>
    </w:lvl>
    <w:lvl w:ilvl="1" w:tplc="9AD2DBD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C32EF"/>
    <w:multiLevelType w:val="hybridMultilevel"/>
    <w:tmpl w:val="4AFACB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456D1"/>
    <w:multiLevelType w:val="multilevel"/>
    <w:tmpl w:val="00000886"/>
    <w:lvl w:ilvl="0">
      <w:numFmt w:val="bullet"/>
      <w:lvlText w:val=""/>
      <w:lvlJc w:val="left"/>
      <w:pPr>
        <w:ind w:left="825" w:hanging="360"/>
      </w:pPr>
      <w:rPr>
        <w:rFonts w:ascii="Symbol" w:hAnsi="Symbol" w:cs="Symbol"/>
        <w:b w:val="0"/>
        <w:bCs w:val="0"/>
        <w:w w:val="102"/>
        <w:sz w:val="21"/>
        <w:szCs w:val="21"/>
      </w:rPr>
    </w:lvl>
    <w:lvl w:ilvl="1">
      <w:numFmt w:val="bullet"/>
      <w:lvlText w:val="o"/>
      <w:lvlJc w:val="left"/>
      <w:pPr>
        <w:ind w:left="1545" w:hanging="410"/>
      </w:pPr>
      <w:rPr>
        <w:rFonts w:ascii="Courier New" w:hAnsi="Courier New" w:cs="Courier New"/>
        <w:b w:val="0"/>
        <w:bCs w:val="0"/>
        <w:w w:val="102"/>
        <w:sz w:val="21"/>
        <w:szCs w:val="21"/>
      </w:rPr>
    </w:lvl>
    <w:lvl w:ilvl="2">
      <w:numFmt w:val="bullet"/>
      <w:lvlText w:val="•"/>
      <w:lvlJc w:val="left"/>
      <w:pPr>
        <w:ind w:left="2515" w:hanging="410"/>
      </w:pPr>
    </w:lvl>
    <w:lvl w:ilvl="3">
      <w:numFmt w:val="bullet"/>
      <w:lvlText w:val="•"/>
      <w:lvlJc w:val="left"/>
      <w:pPr>
        <w:ind w:left="3486" w:hanging="410"/>
      </w:pPr>
    </w:lvl>
    <w:lvl w:ilvl="4">
      <w:numFmt w:val="bullet"/>
      <w:lvlText w:val="•"/>
      <w:lvlJc w:val="left"/>
      <w:pPr>
        <w:ind w:left="4456" w:hanging="410"/>
      </w:pPr>
    </w:lvl>
    <w:lvl w:ilvl="5">
      <w:numFmt w:val="bullet"/>
      <w:lvlText w:val="•"/>
      <w:lvlJc w:val="left"/>
      <w:pPr>
        <w:ind w:left="5427" w:hanging="410"/>
      </w:pPr>
    </w:lvl>
    <w:lvl w:ilvl="6">
      <w:numFmt w:val="bullet"/>
      <w:lvlText w:val="•"/>
      <w:lvlJc w:val="left"/>
      <w:pPr>
        <w:ind w:left="6397" w:hanging="410"/>
      </w:pPr>
    </w:lvl>
    <w:lvl w:ilvl="7">
      <w:numFmt w:val="bullet"/>
      <w:lvlText w:val="•"/>
      <w:lvlJc w:val="left"/>
      <w:pPr>
        <w:ind w:left="7368" w:hanging="410"/>
      </w:pPr>
    </w:lvl>
    <w:lvl w:ilvl="8">
      <w:numFmt w:val="bullet"/>
      <w:lvlText w:val="•"/>
      <w:lvlJc w:val="left"/>
      <w:pPr>
        <w:ind w:left="8338" w:hanging="410"/>
      </w:pPr>
    </w:lvl>
  </w:abstractNum>
  <w:abstractNum w:abstractNumId="17">
    <w:nsid w:val="46421265"/>
    <w:multiLevelType w:val="hybridMultilevel"/>
    <w:tmpl w:val="FEBAF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1E0BF8"/>
    <w:multiLevelType w:val="hybridMultilevel"/>
    <w:tmpl w:val="B71635B8"/>
    <w:lvl w:ilvl="0" w:tplc="1D48CF5A">
      <w:start w:val="1"/>
      <w:numFmt w:val="bullet"/>
      <w:lvlText w:val=""/>
      <w:lvlJc w:val="left"/>
      <w:pPr>
        <w:tabs>
          <w:tab w:val="num" w:pos="720"/>
        </w:tabs>
        <w:ind w:left="720" w:hanging="360"/>
      </w:pPr>
      <w:rPr>
        <w:rFonts w:ascii="Wingdings 2" w:hAnsi="Wingdings 2" w:hint="default"/>
      </w:rPr>
    </w:lvl>
    <w:lvl w:ilvl="1" w:tplc="5E705FC8" w:tentative="1">
      <w:start w:val="1"/>
      <w:numFmt w:val="bullet"/>
      <w:lvlText w:val=""/>
      <w:lvlJc w:val="left"/>
      <w:pPr>
        <w:tabs>
          <w:tab w:val="num" w:pos="1440"/>
        </w:tabs>
        <w:ind w:left="1440" w:hanging="360"/>
      </w:pPr>
      <w:rPr>
        <w:rFonts w:ascii="Wingdings 2" w:hAnsi="Wingdings 2" w:hint="default"/>
      </w:rPr>
    </w:lvl>
    <w:lvl w:ilvl="2" w:tplc="DF185FEA" w:tentative="1">
      <w:start w:val="1"/>
      <w:numFmt w:val="bullet"/>
      <w:lvlText w:val=""/>
      <w:lvlJc w:val="left"/>
      <w:pPr>
        <w:tabs>
          <w:tab w:val="num" w:pos="2160"/>
        </w:tabs>
        <w:ind w:left="2160" w:hanging="360"/>
      </w:pPr>
      <w:rPr>
        <w:rFonts w:ascii="Wingdings 2" w:hAnsi="Wingdings 2" w:hint="default"/>
      </w:rPr>
    </w:lvl>
    <w:lvl w:ilvl="3" w:tplc="30F22ED4" w:tentative="1">
      <w:start w:val="1"/>
      <w:numFmt w:val="bullet"/>
      <w:lvlText w:val=""/>
      <w:lvlJc w:val="left"/>
      <w:pPr>
        <w:tabs>
          <w:tab w:val="num" w:pos="2880"/>
        </w:tabs>
        <w:ind w:left="2880" w:hanging="360"/>
      </w:pPr>
      <w:rPr>
        <w:rFonts w:ascii="Wingdings 2" w:hAnsi="Wingdings 2" w:hint="default"/>
      </w:rPr>
    </w:lvl>
    <w:lvl w:ilvl="4" w:tplc="C73E4BFE" w:tentative="1">
      <w:start w:val="1"/>
      <w:numFmt w:val="bullet"/>
      <w:lvlText w:val=""/>
      <w:lvlJc w:val="left"/>
      <w:pPr>
        <w:tabs>
          <w:tab w:val="num" w:pos="3600"/>
        </w:tabs>
        <w:ind w:left="3600" w:hanging="360"/>
      </w:pPr>
      <w:rPr>
        <w:rFonts w:ascii="Wingdings 2" w:hAnsi="Wingdings 2" w:hint="default"/>
      </w:rPr>
    </w:lvl>
    <w:lvl w:ilvl="5" w:tplc="CEBED27A" w:tentative="1">
      <w:start w:val="1"/>
      <w:numFmt w:val="bullet"/>
      <w:lvlText w:val=""/>
      <w:lvlJc w:val="left"/>
      <w:pPr>
        <w:tabs>
          <w:tab w:val="num" w:pos="4320"/>
        </w:tabs>
        <w:ind w:left="4320" w:hanging="360"/>
      </w:pPr>
      <w:rPr>
        <w:rFonts w:ascii="Wingdings 2" w:hAnsi="Wingdings 2" w:hint="default"/>
      </w:rPr>
    </w:lvl>
    <w:lvl w:ilvl="6" w:tplc="19089876" w:tentative="1">
      <w:start w:val="1"/>
      <w:numFmt w:val="bullet"/>
      <w:lvlText w:val=""/>
      <w:lvlJc w:val="left"/>
      <w:pPr>
        <w:tabs>
          <w:tab w:val="num" w:pos="5040"/>
        </w:tabs>
        <w:ind w:left="5040" w:hanging="360"/>
      </w:pPr>
      <w:rPr>
        <w:rFonts w:ascii="Wingdings 2" w:hAnsi="Wingdings 2" w:hint="default"/>
      </w:rPr>
    </w:lvl>
    <w:lvl w:ilvl="7" w:tplc="65B2EA92" w:tentative="1">
      <w:start w:val="1"/>
      <w:numFmt w:val="bullet"/>
      <w:lvlText w:val=""/>
      <w:lvlJc w:val="left"/>
      <w:pPr>
        <w:tabs>
          <w:tab w:val="num" w:pos="5760"/>
        </w:tabs>
        <w:ind w:left="5760" w:hanging="360"/>
      </w:pPr>
      <w:rPr>
        <w:rFonts w:ascii="Wingdings 2" w:hAnsi="Wingdings 2" w:hint="default"/>
      </w:rPr>
    </w:lvl>
    <w:lvl w:ilvl="8" w:tplc="A8926A1E" w:tentative="1">
      <w:start w:val="1"/>
      <w:numFmt w:val="bullet"/>
      <w:lvlText w:val=""/>
      <w:lvlJc w:val="left"/>
      <w:pPr>
        <w:tabs>
          <w:tab w:val="num" w:pos="6480"/>
        </w:tabs>
        <w:ind w:left="6480" w:hanging="360"/>
      </w:pPr>
      <w:rPr>
        <w:rFonts w:ascii="Wingdings 2" w:hAnsi="Wingdings 2" w:hint="default"/>
      </w:rPr>
    </w:lvl>
  </w:abstractNum>
  <w:abstractNum w:abstractNumId="19">
    <w:nsid w:val="569F5C09"/>
    <w:multiLevelType w:val="multilevel"/>
    <w:tmpl w:val="2E722D6E"/>
    <w:lvl w:ilvl="0">
      <w:start w:val="1"/>
      <w:numFmt w:val="bullet"/>
      <w:lvlText w:val=""/>
      <w:lvlJc w:val="left"/>
      <w:pPr>
        <w:ind w:left="825" w:hanging="360"/>
      </w:pPr>
      <w:rPr>
        <w:rFonts w:ascii="Wingdings" w:hAnsi="Wingdings" w:hint="default"/>
        <w:b w:val="0"/>
        <w:bCs w:val="0"/>
        <w:w w:val="102"/>
        <w:sz w:val="21"/>
        <w:szCs w:val="21"/>
      </w:rPr>
    </w:lvl>
    <w:lvl w:ilvl="1">
      <w:start w:val="1"/>
      <w:numFmt w:val="bullet"/>
      <w:lvlText w:val=""/>
      <w:lvlJc w:val="left"/>
      <w:pPr>
        <w:ind w:left="1545" w:hanging="410"/>
      </w:pPr>
      <w:rPr>
        <w:rFonts w:ascii="Symbol" w:hAnsi="Symbol" w:hint="default"/>
        <w:b w:val="0"/>
        <w:bCs w:val="0"/>
        <w:w w:val="102"/>
        <w:sz w:val="21"/>
        <w:szCs w:val="21"/>
      </w:rPr>
    </w:lvl>
    <w:lvl w:ilvl="2">
      <w:numFmt w:val="bullet"/>
      <w:lvlText w:val="•"/>
      <w:lvlJc w:val="left"/>
      <w:pPr>
        <w:ind w:left="2515" w:hanging="410"/>
      </w:pPr>
    </w:lvl>
    <w:lvl w:ilvl="3">
      <w:numFmt w:val="bullet"/>
      <w:lvlText w:val="•"/>
      <w:lvlJc w:val="left"/>
      <w:pPr>
        <w:ind w:left="3486" w:hanging="410"/>
      </w:pPr>
    </w:lvl>
    <w:lvl w:ilvl="4">
      <w:numFmt w:val="bullet"/>
      <w:lvlText w:val="•"/>
      <w:lvlJc w:val="left"/>
      <w:pPr>
        <w:ind w:left="4456" w:hanging="410"/>
      </w:pPr>
    </w:lvl>
    <w:lvl w:ilvl="5">
      <w:numFmt w:val="bullet"/>
      <w:lvlText w:val="•"/>
      <w:lvlJc w:val="left"/>
      <w:pPr>
        <w:ind w:left="5427" w:hanging="410"/>
      </w:pPr>
    </w:lvl>
    <w:lvl w:ilvl="6">
      <w:numFmt w:val="bullet"/>
      <w:lvlText w:val="•"/>
      <w:lvlJc w:val="left"/>
      <w:pPr>
        <w:ind w:left="6397" w:hanging="410"/>
      </w:pPr>
    </w:lvl>
    <w:lvl w:ilvl="7">
      <w:numFmt w:val="bullet"/>
      <w:lvlText w:val="•"/>
      <w:lvlJc w:val="left"/>
      <w:pPr>
        <w:ind w:left="7368" w:hanging="410"/>
      </w:pPr>
    </w:lvl>
    <w:lvl w:ilvl="8">
      <w:numFmt w:val="bullet"/>
      <w:lvlText w:val="•"/>
      <w:lvlJc w:val="left"/>
      <w:pPr>
        <w:ind w:left="8338" w:hanging="410"/>
      </w:pPr>
    </w:lvl>
  </w:abstractNum>
  <w:abstractNum w:abstractNumId="20">
    <w:nsid w:val="71D9711A"/>
    <w:multiLevelType w:val="hybridMultilevel"/>
    <w:tmpl w:val="97B2F830"/>
    <w:lvl w:ilvl="0" w:tplc="04090003">
      <w:start w:val="1"/>
      <w:numFmt w:val="bullet"/>
      <w:lvlText w:val="o"/>
      <w:lvlJc w:val="left"/>
      <w:pPr>
        <w:ind w:left="118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1">
    <w:nsid w:val="728A5825"/>
    <w:multiLevelType w:val="hybridMultilevel"/>
    <w:tmpl w:val="B8CAC0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9"/>
  </w:num>
  <w:num w:numId="10">
    <w:abstractNumId w:val="19"/>
  </w:num>
  <w:num w:numId="11">
    <w:abstractNumId w:val="16"/>
  </w:num>
  <w:num w:numId="12">
    <w:abstractNumId w:val="11"/>
  </w:num>
  <w:num w:numId="13">
    <w:abstractNumId w:val="14"/>
  </w:num>
  <w:num w:numId="14">
    <w:abstractNumId w:val="12"/>
  </w:num>
  <w:num w:numId="15">
    <w:abstractNumId w:val="13"/>
  </w:num>
  <w:num w:numId="16">
    <w:abstractNumId w:val="8"/>
  </w:num>
  <w:num w:numId="17">
    <w:abstractNumId w:val="18"/>
  </w:num>
  <w:num w:numId="18">
    <w:abstractNumId w:val="21"/>
  </w:num>
  <w:num w:numId="19">
    <w:abstractNumId w:val="17"/>
  </w:num>
  <w:num w:numId="20">
    <w:abstractNumId w:val="2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A"/>
    <w:rsid w:val="00097110"/>
    <w:rsid w:val="000B125A"/>
    <w:rsid w:val="000F217A"/>
    <w:rsid w:val="001D2FAF"/>
    <w:rsid w:val="00462EA1"/>
    <w:rsid w:val="00536CF2"/>
    <w:rsid w:val="00546585"/>
    <w:rsid w:val="005938F8"/>
    <w:rsid w:val="005E076C"/>
    <w:rsid w:val="006D2C79"/>
    <w:rsid w:val="0074346D"/>
    <w:rsid w:val="0076493E"/>
    <w:rsid w:val="00860E17"/>
    <w:rsid w:val="009F133B"/>
    <w:rsid w:val="00A205FB"/>
    <w:rsid w:val="00AD09B7"/>
    <w:rsid w:val="00AD36E2"/>
    <w:rsid w:val="00B244CD"/>
    <w:rsid w:val="00BA6090"/>
    <w:rsid w:val="00BB7FEA"/>
    <w:rsid w:val="00BE0761"/>
    <w:rsid w:val="00BF2F01"/>
    <w:rsid w:val="00C77699"/>
    <w:rsid w:val="00D45C2F"/>
    <w:rsid w:val="00D60183"/>
    <w:rsid w:val="00DA4662"/>
    <w:rsid w:val="00E617D5"/>
    <w:rsid w:val="00E92C07"/>
    <w:rsid w:val="00EA3E24"/>
    <w:rsid w:val="00F155ED"/>
    <w:rsid w:val="00FC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2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07"/>
  </w:style>
  <w:style w:type="paragraph" w:styleId="Heading1">
    <w:name w:val="heading 1"/>
    <w:basedOn w:val="Normal"/>
    <w:next w:val="Normal"/>
    <w:link w:val="Heading1Char"/>
    <w:uiPriority w:val="1"/>
    <w:qFormat/>
    <w:rsid w:val="000F217A"/>
    <w:pPr>
      <w:autoSpaceDE w:val="0"/>
      <w:autoSpaceDN w:val="0"/>
      <w:adjustRightInd w:val="0"/>
      <w:spacing w:after="0" w:line="240" w:lineRule="auto"/>
      <w:ind w:left="105"/>
      <w:outlineLvl w:val="0"/>
    </w:pPr>
    <w:rPr>
      <w:rFonts w:ascii="Calibri" w:hAnsi="Calibri" w:cs="Calibri"/>
      <w:b/>
      <w:bCs/>
      <w:sz w:val="21"/>
      <w:szCs w:val="21"/>
    </w:rPr>
  </w:style>
  <w:style w:type="paragraph" w:styleId="Heading2">
    <w:name w:val="heading 2"/>
    <w:basedOn w:val="Normal"/>
    <w:next w:val="Normal"/>
    <w:link w:val="Heading2Char"/>
    <w:uiPriority w:val="1"/>
    <w:qFormat/>
    <w:rsid w:val="000F217A"/>
    <w:pPr>
      <w:autoSpaceDE w:val="0"/>
      <w:autoSpaceDN w:val="0"/>
      <w:adjustRightInd w:val="0"/>
      <w:spacing w:after="0" w:line="240" w:lineRule="auto"/>
      <w:ind w:left="105"/>
      <w:outlineLvl w:val="1"/>
    </w:pPr>
    <w:rPr>
      <w:rFonts w:ascii="Calibri" w:hAnsi="Calibri" w:cs="Calibri"/>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217A"/>
    <w:rPr>
      <w:rFonts w:ascii="Calibri" w:hAnsi="Calibri" w:cs="Calibri"/>
      <w:b/>
      <w:bCs/>
      <w:sz w:val="21"/>
      <w:szCs w:val="21"/>
    </w:rPr>
  </w:style>
  <w:style w:type="character" w:customStyle="1" w:styleId="Heading2Char">
    <w:name w:val="Heading 2 Char"/>
    <w:basedOn w:val="DefaultParagraphFont"/>
    <w:link w:val="Heading2"/>
    <w:uiPriority w:val="1"/>
    <w:rsid w:val="000F217A"/>
    <w:rPr>
      <w:rFonts w:ascii="Calibri" w:hAnsi="Calibri" w:cs="Calibri"/>
      <w:b/>
      <w:bCs/>
      <w:i/>
      <w:iCs/>
      <w:sz w:val="21"/>
      <w:szCs w:val="21"/>
    </w:rPr>
  </w:style>
  <w:style w:type="paragraph" w:styleId="BodyText">
    <w:name w:val="Body Text"/>
    <w:basedOn w:val="Normal"/>
    <w:link w:val="BodyTextChar"/>
    <w:uiPriority w:val="1"/>
    <w:qFormat/>
    <w:rsid w:val="000F217A"/>
    <w:pPr>
      <w:autoSpaceDE w:val="0"/>
      <w:autoSpaceDN w:val="0"/>
      <w:adjustRightInd w:val="0"/>
      <w:spacing w:after="0" w:line="240" w:lineRule="auto"/>
      <w:ind w:left="825" w:hanging="360"/>
    </w:pPr>
    <w:rPr>
      <w:rFonts w:ascii="Calibri" w:hAnsi="Calibri" w:cs="Calibri"/>
      <w:sz w:val="21"/>
      <w:szCs w:val="21"/>
    </w:rPr>
  </w:style>
  <w:style w:type="character" w:customStyle="1" w:styleId="BodyTextChar">
    <w:name w:val="Body Text Char"/>
    <w:basedOn w:val="DefaultParagraphFont"/>
    <w:link w:val="BodyText"/>
    <w:uiPriority w:val="1"/>
    <w:rsid w:val="000F217A"/>
    <w:rPr>
      <w:rFonts w:ascii="Calibri" w:hAnsi="Calibri" w:cs="Calibri"/>
      <w:sz w:val="21"/>
      <w:szCs w:val="21"/>
    </w:rPr>
  </w:style>
  <w:style w:type="paragraph" w:styleId="ListParagraph">
    <w:name w:val="List Paragraph"/>
    <w:basedOn w:val="Normal"/>
    <w:uiPriority w:val="1"/>
    <w:qFormat/>
    <w:rsid w:val="000F217A"/>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0F217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462EA1"/>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9F133B"/>
    <w:rPr>
      <w:color w:val="0000FF" w:themeColor="hyperlink"/>
      <w:u w:val="single"/>
    </w:rPr>
  </w:style>
  <w:style w:type="character" w:customStyle="1" w:styleId="slug-metadata-note3">
    <w:name w:val="slug-metadata-note3"/>
    <w:basedOn w:val="DefaultParagraphFont"/>
    <w:rsid w:val="00AD09B7"/>
    <w:rPr>
      <w:vanish w:val="0"/>
      <w:webHidden w:val="0"/>
      <w:specVanish w:val="0"/>
    </w:rPr>
  </w:style>
  <w:style w:type="character" w:customStyle="1" w:styleId="slug-doi">
    <w:name w:val="slug-doi"/>
    <w:basedOn w:val="DefaultParagraphFont"/>
    <w:rsid w:val="00AD09B7"/>
  </w:style>
  <w:style w:type="paragraph" w:styleId="BalloonText">
    <w:name w:val="Balloon Text"/>
    <w:basedOn w:val="Normal"/>
    <w:link w:val="BalloonTextChar"/>
    <w:uiPriority w:val="99"/>
    <w:semiHidden/>
    <w:unhideWhenUsed/>
    <w:rsid w:val="00BA6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9332">
      <w:bodyDiv w:val="1"/>
      <w:marLeft w:val="0"/>
      <w:marRight w:val="0"/>
      <w:marTop w:val="0"/>
      <w:marBottom w:val="0"/>
      <w:divBdr>
        <w:top w:val="none" w:sz="0" w:space="0" w:color="auto"/>
        <w:left w:val="none" w:sz="0" w:space="0" w:color="auto"/>
        <w:bottom w:val="none" w:sz="0" w:space="0" w:color="auto"/>
        <w:right w:val="none" w:sz="0" w:space="0" w:color="auto"/>
      </w:divBdr>
      <w:divsChild>
        <w:div w:id="1783111389">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ifa.usda.gov/share-your-science" TargetMode="External"/><Relationship Id="rId6" Type="http://schemas.openxmlformats.org/officeDocument/2006/relationships/hyperlink" Target="http://nifa.usda.gov/resource/institute-food-safety-and-nutrition-ifsn-seminar-series" TargetMode="External"/><Relationship Id="rId7" Type="http://schemas.openxmlformats.org/officeDocument/2006/relationships/hyperlink" Target="http://www.joe.org/joe/2015february/rb1.php" TargetMode="External"/><Relationship Id="rId8" Type="http://schemas.openxmlformats.org/officeDocument/2006/relationships/hyperlink" Target="http://www.libraries.psu.edu/psul/lifesciences/agnic/EFNEP/EFNEPdatabas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2283</Words>
  <Characters>13015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15268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Barale</dc:creator>
  <cp:lastModifiedBy>Debora Hamernik</cp:lastModifiedBy>
  <cp:revision>3</cp:revision>
  <dcterms:created xsi:type="dcterms:W3CDTF">2016-01-06T14:44:00Z</dcterms:created>
  <dcterms:modified xsi:type="dcterms:W3CDTF">2016-01-06T14:44:00Z</dcterms:modified>
</cp:coreProperties>
</file>