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306" w:rsidRPr="008A4C8C" w:rsidRDefault="00CC5D56" w:rsidP="00540306">
      <w:pPr>
        <w:spacing w:after="0" w:line="240" w:lineRule="auto"/>
        <w:jc w:val="center"/>
        <w:rPr>
          <w:rFonts w:ascii="Times New Roman" w:hAnsi="Times New Roman" w:cs="Times New Roman"/>
          <w:b/>
          <w:sz w:val="24"/>
          <w:szCs w:val="24"/>
        </w:rPr>
      </w:pPr>
      <w:r w:rsidRPr="008A4C8C">
        <w:rPr>
          <w:rFonts w:ascii="Times New Roman" w:hAnsi="Times New Roman" w:cs="Times New Roman"/>
          <w:b/>
          <w:sz w:val="24"/>
          <w:szCs w:val="24"/>
        </w:rPr>
        <w:t>Minutes of the NCERA – 184</w:t>
      </w:r>
      <w:r w:rsidR="00540306" w:rsidRPr="008A4C8C">
        <w:rPr>
          <w:rFonts w:ascii="Times New Roman" w:hAnsi="Times New Roman" w:cs="Times New Roman"/>
          <w:b/>
          <w:sz w:val="24"/>
          <w:szCs w:val="24"/>
        </w:rPr>
        <w:t xml:space="preserve"> </w:t>
      </w:r>
      <w:r w:rsidRPr="008A4C8C">
        <w:rPr>
          <w:rFonts w:ascii="Times New Roman" w:hAnsi="Times New Roman" w:cs="Times New Roman"/>
          <w:b/>
          <w:sz w:val="24"/>
          <w:szCs w:val="24"/>
        </w:rPr>
        <w:t>Wheat</w:t>
      </w:r>
      <w:r w:rsidR="00540306" w:rsidRPr="008A4C8C">
        <w:rPr>
          <w:rFonts w:ascii="Times New Roman" w:hAnsi="Times New Roman" w:cs="Times New Roman"/>
          <w:b/>
          <w:sz w:val="24"/>
          <w:szCs w:val="24"/>
        </w:rPr>
        <w:t xml:space="preserve"> Diseases Technical Committee Meeting </w:t>
      </w:r>
    </w:p>
    <w:p w:rsidR="00540306" w:rsidRPr="008A4C8C" w:rsidRDefault="00CC5D56" w:rsidP="00540306">
      <w:pPr>
        <w:spacing w:after="0" w:line="240" w:lineRule="auto"/>
        <w:jc w:val="center"/>
        <w:rPr>
          <w:rFonts w:ascii="Times New Roman" w:hAnsi="Times New Roman" w:cs="Times New Roman"/>
          <w:b/>
          <w:sz w:val="24"/>
          <w:szCs w:val="24"/>
        </w:rPr>
      </w:pPr>
      <w:r w:rsidRPr="008A4C8C">
        <w:rPr>
          <w:rFonts w:ascii="Times New Roman" w:hAnsi="Times New Roman" w:cs="Times New Roman"/>
          <w:b/>
          <w:sz w:val="24"/>
          <w:szCs w:val="24"/>
        </w:rPr>
        <w:t xml:space="preserve">March </w:t>
      </w:r>
      <w:r w:rsidR="00D2310A" w:rsidRPr="008A4C8C">
        <w:rPr>
          <w:rFonts w:ascii="Times New Roman" w:hAnsi="Times New Roman" w:cs="Times New Roman"/>
          <w:b/>
          <w:sz w:val="24"/>
          <w:szCs w:val="24"/>
        </w:rPr>
        <w:t>28</w:t>
      </w:r>
      <w:r w:rsidR="00540306" w:rsidRPr="008A4C8C">
        <w:rPr>
          <w:rFonts w:ascii="Times New Roman" w:hAnsi="Times New Roman" w:cs="Times New Roman"/>
          <w:b/>
          <w:sz w:val="24"/>
          <w:szCs w:val="24"/>
        </w:rPr>
        <w:t>, 201</w:t>
      </w:r>
      <w:r w:rsidR="00D2310A" w:rsidRPr="008A4C8C">
        <w:rPr>
          <w:rFonts w:ascii="Times New Roman" w:hAnsi="Times New Roman" w:cs="Times New Roman"/>
          <w:b/>
          <w:sz w:val="24"/>
          <w:szCs w:val="24"/>
        </w:rPr>
        <w:t>7</w:t>
      </w:r>
      <w:r w:rsidR="00540306" w:rsidRPr="008A4C8C">
        <w:rPr>
          <w:rFonts w:ascii="Times New Roman" w:hAnsi="Times New Roman" w:cs="Times New Roman"/>
          <w:b/>
          <w:sz w:val="24"/>
          <w:szCs w:val="24"/>
        </w:rPr>
        <w:t xml:space="preserve"> – </w:t>
      </w:r>
      <w:r w:rsidR="00D2310A" w:rsidRPr="008A4C8C">
        <w:rPr>
          <w:rFonts w:ascii="Times New Roman" w:hAnsi="Times New Roman" w:cs="Times New Roman"/>
          <w:b/>
          <w:sz w:val="24"/>
          <w:szCs w:val="24"/>
        </w:rPr>
        <w:t>Wooster, OH</w:t>
      </w:r>
    </w:p>
    <w:p w:rsidR="00540306" w:rsidRPr="008A4C8C" w:rsidRDefault="00540306" w:rsidP="00540306">
      <w:pPr>
        <w:spacing w:after="0" w:line="240" w:lineRule="auto"/>
        <w:rPr>
          <w:rFonts w:ascii="Times New Roman" w:hAnsi="Times New Roman" w:cs="Times New Roman"/>
          <w:b/>
          <w:sz w:val="24"/>
          <w:szCs w:val="24"/>
        </w:rPr>
      </w:pPr>
    </w:p>
    <w:p w:rsidR="00CC5D56" w:rsidRPr="008A4C8C" w:rsidRDefault="00540306" w:rsidP="00540306">
      <w:pPr>
        <w:spacing w:after="0" w:line="240" w:lineRule="auto"/>
        <w:rPr>
          <w:rFonts w:ascii="Times New Roman" w:hAnsi="Times New Roman" w:cs="Times New Roman"/>
          <w:sz w:val="24"/>
          <w:szCs w:val="24"/>
        </w:rPr>
      </w:pPr>
      <w:r w:rsidRPr="008A4C8C">
        <w:rPr>
          <w:rFonts w:ascii="Times New Roman" w:hAnsi="Times New Roman" w:cs="Times New Roman"/>
          <w:b/>
          <w:sz w:val="24"/>
          <w:szCs w:val="24"/>
        </w:rPr>
        <w:t>Administrative Advisor</w:t>
      </w:r>
      <w:r w:rsidRPr="008A4C8C">
        <w:rPr>
          <w:rFonts w:ascii="Times New Roman" w:hAnsi="Times New Roman" w:cs="Times New Roman"/>
          <w:sz w:val="24"/>
          <w:szCs w:val="24"/>
        </w:rPr>
        <w:t xml:space="preserve">: Dr. </w:t>
      </w:r>
      <w:r w:rsidR="00CC5D56" w:rsidRPr="008A4C8C">
        <w:rPr>
          <w:rFonts w:ascii="Times New Roman" w:hAnsi="Times New Roman" w:cs="Times New Roman"/>
          <w:sz w:val="24"/>
          <w:szCs w:val="24"/>
        </w:rPr>
        <w:t>Kendall Lamkey, Iowa State University</w:t>
      </w:r>
    </w:p>
    <w:p w:rsidR="004D506E" w:rsidRPr="008A4C8C" w:rsidRDefault="004D506E" w:rsidP="00540306">
      <w:pPr>
        <w:spacing w:after="0" w:line="240" w:lineRule="auto"/>
        <w:rPr>
          <w:rFonts w:ascii="Times New Roman" w:hAnsi="Times New Roman" w:cs="Times New Roman"/>
          <w:sz w:val="24"/>
          <w:szCs w:val="24"/>
        </w:rPr>
      </w:pPr>
    </w:p>
    <w:p w:rsidR="00CC5D56" w:rsidRPr="008A4C8C" w:rsidRDefault="00540306" w:rsidP="00540306">
      <w:pPr>
        <w:spacing w:after="0" w:line="240" w:lineRule="auto"/>
        <w:rPr>
          <w:rFonts w:ascii="Times New Roman" w:hAnsi="Times New Roman" w:cs="Times New Roman"/>
          <w:sz w:val="24"/>
          <w:szCs w:val="24"/>
        </w:rPr>
      </w:pPr>
      <w:r w:rsidRPr="008A4C8C">
        <w:rPr>
          <w:rFonts w:ascii="Times New Roman" w:hAnsi="Times New Roman" w:cs="Times New Roman"/>
          <w:b/>
          <w:sz w:val="24"/>
          <w:szCs w:val="24"/>
        </w:rPr>
        <w:t>Chair</w:t>
      </w:r>
      <w:r w:rsidRPr="008A4C8C">
        <w:rPr>
          <w:rFonts w:ascii="Times New Roman" w:hAnsi="Times New Roman" w:cs="Times New Roman"/>
          <w:sz w:val="24"/>
          <w:szCs w:val="24"/>
        </w:rPr>
        <w:t>:</w:t>
      </w:r>
      <w:r w:rsidR="00CC5D56" w:rsidRPr="008A4C8C">
        <w:rPr>
          <w:rFonts w:ascii="Times New Roman" w:hAnsi="Times New Roman" w:cs="Times New Roman"/>
          <w:sz w:val="24"/>
          <w:szCs w:val="24"/>
        </w:rPr>
        <w:t xml:space="preserve"> Dr. </w:t>
      </w:r>
      <w:r w:rsidR="00D2310A" w:rsidRPr="008A4C8C">
        <w:rPr>
          <w:rFonts w:ascii="Times New Roman" w:hAnsi="Times New Roman" w:cs="Times New Roman"/>
          <w:sz w:val="24"/>
          <w:szCs w:val="24"/>
        </w:rPr>
        <w:t>Nathan M. Kleczewski,</w:t>
      </w:r>
      <w:r w:rsidR="00CC5D56" w:rsidRPr="008A4C8C">
        <w:rPr>
          <w:rFonts w:ascii="Times New Roman" w:hAnsi="Times New Roman" w:cs="Times New Roman"/>
          <w:sz w:val="24"/>
          <w:szCs w:val="24"/>
        </w:rPr>
        <w:t xml:space="preserve"> </w:t>
      </w:r>
      <w:r w:rsidR="00D2310A" w:rsidRPr="008A4C8C">
        <w:rPr>
          <w:rFonts w:ascii="Times New Roman" w:hAnsi="Times New Roman" w:cs="Times New Roman"/>
          <w:sz w:val="24"/>
          <w:szCs w:val="24"/>
        </w:rPr>
        <w:t xml:space="preserve">University of Delaware </w:t>
      </w:r>
    </w:p>
    <w:p w:rsidR="004D506E" w:rsidRPr="008A4C8C" w:rsidRDefault="004D506E" w:rsidP="00540306">
      <w:pPr>
        <w:spacing w:after="0" w:line="240" w:lineRule="auto"/>
        <w:rPr>
          <w:rFonts w:ascii="Times New Roman" w:hAnsi="Times New Roman" w:cs="Times New Roman"/>
          <w:sz w:val="24"/>
          <w:szCs w:val="24"/>
        </w:rPr>
      </w:pPr>
    </w:p>
    <w:p w:rsidR="00540306" w:rsidRPr="008A4C8C" w:rsidRDefault="00540306" w:rsidP="00540306">
      <w:pPr>
        <w:spacing w:after="0" w:line="240" w:lineRule="auto"/>
        <w:rPr>
          <w:rFonts w:ascii="Times New Roman" w:hAnsi="Times New Roman" w:cs="Times New Roman"/>
          <w:sz w:val="24"/>
          <w:szCs w:val="24"/>
        </w:rPr>
      </w:pPr>
      <w:r w:rsidRPr="008A4C8C">
        <w:rPr>
          <w:rFonts w:ascii="Times New Roman" w:hAnsi="Times New Roman" w:cs="Times New Roman"/>
          <w:b/>
          <w:sz w:val="24"/>
          <w:szCs w:val="24"/>
        </w:rPr>
        <w:t>Secretary</w:t>
      </w:r>
      <w:r w:rsidRPr="008A4C8C">
        <w:rPr>
          <w:rFonts w:ascii="Times New Roman" w:hAnsi="Times New Roman" w:cs="Times New Roman"/>
          <w:sz w:val="24"/>
          <w:szCs w:val="24"/>
        </w:rPr>
        <w:t xml:space="preserve">: </w:t>
      </w:r>
      <w:r w:rsidR="001B4DAA" w:rsidRPr="008A4C8C">
        <w:rPr>
          <w:rFonts w:ascii="Times New Roman" w:hAnsi="Times New Roman" w:cs="Times New Roman"/>
          <w:sz w:val="24"/>
          <w:szCs w:val="24"/>
        </w:rPr>
        <w:t xml:space="preserve">Dr. </w:t>
      </w:r>
      <w:r w:rsidR="00D2310A" w:rsidRPr="008A4C8C">
        <w:rPr>
          <w:rFonts w:ascii="Times New Roman" w:hAnsi="Times New Roman" w:cs="Times New Roman"/>
          <w:sz w:val="24"/>
          <w:szCs w:val="24"/>
        </w:rPr>
        <w:t>Emmanuel Byamukama, South Dakota State University</w:t>
      </w:r>
    </w:p>
    <w:p w:rsidR="004D506E" w:rsidRPr="008A4C8C" w:rsidRDefault="004D506E" w:rsidP="001B4DAA">
      <w:pPr>
        <w:spacing w:after="0" w:line="240" w:lineRule="auto"/>
        <w:rPr>
          <w:rFonts w:ascii="Times New Roman" w:hAnsi="Times New Roman" w:cs="Times New Roman"/>
          <w:b/>
          <w:sz w:val="24"/>
          <w:szCs w:val="24"/>
        </w:rPr>
      </w:pPr>
    </w:p>
    <w:p w:rsidR="001B4DAA" w:rsidRPr="008A4C8C" w:rsidRDefault="00540306" w:rsidP="001B4DAA">
      <w:pPr>
        <w:spacing w:after="0" w:line="240" w:lineRule="auto"/>
        <w:rPr>
          <w:rFonts w:ascii="Times New Roman" w:hAnsi="Times New Roman" w:cs="Times New Roman"/>
          <w:sz w:val="24"/>
          <w:szCs w:val="24"/>
        </w:rPr>
      </w:pPr>
      <w:r w:rsidRPr="008A4C8C">
        <w:rPr>
          <w:rFonts w:ascii="Times New Roman" w:hAnsi="Times New Roman" w:cs="Times New Roman"/>
          <w:b/>
          <w:sz w:val="24"/>
          <w:szCs w:val="24"/>
        </w:rPr>
        <w:t>Immediate Past Chair</w:t>
      </w:r>
      <w:r w:rsidRPr="008A4C8C">
        <w:rPr>
          <w:rFonts w:ascii="Times New Roman" w:hAnsi="Times New Roman" w:cs="Times New Roman"/>
          <w:sz w:val="24"/>
          <w:szCs w:val="24"/>
        </w:rPr>
        <w:t xml:space="preserve">: </w:t>
      </w:r>
      <w:r w:rsidR="001B4DAA" w:rsidRPr="008A4C8C">
        <w:rPr>
          <w:rFonts w:ascii="Times New Roman" w:hAnsi="Times New Roman" w:cs="Times New Roman"/>
          <w:sz w:val="24"/>
          <w:szCs w:val="24"/>
        </w:rPr>
        <w:t xml:space="preserve">Dr. </w:t>
      </w:r>
      <w:r w:rsidR="00D2310A" w:rsidRPr="008A4C8C">
        <w:rPr>
          <w:rFonts w:ascii="Times New Roman" w:hAnsi="Times New Roman" w:cs="Times New Roman"/>
          <w:sz w:val="24"/>
          <w:szCs w:val="24"/>
        </w:rPr>
        <w:t xml:space="preserve">Andrew </w:t>
      </w:r>
      <w:proofErr w:type="spellStart"/>
      <w:r w:rsidR="00D2310A" w:rsidRPr="008A4C8C">
        <w:rPr>
          <w:rFonts w:ascii="Times New Roman" w:hAnsi="Times New Roman" w:cs="Times New Roman"/>
          <w:sz w:val="24"/>
          <w:szCs w:val="24"/>
        </w:rPr>
        <w:t>Friskop</w:t>
      </w:r>
      <w:proofErr w:type="spellEnd"/>
      <w:r w:rsidR="00D2310A" w:rsidRPr="008A4C8C">
        <w:rPr>
          <w:rFonts w:ascii="Times New Roman" w:hAnsi="Times New Roman" w:cs="Times New Roman"/>
          <w:sz w:val="24"/>
          <w:szCs w:val="24"/>
        </w:rPr>
        <w:t>, North Dakota State University</w:t>
      </w:r>
      <w:r w:rsidR="001B4DAA" w:rsidRPr="008A4C8C">
        <w:rPr>
          <w:rFonts w:ascii="Times New Roman" w:hAnsi="Times New Roman" w:cs="Times New Roman"/>
          <w:sz w:val="24"/>
          <w:szCs w:val="24"/>
        </w:rPr>
        <w:t xml:space="preserve"> </w:t>
      </w:r>
    </w:p>
    <w:p w:rsidR="00540306" w:rsidRPr="008A4C8C" w:rsidRDefault="00540306" w:rsidP="00540306">
      <w:pPr>
        <w:spacing w:after="0" w:line="240" w:lineRule="auto"/>
        <w:rPr>
          <w:rFonts w:ascii="Times New Roman" w:hAnsi="Times New Roman" w:cs="Times New Roman"/>
          <w:sz w:val="24"/>
          <w:szCs w:val="24"/>
        </w:rPr>
      </w:pPr>
    </w:p>
    <w:p w:rsidR="00540306" w:rsidRPr="008A4C8C" w:rsidRDefault="00540306" w:rsidP="00540306">
      <w:pPr>
        <w:spacing w:after="0" w:line="240" w:lineRule="auto"/>
        <w:rPr>
          <w:rFonts w:ascii="Times New Roman" w:hAnsi="Times New Roman" w:cs="Times New Roman"/>
          <w:sz w:val="24"/>
          <w:szCs w:val="24"/>
        </w:rPr>
      </w:pPr>
    </w:p>
    <w:p w:rsidR="00540306" w:rsidRPr="008A4C8C" w:rsidRDefault="00540306" w:rsidP="00540306">
      <w:pPr>
        <w:spacing w:after="0" w:line="240" w:lineRule="auto"/>
        <w:rPr>
          <w:rFonts w:ascii="Times New Roman" w:hAnsi="Times New Roman" w:cs="Times New Roman"/>
          <w:sz w:val="24"/>
          <w:szCs w:val="24"/>
        </w:rPr>
      </w:pPr>
      <w:r w:rsidRPr="008A4C8C">
        <w:rPr>
          <w:rFonts w:ascii="Times New Roman" w:hAnsi="Times New Roman" w:cs="Times New Roman"/>
          <w:b/>
          <w:sz w:val="24"/>
          <w:szCs w:val="24"/>
        </w:rPr>
        <w:t>Members and guests in attendance:</w:t>
      </w:r>
      <w:r w:rsidRPr="008A4C8C">
        <w:rPr>
          <w:rFonts w:ascii="Times New Roman" w:hAnsi="Times New Roman" w:cs="Times New Roman"/>
          <w:sz w:val="24"/>
          <w:szCs w:val="24"/>
        </w:rPr>
        <w:t xml:space="preserve"> </w:t>
      </w:r>
    </w:p>
    <w:p w:rsidR="003C26C6" w:rsidRPr="008A4C8C" w:rsidRDefault="003C26C6" w:rsidP="00540306">
      <w:pPr>
        <w:spacing w:after="0" w:line="240" w:lineRule="auto"/>
        <w:rPr>
          <w:rFonts w:ascii="Times New Roman" w:hAnsi="Times New Roman" w:cs="Times New Roman"/>
          <w:sz w:val="24"/>
          <w:szCs w:val="24"/>
        </w:rPr>
      </w:pPr>
    </w:p>
    <w:tbl>
      <w:tblPr>
        <w:tblW w:w="8240" w:type="dxa"/>
        <w:jc w:val="center"/>
        <w:tblLook w:val="04A0" w:firstRow="1" w:lastRow="0" w:firstColumn="1" w:lastColumn="0" w:noHBand="0" w:noVBand="1"/>
      </w:tblPr>
      <w:tblGrid>
        <w:gridCol w:w="2540"/>
        <w:gridCol w:w="2860"/>
        <w:gridCol w:w="2840"/>
      </w:tblGrid>
      <w:tr w:rsidR="00B2629C" w:rsidRPr="008A4C8C" w:rsidTr="00484E95">
        <w:trPr>
          <w:trHeight w:val="300"/>
          <w:jc w:val="center"/>
        </w:trPr>
        <w:tc>
          <w:tcPr>
            <w:tcW w:w="2540" w:type="dxa"/>
            <w:tcBorders>
              <w:top w:val="nil"/>
              <w:left w:val="nil"/>
              <w:bottom w:val="nil"/>
              <w:right w:val="nil"/>
            </w:tcBorders>
            <w:shd w:val="clear" w:color="auto" w:fill="auto"/>
            <w:noWrap/>
            <w:vAlign w:val="bottom"/>
            <w:hideMark/>
          </w:tcPr>
          <w:p w:rsidR="00B2629C" w:rsidRPr="008A4C8C" w:rsidRDefault="00484E95" w:rsidP="00B2629C">
            <w:pPr>
              <w:spacing w:after="0" w:line="240" w:lineRule="auto"/>
              <w:rPr>
                <w:rFonts w:ascii="Times New Roman" w:eastAsia="Times New Roman" w:hAnsi="Times New Roman" w:cs="Times New Roman"/>
                <w:color w:val="000000"/>
                <w:sz w:val="24"/>
                <w:szCs w:val="24"/>
              </w:rPr>
            </w:pPr>
            <w:r w:rsidRPr="008A4C8C">
              <w:rPr>
                <w:rFonts w:ascii="Times New Roman" w:eastAsia="Times New Roman" w:hAnsi="Times New Roman" w:cs="Times New Roman"/>
                <w:color w:val="000000"/>
                <w:sz w:val="24"/>
                <w:szCs w:val="24"/>
              </w:rPr>
              <w:t>Nathan Kleczewski</w:t>
            </w:r>
          </w:p>
        </w:tc>
        <w:tc>
          <w:tcPr>
            <w:tcW w:w="2860" w:type="dxa"/>
            <w:tcBorders>
              <w:top w:val="nil"/>
              <w:left w:val="nil"/>
              <w:bottom w:val="nil"/>
              <w:right w:val="nil"/>
            </w:tcBorders>
            <w:shd w:val="clear" w:color="auto" w:fill="auto"/>
            <w:noWrap/>
            <w:vAlign w:val="bottom"/>
            <w:hideMark/>
          </w:tcPr>
          <w:p w:rsidR="00B2629C" w:rsidRPr="008A4C8C" w:rsidRDefault="00484E95" w:rsidP="00B2629C">
            <w:pPr>
              <w:spacing w:after="0" w:line="240" w:lineRule="auto"/>
              <w:rPr>
                <w:rFonts w:ascii="Times New Roman" w:eastAsia="Times New Roman" w:hAnsi="Times New Roman" w:cs="Times New Roman"/>
                <w:color w:val="000000"/>
                <w:sz w:val="24"/>
                <w:szCs w:val="24"/>
              </w:rPr>
            </w:pPr>
            <w:r w:rsidRPr="008A4C8C">
              <w:rPr>
                <w:rFonts w:ascii="Times New Roman" w:eastAsia="Times New Roman" w:hAnsi="Times New Roman" w:cs="Times New Roman"/>
                <w:color w:val="000000"/>
                <w:sz w:val="24"/>
                <w:szCs w:val="24"/>
              </w:rPr>
              <w:t>Delaware</w:t>
            </w:r>
          </w:p>
        </w:tc>
        <w:tc>
          <w:tcPr>
            <w:tcW w:w="2840" w:type="dxa"/>
            <w:tcBorders>
              <w:top w:val="nil"/>
              <w:left w:val="nil"/>
              <w:bottom w:val="nil"/>
              <w:right w:val="nil"/>
            </w:tcBorders>
            <w:shd w:val="clear" w:color="auto" w:fill="auto"/>
            <w:noWrap/>
            <w:vAlign w:val="bottom"/>
          </w:tcPr>
          <w:p w:rsidR="00B2629C" w:rsidRPr="008A4C8C" w:rsidRDefault="00B2629C" w:rsidP="00B2629C">
            <w:pPr>
              <w:spacing w:after="0" w:line="240" w:lineRule="auto"/>
              <w:rPr>
                <w:rFonts w:ascii="Times New Roman" w:eastAsia="Times New Roman" w:hAnsi="Times New Roman" w:cs="Times New Roman"/>
                <w:color w:val="000000"/>
                <w:sz w:val="24"/>
                <w:szCs w:val="24"/>
              </w:rPr>
            </w:pPr>
          </w:p>
        </w:tc>
      </w:tr>
      <w:tr w:rsidR="00484E95" w:rsidRPr="008A4C8C" w:rsidTr="00484E95">
        <w:trPr>
          <w:trHeight w:val="300"/>
          <w:jc w:val="center"/>
        </w:trPr>
        <w:tc>
          <w:tcPr>
            <w:tcW w:w="2540" w:type="dxa"/>
            <w:tcBorders>
              <w:top w:val="nil"/>
              <w:left w:val="nil"/>
              <w:bottom w:val="nil"/>
              <w:right w:val="nil"/>
            </w:tcBorders>
            <w:shd w:val="clear" w:color="auto" w:fill="auto"/>
            <w:noWrap/>
            <w:vAlign w:val="bottom"/>
          </w:tcPr>
          <w:p w:rsidR="00484E95" w:rsidRPr="008A4C8C" w:rsidRDefault="00484E95" w:rsidP="00B2629C">
            <w:pPr>
              <w:spacing w:after="0" w:line="240" w:lineRule="auto"/>
              <w:rPr>
                <w:rFonts w:ascii="Times New Roman" w:eastAsia="Times New Roman" w:hAnsi="Times New Roman" w:cs="Times New Roman"/>
                <w:color w:val="000000"/>
                <w:sz w:val="24"/>
                <w:szCs w:val="24"/>
              </w:rPr>
            </w:pPr>
            <w:r w:rsidRPr="008A4C8C">
              <w:rPr>
                <w:rFonts w:ascii="Times New Roman" w:eastAsia="Times New Roman" w:hAnsi="Times New Roman" w:cs="Times New Roman"/>
                <w:color w:val="000000"/>
                <w:sz w:val="24"/>
                <w:szCs w:val="24"/>
              </w:rPr>
              <w:t>Terry Spurlock</w:t>
            </w:r>
          </w:p>
        </w:tc>
        <w:tc>
          <w:tcPr>
            <w:tcW w:w="2860" w:type="dxa"/>
            <w:tcBorders>
              <w:top w:val="nil"/>
              <w:left w:val="nil"/>
              <w:bottom w:val="nil"/>
              <w:right w:val="nil"/>
            </w:tcBorders>
            <w:shd w:val="clear" w:color="auto" w:fill="auto"/>
            <w:noWrap/>
            <w:vAlign w:val="bottom"/>
          </w:tcPr>
          <w:p w:rsidR="00484E95" w:rsidRPr="008A4C8C" w:rsidRDefault="00484E95" w:rsidP="00B2629C">
            <w:pPr>
              <w:spacing w:after="0" w:line="240" w:lineRule="auto"/>
              <w:rPr>
                <w:rFonts w:ascii="Times New Roman" w:eastAsia="Times New Roman" w:hAnsi="Times New Roman" w:cs="Times New Roman"/>
                <w:color w:val="000000"/>
                <w:sz w:val="24"/>
                <w:szCs w:val="24"/>
              </w:rPr>
            </w:pPr>
            <w:r w:rsidRPr="008A4C8C">
              <w:rPr>
                <w:rFonts w:ascii="Times New Roman" w:eastAsia="Times New Roman" w:hAnsi="Times New Roman" w:cs="Times New Roman"/>
                <w:color w:val="000000"/>
                <w:sz w:val="24"/>
                <w:szCs w:val="24"/>
              </w:rPr>
              <w:t>Arkansas</w:t>
            </w:r>
          </w:p>
        </w:tc>
        <w:tc>
          <w:tcPr>
            <w:tcW w:w="2840" w:type="dxa"/>
            <w:tcBorders>
              <w:top w:val="nil"/>
              <w:left w:val="nil"/>
              <w:bottom w:val="nil"/>
              <w:right w:val="nil"/>
            </w:tcBorders>
            <w:shd w:val="clear" w:color="auto" w:fill="auto"/>
            <w:noWrap/>
            <w:vAlign w:val="bottom"/>
          </w:tcPr>
          <w:p w:rsidR="00484E95" w:rsidRPr="008A4C8C" w:rsidRDefault="00484E95" w:rsidP="00B2629C">
            <w:pPr>
              <w:spacing w:after="0" w:line="240" w:lineRule="auto"/>
              <w:rPr>
                <w:rFonts w:ascii="Times New Roman" w:eastAsia="Times New Roman" w:hAnsi="Times New Roman" w:cs="Times New Roman"/>
                <w:color w:val="000000"/>
                <w:sz w:val="24"/>
                <w:szCs w:val="24"/>
              </w:rPr>
            </w:pPr>
          </w:p>
        </w:tc>
      </w:tr>
      <w:tr w:rsidR="00484E95" w:rsidRPr="008A4C8C" w:rsidTr="00484E95">
        <w:trPr>
          <w:trHeight w:val="300"/>
          <w:jc w:val="center"/>
        </w:trPr>
        <w:tc>
          <w:tcPr>
            <w:tcW w:w="2540" w:type="dxa"/>
            <w:tcBorders>
              <w:top w:val="nil"/>
              <w:left w:val="nil"/>
              <w:bottom w:val="nil"/>
              <w:right w:val="nil"/>
            </w:tcBorders>
            <w:shd w:val="clear" w:color="auto" w:fill="auto"/>
            <w:noWrap/>
            <w:vAlign w:val="bottom"/>
          </w:tcPr>
          <w:p w:rsidR="00484E95" w:rsidRPr="008A4C8C" w:rsidRDefault="00484E95" w:rsidP="00B2629C">
            <w:pPr>
              <w:spacing w:after="0" w:line="240" w:lineRule="auto"/>
              <w:rPr>
                <w:rFonts w:ascii="Times New Roman" w:eastAsia="Times New Roman" w:hAnsi="Times New Roman" w:cs="Times New Roman"/>
                <w:color w:val="000000"/>
                <w:sz w:val="24"/>
                <w:szCs w:val="24"/>
              </w:rPr>
            </w:pPr>
            <w:r w:rsidRPr="008A4C8C">
              <w:rPr>
                <w:rFonts w:ascii="Times New Roman" w:eastAsia="Times New Roman" w:hAnsi="Times New Roman" w:cs="Times New Roman"/>
                <w:color w:val="000000"/>
                <w:sz w:val="24"/>
                <w:szCs w:val="24"/>
              </w:rPr>
              <w:t xml:space="preserve">Christine </w:t>
            </w:r>
            <w:proofErr w:type="spellStart"/>
            <w:r w:rsidRPr="008A4C8C">
              <w:rPr>
                <w:rFonts w:ascii="Times New Roman" w:eastAsia="Times New Roman" w:hAnsi="Times New Roman" w:cs="Times New Roman"/>
                <w:color w:val="000000"/>
                <w:sz w:val="24"/>
                <w:szCs w:val="24"/>
              </w:rPr>
              <w:t>Cowger</w:t>
            </w:r>
            <w:proofErr w:type="spellEnd"/>
          </w:p>
        </w:tc>
        <w:tc>
          <w:tcPr>
            <w:tcW w:w="2860" w:type="dxa"/>
            <w:tcBorders>
              <w:top w:val="nil"/>
              <w:left w:val="nil"/>
              <w:bottom w:val="nil"/>
              <w:right w:val="nil"/>
            </w:tcBorders>
            <w:shd w:val="clear" w:color="auto" w:fill="auto"/>
            <w:noWrap/>
            <w:vAlign w:val="bottom"/>
          </w:tcPr>
          <w:p w:rsidR="00484E95" w:rsidRPr="008A4C8C" w:rsidRDefault="00484E95" w:rsidP="00B2629C">
            <w:pPr>
              <w:spacing w:after="0" w:line="240" w:lineRule="auto"/>
              <w:rPr>
                <w:rFonts w:ascii="Times New Roman" w:eastAsia="Times New Roman" w:hAnsi="Times New Roman" w:cs="Times New Roman"/>
                <w:color w:val="000000"/>
                <w:sz w:val="24"/>
                <w:szCs w:val="24"/>
              </w:rPr>
            </w:pPr>
            <w:r w:rsidRPr="008A4C8C">
              <w:rPr>
                <w:rFonts w:ascii="Times New Roman" w:eastAsia="Times New Roman" w:hAnsi="Times New Roman" w:cs="Times New Roman"/>
                <w:color w:val="000000"/>
                <w:sz w:val="24"/>
                <w:szCs w:val="24"/>
              </w:rPr>
              <w:t xml:space="preserve">North Carolina </w:t>
            </w:r>
          </w:p>
        </w:tc>
        <w:tc>
          <w:tcPr>
            <w:tcW w:w="2840" w:type="dxa"/>
            <w:tcBorders>
              <w:top w:val="nil"/>
              <w:left w:val="nil"/>
              <w:bottom w:val="nil"/>
              <w:right w:val="nil"/>
            </w:tcBorders>
            <w:shd w:val="clear" w:color="auto" w:fill="auto"/>
            <w:noWrap/>
            <w:vAlign w:val="bottom"/>
          </w:tcPr>
          <w:p w:rsidR="00484E95" w:rsidRPr="008A4C8C" w:rsidRDefault="00484E95" w:rsidP="00B2629C">
            <w:pPr>
              <w:spacing w:after="0" w:line="240" w:lineRule="auto"/>
              <w:rPr>
                <w:rFonts w:ascii="Times New Roman" w:eastAsia="Times New Roman" w:hAnsi="Times New Roman" w:cs="Times New Roman"/>
                <w:color w:val="000000"/>
                <w:sz w:val="24"/>
                <w:szCs w:val="24"/>
              </w:rPr>
            </w:pPr>
          </w:p>
        </w:tc>
      </w:tr>
      <w:tr w:rsidR="00484E95" w:rsidRPr="008A4C8C" w:rsidTr="00484E95">
        <w:trPr>
          <w:trHeight w:val="300"/>
          <w:jc w:val="center"/>
        </w:trPr>
        <w:tc>
          <w:tcPr>
            <w:tcW w:w="254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r w:rsidRPr="008A4C8C">
              <w:rPr>
                <w:rFonts w:ascii="Times New Roman" w:eastAsia="Times New Roman" w:hAnsi="Times New Roman" w:cs="Times New Roman"/>
                <w:color w:val="000000"/>
                <w:sz w:val="24"/>
                <w:szCs w:val="24"/>
              </w:rPr>
              <w:t>Martin Nagelkirk</w:t>
            </w:r>
          </w:p>
        </w:tc>
        <w:tc>
          <w:tcPr>
            <w:tcW w:w="286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r w:rsidRPr="008A4C8C">
              <w:rPr>
                <w:rFonts w:ascii="Times New Roman" w:eastAsia="Times New Roman" w:hAnsi="Times New Roman" w:cs="Times New Roman"/>
                <w:color w:val="000000"/>
                <w:sz w:val="24"/>
                <w:szCs w:val="24"/>
              </w:rPr>
              <w:t>Michigan</w:t>
            </w:r>
          </w:p>
        </w:tc>
        <w:tc>
          <w:tcPr>
            <w:tcW w:w="284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p>
        </w:tc>
      </w:tr>
      <w:tr w:rsidR="00484E95" w:rsidRPr="008A4C8C" w:rsidTr="00484E95">
        <w:trPr>
          <w:trHeight w:val="300"/>
          <w:jc w:val="center"/>
        </w:trPr>
        <w:tc>
          <w:tcPr>
            <w:tcW w:w="254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proofErr w:type="spellStart"/>
            <w:r w:rsidRPr="008A4C8C">
              <w:rPr>
                <w:rFonts w:ascii="Times New Roman" w:eastAsia="Times New Roman" w:hAnsi="Times New Roman" w:cs="Times New Roman"/>
                <w:color w:val="000000"/>
                <w:sz w:val="24"/>
                <w:szCs w:val="24"/>
              </w:rPr>
              <w:t>Shaukat</w:t>
            </w:r>
            <w:proofErr w:type="spellEnd"/>
            <w:r w:rsidRPr="008A4C8C">
              <w:rPr>
                <w:rFonts w:ascii="Times New Roman" w:eastAsia="Times New Roman" w:hAnsi="Times New Roman" w:cs="Times New Roman"/>
                <w:color w:val="000000"/>
                <w:sz w:val="24"/>
                <w:szCs w:val="24"/>
              </w:rPr>
              <w:t xml:space="preserve"> Ali</w:t>
            </w:r>
          </w:p>
        </w:tc>
        <w:tc>
          <w:tcPr>
            <w:tcW w:w="286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r w:rsidRPr="008A4C8C">
              <w:rPr>
                <w:rFonts w:ascii="Times New Roman" w:eastAsia="Times New Roman" w:hAnsi="Times New Roman" w:cs="Times New Roman"/>
                <w:color w:val="000000"/>
                <w:sz w:val="24"/>
                <w:szCs w:val="24"/>
              </w:rPr>
              <w:t>South Dakota</w:t>
            </w:r>
          </w:p>
        </w:tc>
        <w:tc>
          <w:tcPr>
            <w:tcW w:w="284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p>
        </w:tc>
      </w:tr>
      <w:tr w:rsidR="00484E95" w:rsidRPr="008A4C8C" w:rsidTr="00484E95">
        <w:trPr>
          <w:trHeight w:val="300"/>
          <w:jc w:val="center"/>
        </w:trPr>
        <w:tc>
          <w:tcPr>
            <w:tcW w:w="254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r w:rsidRPr="008A4C8C">
              <w:rPr>
                <w:rFonts w:ascii="Times New Roman" w:eastAsia="Times New Roman" w:hAnsi="Times New Roman" w:cs="Times New Roman"/>
                <w:color w:val="000000"/>
                <w:sz w:val="24"/>
                <w:szCs w:val="24"/>
              </w:rPr>
              <w:t>Carl Bradley</w:t>
            </w:r>
          </w:p>
        </w:tc>
        <w:tc>
          <w:tcPr>
            <w:tcW w:w="286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r w:rsidRPr="008A4C8C">
              <w:rPr>
                <w:rFonts w:ascii="Times New Roman" w:eastAsia="Times New Roman" w:hAnsi="Times New Roman" w:cs="Times New Roman"/>
                <w:color w:val="000000"/>
                <w:sz w:val="24"/>
                <w:szCs w:val="24"/>
              </w:rPr>
              <w:t>Kentucky</w:t>
            </w:r>
          </w:p>
        </w:tc>
        <w:tc>
          <w:tcPr>
            <w:tcW w:w="284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p>
        </w:tc>
      </w:tr>
      <w:tr w:rsidR="00484E95" w:rsidRPr="008A4C8C" w:rsidTr="00484E95">
        <w:trPr>
          <w:trHeight w:val="300"/>
          <w:jc w:val="center"/>
        </w:trPr>
        <w:tc>
          <w:tcPr>
            <w:tcW w:w="254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r w:rsidRPr="008A4C8C">
              <w:rPr>
                <w:rFonts w:ascii="Times New Roman" w:eastAsia="Times New Roman" w:hAnsi="Times New Roman" w:cs="Times New Roman"/>
                <w:color w:val="000000"/>
                <w:sz w:val="24"/>
                <w:szCs w:val="24"/>
              </w:rPr>
              <w:t>Pierce Paul</w:t>
            </w:r>
          </w:p>
        </w:tc>
        <w:tc>
          <w:tcPr>
            <w:tcW w:w="286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r w:rsidRPr="008A4C8C">
              <w:rPr>
                <w:rFonts w:ascii="Times New Roman" w:eastAsia="Times New Roman" w:hAnsi="Times New Roman" w:cs="Times New Roman"/>
                <w:color w:val="000000"/>
                <w:sz w:val="24"/>
                <w:szCs w:val="24"/>
              </w:rPr>
              <w:t>Ohio</w:t>
            </w:r>
          </w:p>
        </w:tc>
        <w:tc>
          <w:tcPr>
            <w:tcW w:w="284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p>
        </w:tc>
      </w:tr>
      <w:tr w:rsidR="00484E95" w:rsidRPr="008A4C8C" w:rsidTr="00484E95">
        <w:trPr>
          <w:trHeight w:val="300"/>
          <w:jc w:val="center"/>
        </w:trPr>
        <w:tc>
          <w:tcPr>
            <w:tcW w:w="254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r w:rsidRPr="008A4C8C">
              <w:rPr>
                <w:rFonts w:ascii="Times New Roman" w:eastAsia="Times New Roman" w:hAnsi="Times New Roman" w:cs="Times New Roman"/>
                <w:color w:val="000000"/>
                <w:sz w:val="24"/>
                <w:szCs w:val="24"/>
              </w:rPr>
              <w:t>Gary Bergstrom</w:t>
            </w:r>
          </w:p>
        </w:tc>
        <w:tc>
          <w:tcPr>
            <w:tcW w:w="286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r w:rsidRPr="008A4C8C">
              <w:rPr>
                <w:rFonts w:ascii="Times New Roman" w:eastAsia="Times New Roman" w:hAnsi="Times New Roman" w:cs="Times New Roman"/>
                <w:color w:val="000000"/>
                <w:sz w:val="24"/>
                <w:szCs w:val="24"/>
              </w:rPr>
              <w:t>New York</w:t>
            </w:r>
          </w:p>
        </w:tc>
        <w:tc>
          <w:tcPr>
            <w:tcW w:w="284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p>
        </w:tc>
      </w:tr>
      <w:tr w:rsidR="00484E95" w:rsidRPr="008A4C8C" w:rsidTr="00484E95">
        <w:trPr>
          <w:trHeight w:val="300"/>
          <w:jc w:val="center"/>
        </w:trPr>
        <w:tc>
          <w:tcPr>
            <w:tcW w:w="254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r w:rsidRPr="008A4C8C">
              <w:rPr>
                <w:rFonts w:ascii="Times New Roman" w:eastAsia="Times New Roman" w:hAnsi="Times New Roman" w:cs="Times New Roman"/>
                <w:color w:val="000000"/>
                <w:sz w:val="24"/>
                <w:szCs w:val="24"/>
              </w:rPr>
              <w:t>Ken McClintock</w:t>
            </w:r>
          </w:p>
        </w:tc>
        <w:tc>
          <w:tcPr>
            <w:tcW w:w="286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proofErr w:type="spellStart"/>
            <w:r w:rsidRPr="008A4C8C">
              <w:rPr>
                <w:rFonts w:ascii="Times New Roman" w:eastAsia="Times New Roman" w:hAnsi="Times New Roman" w:cs="Times New Roman"/>
                <w:color w:val="000000"/>
                <w:sz w:val="24"/>
                <w:szCs w:val="24"/>
              </w:rPr>
              <w:t>LimaGrain</w:t>
            </w:r>
            <w:proofErr w:type="spellEnd"/>
            <w:r w:rsidRPr="008A4C8C">
              <w:rPr>
                <w:rFonts w:ascii="Times New Roman" w:eastAsia="Times New Roman" w:hAnsi="Times New Roman" w:cs="Times New Roman"/>
                <w:color w:val="000000"/>
                <w:sz w:val="24"/>
                <w:szCs w:val="24"/>
              </w:rPr>
              <w:t xml:space="preserve"> Cereal Seeds</w:t>
            </w:r>
          </w:p>
        </w:tc>
        <w:tc>
          <w:tcPr>
            <w:tcW w:w="284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p>
        </w:tc>
      </w:tr>
      <w:tr w:rsidR="00484E95" w:rsidRPr="008A4C8C" w:rsidTr="00484E95">
        <w:trPr>
          <w:trHeight w:val="300"/>
          <w:jc w:val="center"/>
        </w:trPr>
        <w:tc>
          <w:tcPr>
            <w:tcW w:w="254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r w:rsidRPr="008A4C8C">
              <w:rPr>
                <w:rFonts w:ascii="Times New Roman" w:eastAsia="Times New Roman" w:hAnsi="Times New Roman" w:cs="Times New Roman"/>
                <w:color w:val="000000"/>
                <w:sz w:val="24"/>
                <w:szCs w:val="24"/>
              </w:rPr>
              <w:t xml:space="preserve">Joanna </w:t>
            </w:r>
            <w:proofErr w:type="spellStart"/>
            <w:r w:rsidRPr="008A4C8C">
              <w:rPr>
                <w:rFonts w:ascii="Times New Roman" w:eastAsia="Times New Roman" w:hAnsi="Times New Roman" w:cs="Times New Roman"/>
                <w:color w:val="000000"/>
                <w:sz w:val="24"/>
                <w:szCs w:val="24"/>
              </w:rPr>
              <w:t>Follings</w:t>
            </w:r>
            <w:proofErr w:type="spellEnd"/>
          </w:p>
        </w:tc>
        <w:tc>
          <w:tcPr>
            <w:tcW w:w="286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r w:rsidRPr="008A4C8C">
              <w:rPr>
                <w:rFonts w:ascii="Times New Roman" w:eastAsia="Times New Roman" w:hAnsi="Times New Roman" w:cs="Times New Roman"/>
                <w:color w:val="000000"/>
                <w:sz w:val="24"/>
                <w:szCs w:val="24"/>
              </w:rPr>
              <w:t>OMAFRA</w:t>
            </w:r>
          </w:p>
        </w:tc>
        <w:tc>
          <w:tcPr>
            <w:tcW w:w="284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p>
        </w:tc>
      </w:tr>
      <w:tr w:rsidR="00484E95" w:rsidRPr="008A4C8C" w:rsidTr="00484E95">
        <w:trPr>
          <w:trHeight w:val="300"/>
          <w:jc w:val="center"/>
        </w:trPr>
        <w:tc>
          <w:tcPr>
            <w:tcW w:w="254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r w:rsidRPr="008A4C8C">
              <w:rPr>
                <w:rFonts w:ascii="Times New Roman" w:eastAsia="Times New Roman" w:hAnsi="Times New Roman" w:cs="Times New Roman"/>
                <w:color w:val="000000"/>
                <w:sz w:val="24"/>
                <w:szCs w:val="24"/>
              </w:rPr>
              <w:t xml:space="preserve">Mathew </w:t>
            </w:r>
            <w:proofErr w:type="spellStart"/>
            <w:r w:rsidRPr="008A4C8C">
              <w:rPr>
                <w:rFonts w:ascii="Times New Roman" w:eastAsia="Times New Roman" w:hAnsi="Times New Roman" w:cs="Times New Roman"/>
                <w:color w:val="000000"/>
                <w:sz w:val="24"/>
                <w:szCs w:val="24"/>
              </w:rPr>
              <w:t>Czeswinski</w:t>
            </w:r>
            <w:proofErr w:type="spellEnd"/>
          </w:p>
        </w:tc>
        <w:tc>
          <w:tcPr>
            <w:tcW w:w="286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r w:rsidRPr="008A4C8C">
              <w:rPr>
                <w:rFonts w:ascii="Times New Roman" w:eastAsia="Times New Roman" w:hAnsi="Times New Roman" w:cs="Times New Roman"/>
                <w:color w:val="000000"/>
                <w:sz w:val="24"/>
                <w:szCs w:val="24"/>
              </w:rPr>
              <w:t>Grain Farmers of Ontario</w:t>
            </w:r>
          </w:p>
        </w:tc>
        <w:tc>
          <w:tcPr>
            <w:tcW w:w="284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p>
        </w:tc>
      </w:tr>
      <w:tr w:rsidR="00484E95" w:rsidRPr="008A4C8C" w:rsidTr="00484E95">
        <w:trPr>
          <w:trHeight w:val="300"/>
          <w:jc w:val="center"/>
        </w:trPr>
        <w:tc>
          <w:tcPr>
            <w:tcW w:w="254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r w:rsidRPr="008A4C8C">
              <w:rPr>
                <w:rFonts w:ascii="Times New Roman" w:eastAsia="Times New Roman" w:hAnsi="Times New Roman" w:cs="Times New Roman"/>
                <w:color w:val="000000"/>
                <w:sz w:val="24"/>
                <w:szCs w:val="24"/>
              </w:rPr>
              <w:t>Mack Etienne</w:t>
            </w:r>
          </w:p>
        </w:tc>
        <w:tc>
          <w:tcPr>
            <w:tcW w:w="286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r w:rsidRPr="008A4C8C">
              <w:rPr>
                <w:rFonts w:ascii="Times New Roman" w:eastAsia="Times New Roman" w:hAnsi="Times New Roman" w:cs="Times New Roman"/>
                <w:color w:val="000000"/>
                <w:sz w:val="24"/>
                <w:szCs w:val="24"/>
              </w:rPr>
              <w:t xml:space="preserve">Dow </w:t>
            </w:r>
            <w:proofErr w:type="spellStart"/>
            <w:r w:rsidRPr="008A4C8C">
              <w:rPr>
                <w:rFonts w:ascii="Times New Roman" w:eastAsia="Times New Roman" w:hAnsi="Times New Roman" w:cs="Times New Roman"/>
                <w:color w:val="000000"/>
                <w:sz w:val="24"/>
                <w:szCs w:val="24"/>
              </w:rPr>
              <w:t>AgroSciences</w:t>
            </w:r>
            <w:proofErr w:type="spellEnd"/>
          </w:p>
        </w:tc>
        <w:tc>
          <w:tcPr>
            <w:tcW w:w="284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p>
        </w:tc>
      </w:tr>
      <w:tr w:rsidR="00484E95" w:rsidRPr="008A4C8C" w:rsidTr="00484E95">
        <w:trPr>
          <w:trHeight w:val="300"/>
          <w:jc w:val="center"/>
        </w:trPr>
        <w:tc>
          <w:tcPr>
            <w:tcW w:w="254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r w:rsidRPr="008A4C8C">
              <w:rPr>
                <w:rFonts w:ascii="Times New Roman" w:eastAsia="Times New Roman" w:hAnsi="Times New Roman" w:cs="Times New Roman"/>
                <w:color w:val="000000"/>
                <w:sz w:val="24"/>
                <w:szCs w:val="24"/>
              </w:rPr>
              <w:t>Dennis Pennington</w:t>
            </w:r>
          </w:p>
        </w:tc>
        <w:tc>
          <w:tcPr>
            <w:tcW w:w="286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r w:rsidRPr="008A4C8C">
              <w:rPr>
                <w:rFonts w:ascii="Times New Roman" w:eastAsia="Times New Roman" w:hAnsi="Times New Roman" w:cs="Times New Roman"/>
                <w:color w:val="000000"/>
                <w:sz w:val="24"/>
                <w:szCs w:val="24"/>
              </w:rPr>
              <w:t>Michigan</w:t>
            </w:r>
          </w:p>
        </w:tc>
        <w:tc>
          <w:tcPr>
            <w:tcW w:w="284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p>
        </w:tc>
      </w:tr>
      <w:tr w:rsidR="00484E95" w:rsidRPr="008A4C8C" w:rsidTr="00484E95">
        <w:trPr>
          <w:trHeight w:val="300"/>
          <w:jc w:val="center"/>
        </w:trPr>
        <w:tc>
          <w:tcPr>
            <w:tcW w:w="254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r w:rsidRPr="008A4C8C">
              <w:rPr>
                <w:rFonts w:ascii="Times New Roman" w:eastAsia="Times New Roman" w:hAnsi="Times New Roman" w:cs="Times New Roman"/>
                <w:color w:val="000000"/>
                <w:sz w:val="24"/>
                <w:szCs w:val="24"/>
              </w:rPr>
              <w:t>Erick DeWolf</w:t>
            </w:r>
          </w:p>
        </w:tc>
        <w:tc>
          <w:tcPr>
            <w:tcW w:w="286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r w:rsidRPr="008A4C8C">
              <w:rPr>
                <w:rFonts w:ascii="Times New Roman" w:eastAsia="Times New Roman" w:hAnsi="Times New Roman" w:cs="Times New Roman"/>
                <w:color w:val="000000"/>
                <w:sz w:val="24"/>
                <w:szCs w:val="24"/>
              </w:rPr>
              <w:t>Kansas</w:t>
            </w:r>
          </w:p>
        </w:tc>
        <w:tc>
          <w:tcPr>
            <w:tcW w:w="284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p>
        </w:tc>
      </w:tr>
      <w:tr w:rsidR="00484E95" w:rsidRPr="008A4C8C" w:rsidTr="00484E95">
        <w:trPr>
          <w:trHeight w:val="300"/>
          <w:jc w:val="center"/>
        </w:trPr>
        <w:tc>
          <w:tcPr>
            <w:tcW w:w="254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r w:rsidRPr="008A4C8C">
              <w:rPr>
                <w:rFonts w:ascii="Times New Roman" w:eastAsia="Times New Roman" w:hAnsi="Times New Roman" w:cs="Times New Roman"/>
                <w:color w:val="000000"/>
                <w:sz w:val="24"/>
                <w:szCs w:val="24"/>
              </w:rPr>
              <w:t>Madeleine Smith</w:t>
            </w:r>
          </w:p>
        </w:tc>
        <w:tc>
          <w:tcPr>
            <w:tcW w:w="286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r w:rsidRPr="008A4C8C">
              <w:rPr>
                <w:rFonts w:ascii="Times New Roman" w:eastAsia="Times New Roman" w:hAnsi="Times New Roman" w:cs="Times New Roman"/>
                <w:color w:val="000000"/>
                <w:sz w:val="24"/>
                <w:szCs w:val="24"/>
              </w:rPr>
              <w:t>Minnesota</w:t>
            </w:r>
          </w:p>
        </w:tc>
        <w:tc>
          <w:tcPr>
            <w:tcW w:w="284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p>
        </w:tc>
      </w:tr>
      <w:tr w:rsidR="00484E95" w:rsidRPr="008A4C8C" w:rsidTr="00484E95">
        <w:trPr>
          <w:trHeight w:val="300"/>
          <w:jc w:val="center"/>
        </w:trPr>
        <w:tc>
          <w:tcPr>
            <w:tcW w:w="254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r w:rsidRPr="008A4C8C">
              <w:rPr>
                <w:rFonts w:ascii="Times New Roman" w:eastAsia="Times New Roman" w:hAnsi="Times New Roman" w:cs="Times New Roman"/>
                <w:color w:val="000000"/>
                <w:sz w:val="24"/>
                <w:szCs w:val="24"/>
              </w:rPr>
              <w:t>Martin Chilvers</w:t>
            </w:r>
          </w:p>
        </w:tc>
        <w:tc>
          <w:tcPr>
            <w:tcW w:w="286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r w:rsidRPr="008A4C8C">
              <w:rPr>
                <w:rFonts w:ascii="Times New Roman" w:eastAsia="Times New Roman" w:hAnsi="Times New Roman" w:cs="Times New Roman"/>
                <w:color w:val="000000"/>
                <w:sz w:val="24"/>
                <w:szCs w:val="24"/>
              </w:rPr>
              <w:t>Michigan</w:t>
            </w:r>
          </w:p>
        </w:tc>
        <w:tc>
          <w:tcPr>
            <w:tcW w:w="284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p>
        </w:tc>
      </w:tr>
      <w:tr w:rsidR="00484E95" w:rsidRPr="008A4C8C" w:rsidTr="00484E95">
        <w:trPr>
          <w:trHeight w:val="300"/>
          <w:jc w:val="center"/>
        </w:trPr>
        <w:tc>
          <w:tcPr>
            <w:tcW w:w="254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r w:rsidRPr="008A4C8C">
              <w:rPr>
                <w:rFonts w:ascii="Times New Roman" w:eastAsia="Times New Roman" w:hAnsi="Times New Roman" w:cs="Times New Roman"/>
                <w:color w:val="000000"/>
                <w:sz w:val="24"/>
                <w:szCs w:val="24"/>
              </w:rPr>
              <w:t>Adam Byrne</w:t>
            </w:r>
          </w:p>
        </w:tc>
        <w:tc>
          <w:tcPr>
            <w:tcW w:w="286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r w:rsidRPr="008A4C8C">
              <w:rPr>
                <w:rFonts w:ascii="Times New Roman" w:eastAsia="Times New Roman" w:hAnsi="Times New Roman" w:cs="Times New Roman"/>
                <w:color w:val="000000"/>
                <w:sz w:val="24"/>
                <w:szCs w:val="24"/>
              </w:rPr>
              <w:t>Michigan</w:t>
            </w:r>
          </w:p>
        </w:tc>
        <w:tc>
          <w:tcPr>
            <w:tcW w:w="284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p>
        </w:tc>
      </w:tr>
      <w:tr w:rsidR="00484E95" w:rsidRPr="008A4C8C" w:rsidTr="00484E95">
        <w:trPr>
          <w:trHeight w:val="300"/>
          <w:jc w:val="center"/>
        </w:trPr>
        <w:tc>
          <w:tcPr>
            <w:tcW w:w="254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r w:rsidRPr="008A4C8C">
              <w:rPr>
                <w:rFonts w:ascii="Times New Roman" w:eastAsia="Times New Roman" w:hAnsi="Times New Roman" w:cs="Times New Roman"/>
                <w:color w:val="000000"/>
                <w:sz w:val="24"/>
                <w:szCs w:val="24"/>
              </w:rPr>
              <w:t xml:space="preserve">Mikaela </w:t>
            </w:r>
            <w:proofErr w:type="spellStart"/>
            <w:r w:rsidRPr="008A4C8C">
              <w:rPr>
                <w:rFonts w:ascii="Times New Roman" w:eastAsia="Times New Roman" w:hAnsi="Times New Roman" w:cs="Times New Roman"/>
                <w:color w:val="000000"/>
                <w:sz w:val="24"/>
                <w:szCs w:val="24"/>
              </w:rPr>
              <w:t>Breunig</w:t>
            </w:r>
            <w:proofErr w:type="spellEnd"/>
          </w:p>
        </w:tc>
        <w:tc>
          <w:tcPr>
            <w:tcW w:w="286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r w:rsidRPr="008A4C8C">
              <w:rPr>
                <w:rFonts w:ascii="Times New Roman" w:eastAsia="Times New Roman" w:hAnsi="Times New Roman" w:cs="Times New Roman"/>
                <w:color w:val="000000"/>
                <w:sz w:val="24"/>
                <w:szCs w:val="24"/>
              </w:rPr>
              <w:t>Michigan</w:t>
            </w:r>
          </w:p>
        </w:tc>
        <w:tc>
          <w:tcPr>
            <w:tcW w:w="284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p>
        </w:tc>
      </w:tr>
      <w:tr w:rsidR="00484E95" w:rsidRPr="008A4C8C" w:rsidTr="00484E95">
        <w:trPr>
          <w:trHeight w:val="300"/>
          <w:jc w:val="center"/>
        </w:trPr>
        <w:tc>
          <w:tcPr>
            <w:tcW w:w="254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r w:rsidRPr="008A4C8C">
              <w:rPr>
                <w:rFonts w:ascii="Times New Roman" w:eastAsia="Times New Roman" w:hAnsi="Times New Roman" w:cs="Times New Roman"/>
                <w:color w:val="000000"/>
                <w:sz w:val="24"/>
                <w:szCs w:val="24"/>
              </w:rPr>
              <w:t>Brian Hodge</w:t>
            </w:r>
          </w:p>
        </w:tc>
        <w:tc>
          <w:tcPr>
            <w:tcW w:w="286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r w:rsidRPr="008A4C8C">
              <w:rPr>
                <w:rFonts w:ascii="Times New Roman" w:eastAsia="Times New Roman" w:hAnsi="Times New Roman" w:cs="Times New Roman"/>
                <w:color w:val="000000"/>
                <w:sz w:val="24"/>
                <w:szCs w:val="24"/>
              </w:rPr>
              <w:t>Ohio</w:t>
            </w:r>
          </w:p>
        </w:tc>
        <w:tc>
          <w:tcPr>
            <w:tcW w:w="284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p>
        </w:tc>
      </w:tr>
      <w:tr w:rsidR="00484E95" w:rsidRPr="008A4C8C" w:rsidTr="00484E95">
        <w:trPr>
          <w:trHeight w:val="300"/>
          <w:jc w:val="center"/>
        </w:trPr>
        <w:tc>
          <w:tcPr>
            <w:tcW w:w="254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p>
        </w:tc>
        <w:tc>
          <w:tcPr>
            <w:tcW w:w="286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p>
        </w:tc>
        <w:tc>
          <w:tcPr>
            <w:tcW w:w="284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p>
        </w:tc>
      </w:tr>
      <w:tr w:rsidR="00484E95" w:rsidRPr="008A4C8C" w:rsidTr="00484E95">
        <w:trPr>
          <w:trHeight w:val="300"/>
          <w:jc w:val="center"/>
        </w:trPr>
        <w:tc>
          <w:tcPr>
            <w:tcW w:w="254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p>
        </w:tc>
        <w:tc>
          <w:tcPr>
            <w:tcW w:w="286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p>
        </w:tc>
        <w:tc>
          <w:tcPr>
            <w:tcW w:w="284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p>
        </w:tc>
      </w:tr>
      <w:tr w:rsidR="00484E95" w:rsidRPr="008A4C8C" w:rsidTr="00484E95">
        <w:trPr>
          <w:trHeight w:val="300"/>
          <w:jc w:val="center"/>
        </w:trPr>
        <w:tc>
          <w:tcPr>
            <w:tcW w:w="254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p>
        </w:tc>
        <w:tc>
          <w:tcPr>
            <w:tcW w:w="286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p>
        </w:tc>
        <w:tc>
          <w:tcPr>
            <w:tcW w:w="284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p>
        </w:tc>
      </w:tr>
      <w:tr w:rsidR="00484E95" w:rsidRPr="008A4C8C" w:rsidTr="00484E95">
        <w:trPr>
          <w:trHeight w:val="300"/>
          <w:jc w:val="center"/>
        </w:trPr>
        <w:tc>
          <w:tcPr>
            <w:tcW w:w="254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p>
        </w:tc>
        <w:tc>
          <w:tcPr>
            <w:tcW w:w="286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p>
        </w:tc>
        <w:tc>
          <w:tcPr>
            <w:tcW w:w="284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p>
        </w:tc>
      </w:tr>
      <w:tr w:rsidR="00484E95" w:rsidRPr="008A4C8C" w:rsidTr="00484E95">
        <w:trPr>
          <w:trHeight w:val="300"/>
          <w:jc w:val="center"/>
        </w:trPr>
        <w:tc>
          <w:tcPr>
            <w:tcW w:w="2540" w:type="dxa"/>
            <w:tcBorders>
              <w:top w:val="nil"/>
              <w:left w:val="nil"/>
              <w:bottom w:val="nil"/>
              <w:right w:val="nil"/>
            </w:tcBorders>
            <w:shd w:val="clear" w:color="auto" w:fill="auto"/>
            <w:noWrap/>
            <w:vAlign w:val="bottom"/>
            <w:hideMark/>
          </w:tcPr>
          <w:p w:rsidR="00484E95" w:rsidRPr="008A4C8C" w:rsidRDefault="00484E95" w:rsidP="00484E95">
            <w:pPr>
              <w:spacing w:after="0" w:line="240" w:lineRule="auto"/>
              <w:rPr>
                <w:rFonts w:ascii="Times New Roman" w:eastAsia="Times New Roman" w:hAnsi="Times New Roman" w:cs="Times New Roman"/>
                <w:color w:val="000000"/>
                <w:sz w:val="24"/>
                <w:szCs w:val="24"/>
              </w:rPr>
            </w:pPr>
          </w:p>
        </w:tc>
        <w:tc>
          <w:tcPr>
            <w:tcW w:w="2860" w:type="dxa"/>
            <w:tcBorders>
              <w:top w:val="nil"/>
              <w:left w:val="nil"/>
              <w:bottom w:val="nil"/>
              <w:right w:val="nil"/>
            </w:tcBorders>
            <w:shd w:val="clear" w:color="auto" w:fill="auto"/>
            <w:noWrap/>
            <w:vAlign w:val="bottom"/>
            <w:hideMark/>
          </w:tcPr>
          <w:p w:rsidR="00484E95" w:rsidRPr="008A4C8C" w:rsidRDefault="00484E95" w:rsidP="00484E95">
            <w:pPr>
              <w:spacing w:after="0" w:line="240" w:lineRule="auto"/>
              <w:rPr>
                <w:rFonts w:ascii="Times New Roman" w:eastAsia="Times New Roman" w:hAnsi="Times New Roman" w:cs="Times New Roman"/>
                <w:color w:val="000000"/>
                <w:sz w:val="24"/>
                <w:szCs w:val="24"/>
              </w:rPr>
            </w:pPr>
          </w:p>
        </w:tc>
        <w:tc>
          <w:tcPr>
            <w:tcW w:w="284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p>
        </w:tc>
      </w:tr>
      <w:tr w:rsidR="00484E95" w:rsidRPr="008A4C8C" w:rsidTr="00484E95">
        <w:trPr>
          <w:trHeight w:val="300"/>
          <w:jc w:val="center"/>
        </w:trPr>
        <w:tc>
          <w:tcPr>
            <w:tcW w:w="254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p>
        </w:tc>
        <w:tc>
          <w:tcPr>
            <w:tcW w:w="286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p>
        </w:tc>
        <w:tc>
          <w:tcPr>
            <w:tcW w:w="2840" w:type="dxa"/>
            <w:tcBorders>
              <w:top w:val="nil"/>
              <w:left w:val="nil"/>
              <w:bottom w:val="nil"/>
              <w:right w:val="nil"/>
            </w:tcBorders>
            <w:shd w:val="clear" w:color="auto" w:fill="auto"/>
            <w:noWrap/>
            <w:vAlign w:val="bottom"/>
          </w:tcPr>
          <w:p w:rsidR="00484E95" w:rsidRPr="008A4C8C" w:rsidRDefault="00484E95" w:rsidP="00484E95">
            <w:pPr>
              <w:spacing w:after="0" w:line="240" w:lineRule="auto"/>
              <w:rPr>
                <w:rFonts w:ascii="Times New Roman" w:eastAsia="Times New Roman" w:hAnsi="Times New Roman" w:cs="Times New Roman"/>
                <w:color w:val="000000"/>
                <w:sz w:val="24"/>
                <w:szCs w:val="24"/>
              </w:rPr>
            </w:pPr>
          </w:p>
        </w:tc>
      </w:tr>
    </w:tbl>
    <w:p w:rsidR="00457E7D" w:rsidRPr="008A4C8C" w:rsidRDefault="005F2FF0" w:rsidP="00457E7D">
      <w:pPr>
        <w:spacing w:after="0" w:line="240" w:lineRule="auto"/>
        <w:rPr>
          <w:rFonts w:ascii="Times New Roman" w:hAnsi="Times New Roman" w:cs="Times New Roman"/>
          <w:sz w:val="24"/>
          <w:szCs w:val="24"/>
        </w:rPr>
      </w:pPr>
      <w:r w:rsidRPr="008A4C8C">
        <w:rPr>
          <w:rFonts w:ascii="Times New Roman" w:hAnsi="Times New Roman" w:cs="Times New Roman"/>
          <w:sz w:val="24"/>
          <w:szCs w:val="24"/>
        </w:rPr>
        <w:tab/>
      </w:r>
      <w:r w:rsidRPr="008A4C8C">
        <w:rPr>
          <w:rFonts w:ascii="Times New Roman" w:hAnsi="Times New Roman" w:cs="Times New Roman"/>
          <w:sz w:val="24"/>
          <w:szCs w:val="24"/>
        </w:rPr>
        <w:tab/>
      </w:r>
    </w:p>
    <w:p w:rsidR="00696BA1" w:rsidRPr="008A4C8C" w:rsidRDefault="00696BA1" w:rsidP="00457E7D">
      <w:pPr>
        <w:spacing w:after="0" w:line="240" w:lineRule="auto"/>
        <w:rPr>
          <w:rFonts w:ascii="Times New Roman" w:hAnsi="Times New Roman" w:cs="Times New Roman"/>
          <w:sz w:val="24"/>
          <w:szCs w:val="24"/>
        </w:rPr>
      </w:pPr>
    </w:p>
    <w:p w:rsidR="003E4A33" w:rsidRPr="008A4C8C" w:rsidRDefault="00B2629C" w:rsidP="00696BA1">
      <w:pPr>
        <w:spacing w:after="0" w:line="240" w:lineRule="auto"/>
        <w:ind w:firstLine="720"/>
        <w:rPr>
          <w:rFonts w:ascii="Times New Roman" w:hAnsi="Times New Roman" w:cs="Times New Roman"/>
          <w:sz w:val="24"/>
          <w:szCs w:val="24"/>
        </w:rPr>
      </w:pPr>
      <w:r w:rsidRPr="008A4C8C">
        <w:rPr>
          <w:rFonts w:ascii="Times New Roman" w:hAnsi="Times New Roman" w:cs="Times New Roman"/>
          <w:sz w:val="24"/>
          <w:szCs w:val="24"/>
        </w:rPr>
        <w:t xml:space="preserve">The </w:t>
      </w:r>
      <w:r w:rsidR="003C26C6" w:rsidRPr="008A4C8C">
        <w:rPr>
          <w:rFonts w:ascii="Times New Roman" w:hAnsi="Times New Roman" w:cs="Times New Roman"/>
          <w:sz w:val="24"/>
          <w:szCs w:val="24"/>
        </w:rPr>
        <w:t xml:space="preserve">2017 </w:t>
      </w:r>
      <w:r w:rsidRPr="008A4C8C">
        <w:rPr>
          <w:rFonts w:ascii="Times New Roman" w:hAnsi="Times New Roman" w:cs="Times New Roman"/>
          <w:sz w:val="24"/>
          <w:szCs w:val="24"/>
        </w:rPr>
        <w:t>meeting of the NCERA 184</w:t>
      </w:r>
      <w:r w:rsidR="00540306" w:rsidRPr="008A4C8C">
        <w:rPr>
          <w:rFonts w:ascii="Times New Roman" w:hAnsi="Times New Roman" w:cs="Times New Roman"/>
          <w:sz w:val="24"/>
          <w:szCs w:val="24"/>
        </w:rPr>
        <w:t xml:space="preserve"> </w:t>
      </w:r>
      <w:r w:rsidRPr="008A4C8C">
        <w:rPr>
          <w:rFonts w:ascii="Times New Roman" w:hAnsi="Times New Roman" w:cs="Times New Roman"/>
          <w:sz w:val="24"/>
          <w:szCs w:val="24"/>
        </w:rPr>
        <w:t>Small Grain</w:t>
      </w:r>
      <w:r w:rsidR="00540306" w:rsidRPr="008A4C8C">
        <w:rPr>
          <w:rFonts w:ascii="Times New Roman" w:hAnsi="Times New Roman" w:cs="Times New Roman"/>
          <w:sz w:val="24"/>
          <w:szCs w:val="24"/>
        </w:rPr>
        <w:t xml:space="preserve"> Diseases Committee was held </w:t>
      </w:r>
      <w:r w:rsidR="003E4A33" w:rsidRPr="008A4C8C">
        <w:rPr>
          <w:rFonts w:ascii="Times New Roman" w:hAnsi="Times New Roman" w:cs="Times New Roman"/>
          <w:sz w:val="24"/>
          <w:szCs w:val="24"/>
        </w:rPr>
        <w:t>at the Ohio State University Research and Development Center</w:t>
      </w:r>
      <w:r w:rsidR="00106881" w:rsidRPr="008A4C8C">
        <w:rPr>
          <w:rFonts w:ascii="Times New Roman" w:hAnsi="Times New Roman" w:cs="Times New Roman"/>
          <w:sz w:val="24"/>
          <w:szCs w:val="24"/>
        </w:rPr>
        <w:t xml:space="preserve"> (OARDC)</w:t>
      </w:r>
      <w:r w:rsidR="003E4A33" w:rsidRPr="008A4C8C">
        <w:rPr>
          <w:rFonts w:ascii="Times New Roman" w:hAnsi="Times New Roman" w:cs="Times New Roman"/>
          <w:sz w:val="24"/>
          <w:szCs w:val="24"/>
        </w:rPr>
        <w:t xml:space="preserve">, Wooster </w:t>
      </w:r>
      <w:r w:rsidR="002A0548" w:rsidRPr="008A4C8C">
        <w:rPr>
          <w:rFonts w:ascii="Times New Roman" w:hAnsi="Times New Roman" w:cs="Times New Roman"/>
          <w:sz w:val="24"/>
          <w:szCs w:val="24"/>
        </w:rPr>
        <w:t xml:space="preserve">on March </w:t>
      </w:r>
      <w:r w:rsidR="003E4A33" w:rsidRPr="008A4C8C">
        <w:rPr>
          <w:rFonts w:ascii="Times New Roman" w:hAnsi="Times New Roman" w:cs="Times New Roman"/>
          <w:sz w:val="24"/>
          <w:szCs w:val="24"/>
        </w:rPr>
        <w:t>28</w:t>
      </w:r>
      <w:r w:rsidR="002A0548" w:rsidRPr="008A4C8C">
        <w:rPr>
          <w:rFonts w:ascii="Times New Roman" w:hAnsi="Times New Roman" w:cs="Times New Roman"/>
          <w:sz w:val="24"/>
          <w:szCs w:val="24"/>
          <w:vertAlign w:val="superscript"/>
        </w:rPr>
        <w:t>th</w:t>
      </w:r>
      <w:r w:rsidR="002A0548" w:rsidRPr="008A4C8C">
        <w:rPr>
          <w:rFonts w:ascii="Times New Roman" w:hAnsi="Times New Roman" w:cs="Times New Roman"/>
          <w:sz w:val="24"/>
          <w:szCs w:val="24"/>
        </w:rPr>
        <w:t xml:space="preserve">.  </w:t>
      </w:r>
      <w:r w:rsidR="00106881" w:rsidRPr="008A4C8C">
        <w:rPr>
          <w:rFonts w:ascii="Times New Roman" w:hAnsi="Times New Roman" w:cs="Times New Roman"/>
          <w:sz w:val="24"/>
          <w:szCs w:val="24"/>
        </w:rPr>
        <w:t>The meeting started at 8:30</w:t>
      </w:r>
      <w:r w:rsidR="003C26C6" w:rsidRPr="008A4C8C">
        <w:rPr>
          <w:rFonts w:ascii="Times New Roman" w:hAnsi="Times New Roman" w:cs="Times New Roman"/>
          <w:sz w:val="24"/>
          <w:szCs w:val="24"/>
        </w:rPr>
        <w:t>am</w:t>
      </w:r>
      <w:r w:rsidR="00106881" w:rsidRPr="008A4C8C">
        <w:rPr>
          <w:rFonts w:ascii="Times New Roman" w:hAnsi="Times New Roman" w:cs="Times New Roman"/>
          <w:sz w:val="24"/>
          <w:szCs w:val="24"/>
        </w:rPr>
        <w:t xml:space="preserve"> with Dr. Larry Madden welcoming everyone to OARDC and giving a brief intro</w:t>
      </w:r>
      <w:r w:rsidR="003C26C6" w:rsidRPr="008A4C8C">
        <w:rPr>
          <w:rFonts w:ascii="Times New Roman" w:hAnsi="Times New Roman" w:cs="Times New Roman"/>
          <w:sz w:val="24"/>
          <w:szCs w:val="24"/>
        </w:rPr>
        <w:t>duction</w:t>
      </w:r>
      <w:r w:rsidR="00106881" w:rsidRPr="008A4C8C">
        <w:rPr>
          <w:rFonts w:ascii="Times New Roman" w:hAnsi="Times New Roman" w:cs="Times New Roman"/>
          <w:sz w:val="24"/>
          <w:szCs w:val="24"/>
        </w:rPr>
        <w:t xml:space="preserve"> about OARDC campus. </w:t>
      </w:r>
      <w:r w:rsidR="003E4A33" w:rsidRPr="008A4C8C">
        <w:rPr>
          <w:rFonts w:ascii="Times New Roman" w:hAnsi="Times New Roman" w:cs="Times New Roman"/>
          <w:sz w:val="24"/>
          <w:szCs w:val="24"/>
        </w:rPr>
        <w:t xml:space="preserve">The current NCERA 184 chair, Dr. Nathan Kleczewski </w:t>
      </w:r>
      <w:r w:rsidR="00106881" w:rsidRPr="008A4C8C">
        <w:rPr>
          <w:rFonts w:ascii="Times New Roman" w:hAnsi="Times New Roman" w:cs="Times New Roman"/>
          <w:sz w:val="24"/>
          <w:szCs w:val="24"/>
        </w:rPr>
        <w:t xml:space="preserve">also </w:t>
      </w:r>
      <w:r w:rsidR="003E4A33" w:rsidRPr="008A4C8C">
        <w:rPr>
          <w:rFonts w:ascii="Times New Roman" w:hAnsi="Times New Roman" w:cs="Times New Roman"/>
          <w:sz w:val="24"/>
          <w:szCs w:val="24"/>
        </w:rPr>
        <w:t xml:space="preserve">welcomed everyone to the </w:t>
      </w:r>
      <w:r w:rsidR="00106881" w:rsidRPr="008A4C8C">
        <w:rPr>
          <w:rFonts w:ascii="Times New Roman" w:hAnsi="Times New Roman" w:cs="Times New Roman"/>
          <w:sz w:val="24"/>
          <w:szCs w:val="24"/>
        </w:rPr>
        <w:t>meeting and invited attendants for self-introduction</w:t>
      </w:r>
      <w:r w:rsidR="004239C4" w:rsidRPr="008A4C8C">
        <w:rPr>
          <w:rFonts w:ascii="Times New Roman" w:hAnsi="Times New Roman" w:cs="Times New Roman"/>
          <w:sz w:val="24"/>
          <w:szCs w:val="24"/>
        </w:rPr>
        <w:t>s</w:t>
      </w:r>
      <w:r w:rsidR="00106881" w:rsidRPr="008A4C8C">
        <w:rPr>
          <w:rFonts w:ascii="Times New Roman" w:hAnsi="Times New Roman" w:cs="Times New Roman"/>
          <w:sz w:val="24"/>
          <w:szCs w:val="24"/>
        </w:rPr>
        <w:t xml:space="preserve"> and brief state reports. The notable issues during the 2016 growing season included stripe rust around the region, the southern region had issues with </w:t>
      </w:r>
      <w:r w:rsidR="004239C4" w:rsidRPr="008A4C8C">
        <w:rPr>
          <w:rFonts w:ascii="Times New Roman" w:hAnsi="Times New Roman" w:cs="Times New Roman"/>
          <w:sz w:val="24"/>
          <w:szCs w:val="24"/>
        </w:rPr>
        <w:t>scab, and South Dakota reported</w:t>
      </w:r>
      <w:r w:rsidR="00106881" w:rsidRPr="008A4C8C">
        <w:rPr>
          <w:rFonts w:ascii="Times New Roman" w:hAnsi="Times New Roman" w:cs="Times New Roman"/>
          <w:sz w:val="24"/>
          <w:szCs w:val="24"/>
        </w:rPr>
        <w:t xml:space="preserve"> ergot issues</w:t>
      </w:r>
      <w:r w:rsidR="00587D66" w:rsidRPr="008A4C8C">
        <w:rPr>
          <w:rFonts w:ascii="Times New Roman" w:hAnsi="Times New Roman" w:cs="Times New Roman"/>
          <w:sz w:val="24"/>
          <w:szCs w:val="24"/>
        </w:rPr>
        <w:t>.</w:t>
      </w:r>
      <w:r w:rsidR="003E4A33" w:rsidRPr="008A4C8C">
        <w:rPr>
          <w:rFonts w:ascii="Times New Roman" w:hAnsi="Times New Roman" w:cs="Times New Roman"/>
          <w:sz w:val="24"/>
          <w:szCs w:val="24"/>
        </w:rPr>
        <w:t xml:space="preserve"> </w:t>
      </w:r>
    </w:p>
    <w:p w:rsidR="003E4A33" w:rsidRPr="008A4C8C" w:rsidRDefault="003E4A33" w:rsidP="00696BA1">
      <w:pPr>
        <w:spacing w:after="0" w:line="240" w:lineRule="auto"/>
        <w:ind w:firstLine="720"/>
        <w:rPr>
          <w:rFonts w:ascii="Times New Roman" w:hAnsi="Times New Roman" w:cs="Times New Roman"/>
          <w:sz w:val="24"/>
          <w:szCs w:val="24"/>
        </w:rPr>
      </w:pPr>
    </w:p>
    <w:p w:rsidR="00696BA1" w:rsidRPr="008A4C8C" w:rsidRDefault="00696BA1" w:rsidP="00696BA1">
      <w:pPr>
        <w:spacing w:after="0" w:line="240" w:lineRule="auto"/>
        <w:ind w:firstLine="720"/>
        <w:rPr>
          <w:rFonts w:ascii="Times New Roman" w:hAnsi="Times New Roman" w:cs="Times New Roman"/>
          <w:sz w:val="24"/>
          <w:szCs w:val="24"/>
        </w:rPr>
      </w:pPr>
    </w:p>
    <w:p w:rsidR="00832F6A" w:rsidRPr="008A4C8C" w:rsidRDefault="00832F6A" w:rsidP="00540306">
      <w:pPr>
        <w:spacing w:after="0" w:line="240" w:lineRule="auto"/>
        <w:rPr>
          <w:rFonts w:ascii="Times New Roman" w:hAnsi="Times New Roman" w:cs="Times New Roman"/>
          <w:sz w:val="24"/>
          <w:szCs w:val="24"/>
        </w:rPr>
      </w:pPr>
    </w:p>
    <w:p w:rsidR="00696BA1" w:rsidRPr="008A4C8C" w:rsidRDefault="00106881" w:rsidP="00540306">
      <w:pPr>
        <w:spacing w:after="0" w:line="240" w:lineRule="auto"/>
        <w:rPr>
          <w:rFonts w:ascii="Times New Roman" w:hAnsi="Times New Roman" w:cs="Times New Roman"/>
          <w:b/>
          <w:sz w:val="24"/>
          <w:szCs w:val="24"/>
        </w:rPr>
      </w:pPr>
      <w:r w:rsidRPr="008A4C8C">
        <w:rPr>
          <w:rFonts w:ascii="Times New Roman" w:hAnsi="Times New Roman" w:cs="Times New Roman"/>
          <w:b/>
          <w:sz w:val="24"/>
          <w:szCs w:val="24"/>
        </w:rPr>
        <w:t>Topics discussed during the meeting:</w:t>
      </w:r>
    </w:p>
    <w:p w:rsidR="00106881" w:rsidRPr="008A4C8C" w:rsidRDefault="00106881" w:rsidP="00540306">
      <w:pPr>
        <w:spacing w:after="0" w:line="240" w:lineRule="auto"/>
        <w:rPr>
          <w:rFonts w:ascii="Times New Roman" w:hAnsi="Times New Roman" w:cs="Times New Roman"/>
          <w:b/>
          <w:sz w:val="24"/>
          <w:szCs w:val="24"/>
        </w:rPr>
      </w:pPr>
    </w:p>
    <w:p w:rsidR="004F1F94" w:rsidRPr="008A4C8C" w:rsidRDefault="00106881" w:rsidP="00106881">
      <w:pPr>
        <w:pStyle w:val="ListParagraph"/>
        <w:numPr>
          <w:ilvl w:val="0"/>
          <w:numId w:val="5"/>
        </w:numPr>
        <w:spacing w:after="0" w:line="240" w:lineRule="auto"/>
        <w:rPr>
          <w:rFonts w:ascii="Times New Roman" w:hAnsi="Times New Roman" w:cs="Times New Roman"/>
          <w:sz w:val="24"/>
          <w:szCs w:val="24"/>
        </w:rPr>
      </w:pPr>
      <w:r w:rsidRPr="008A4C8C">
        <w:rPr>
          <w:rFonts w:ascii="Times New Roman" w:hAnsi="Times New Roman" w:cs="Times New Roman"/>
          <w:sz w:val="24"/>
          <w:szCs w:val="24"/>
        </w:rPr>
        <w:t xml:space="preserve">Dr. Erick DeWolf discussed new stripe rust model based off of soil moisture and temperature.  </w:t>
      </w:r>
      <w:r w:rsidR="00415979" w:rsidRPr="008A4C8C">
        <w:rPr>
          <w:rFonts w:ascii="Times New Roman" w:hAnsi="Times New Roman" w:cs="Times New Roman"/>
          <w:sz w:val="24"/>
          <w:szCs w:val="24"/>
        </w:rPr>
        <w:t>Preliminary results</w:t>
      </w:r>
      <w:r w:rsidRPr="008A4C8C">
        <w:rPr>
          <w:rFonts w:ascii="Times New Roman" w:hAnsi="Times New Roman" w:cs="Times New Roman"/>
          <w:sz w:val="24"/>
          <w:szCs w:val="24"/>
        </w:rPr>
        <w:t xml:space="preserve"> indicate that soil moisture in Texas in Feb seems to be an indicator of stripe rust epidemics in Kansas later in the season.  The group discussed experiences in their areas and potential ways to test or improve the model</w:t>
      </w:r>
    </w:p>
    <w:p w:rsidR="00696BA1" w:rsidRPr="008A4C8C" w:rsidRDefault="00106881" w:rsidP="00106881">
      <w:pPr>
        <w:pStyle w:val="ListParagraph"/>
        <w:numPr>
          <w:ilvl w:val="0"/>
          <w:numId w:val="5"/>
        </w:numPr>
        <w:spacing w:after="0" w:line="240" w:lineRule="auto"/>
        <w:rPr>
          <w:rFonts w:ascii="Times New Roman" w:hAnsi="Times New Roman" w:cs="Times New Roman"/>
          <w:sz w:val="24"/>
          <w:szCs w:val="24"/>
        </w:rPr>
      </w:pPr>
      <w:r w:rsidRPr="008A4C8C">
        <w:rPr>
          <w:rFonts w:ascii="Times New Roman" w:hAnsi="Times New Roman" w:cs="Times New Roman"/>
          <w:sz w:val="24"/>
          <w:szCs w:val="24"/>
        </w:rPr>
        <w:t xml:space="preserve">Dr. Cristian Cruz gave an overview of wheat blast and concerns </w:t>
      </w:r>
      <w:r w:rsidR="00415979" w:rsidRPr="008A4C8C">
        <w:rPr>
          <w:rFonts w:ascii="Times New Roman" w:hAnsi="Times New Roman" w:cs="Times New Roman"/>
          <w:sz w:val="24"/>
          <w:szCs w:val="24"/>
        </w:rPr>
        <w:t xml:space="preserve">about this disease </w:t>
      </w:r>
      <w:r w:rsidRPr="008A4C8C">
        <w:rPr>
          <w:rFonts w:ascii="Times New Roman" w:hAnsi="Times New Roman" w:cs="Times New Roman"/>
          <w:sz w:val="24"/>
          <w:szCs w:val="24"/>
        </w:rPr>
        <w:t xml:space="preserve">seen globally.  Wheat blast can cause sterile heads.  Epidemiology </w:t>
      </w:r>
      <w:r w:rsidR="00415979" w:rsidRPr="008A4C8C">
        <w:rPr>
          <w:rFonts w:ascii="Times New Roman" w:hAnsi="Times New Roman" w:cs="Times New Roman"/>
          <w:sz w:val="24"/>
          <w:szCs w:val="24"/>
        </w:rPr>
        <w:t xml:space="preserve">of this disease </w:t>
      </w:r>
      <w:r w:rsidRPr="008A4C8C">
        <w:rPr>
          <w:rFonts w:ascii="Times New Roman" w:hAnsi="Times New Roman" w:cs="Times New Roman"/>
          <w:sz w:val="24"/>
          <w:szCs w:val="24"/>
        </w:rPr>
        <w:t xml:space="preserve">is poorly understood.  Fungicides do not seem to be effective.  </w:t>
      </w:r>
      <w:r w:rsidR="003C26C6" w:rsidRPr="008A4C8C">
        <w:rPr>
          <w:rFonts w:ascii="Times New Roman" w:hAnsi="Times New Roman" w:cs="Times New Roman"/>
          <w:sz w:val="24"/>
          <w:szCs w:val="24"/>
        </w:rPr>
        <w:t>Infection starts in the seed, f</w:t>
      </w:r>
      <w:r w:rsidRPr="008A4C8C">
        <w:rPr>
          <w:rFonts w:ascii="Times New Roman" w:hAnsi="Times New Roman" w:cs="Times New Roman"/>
          <w:sz w:val="24"/>
          <w:szCs w:val="24"/>
        </w:rPr>
        <w:t xml:space="preserve">ollowed by foliar symptoms.  </w:t>
      </w:r>
      <w:r w:rsidR="003C26C6" w:rsidRPr="00806A52">
        <w:rPr>
          <w:rFonts w:ascii="Times New Roman" w:hAnsi="Times New Roman" w:cs="Times New Roman"/>
          <w:sz w:val="24"/>
          <w:szCs w:val="24"/>
        </w:rPr>
        <w:t>Foliar symptoms are not observed</w:t>
      </w:r>
      <w:r w:rsidRPr="00806A52">
        <w:rPr>
          <w:rFonts w:ascii="Times New Roman" w:hAnsi="Times New Roman" w:cs="Times New Roman"/>
          <w:sz w:val="24"/>
          <w:szCs w:val="24"/>
        </w:rPr>
        <w:t xml:space="preserve"> in Brazil where wheat blast is an issue.</w:t>
      </w:r>
      <w:r w:rsidRPr="008A4C8C">
        <w:rPr>
          <w:rFonts w:ascii="Times New Roman" w:hAnsi="Times New Roman" w:cs="Times New Roman"/>
          <w:sz w:val="24"/>
          <w:szCs w:val="24"/>
        </w:rPr>
        <w:t xml:space="preserve">  Up to 100% yield loss </w:t>
      </w:r>
      <w:r w:rsidR="00415979" w:rsidRPr="008A4C8C">
        <w:rPr>
          <w:rFonts w:ascii="Times New Roman" w:hAnsi="Times New Roman" w:cs="Times New Roman"/>
          <w:sz w:val="24"/>
          <w:szCs w:val="24"/>
        </w:rPr>
        <w:t xml:space="preserve">can occur </w:t>
      </w:r>
      <w:r w:rsidRPr="008A4C8C">
        <w:rPr>
          <w:rFonts w:ascii="Times New Roman" w:hAnsi="Times New Roman" w:cs="Times New Roman"/>
          <w:sz w:val="24"/>
          <w:szCs w:val="24"/>
        </w:rPr>
        <w:t>in susceptible cultivars.  Long and frequent wetness and high temperatures drive epidemics.  Da</w:t>
      </w:r>
      <w:r w:rsidR="008260D3" w:rsidRPr="008A4C8C">
        <w:rPr>
          <w:rFonts w:ascii="Times New Roman" w:hAnsi="Times New Roman" w:cs="Times New Roman"/>
          <w:sz w:val="24"/>
          <w:szCs w:val="24"/>
        </w:rPr>
        <w:t xml:space="preserve">ta indicate that crop residue influence </w:t>
      </w:r>
      <w:r w:rsidRPr="008A4C8C">
        <w:rPr>
          <w:rFonts w:ascii="Times New Roman" w:hAnsi="Times New Roman" w:cs="Times New Roman"/>
          <w:sz w:val="24"/>
          <w:szCs w:val="24"/>
        </w:rPr>
        <w:t xml:space="preserve">symptoms on the lower leaves, which translate to head severity.  However, the association becomes less clear as the symptoms move to the head.  Management- will earlier fungicides be more effective?  New breeding strategies need to be developed if the leaf phase is important, because screening typically is directed at the </w:t>
      </w:r>
      <w:r w:rsidR="008260D3" w:rsidRPr="008A4C8C">
        <w:rPr>
          <w:rFonts w:ascii="Times New Roman" w:hAnsi="Times New Roman" w:cs="Times New Roman"/>
          <w:sz w:val="24"/>
          <w:szCs w:val="24"/>
        </w:rPr>
        <w:t xml:space="preserve">wheat </w:t>
      </w:r>
      <w:r w:rsidRPr="008A4C8C">
        <w:rPr>
          <w:rFonts w:ascii="Times New Roman" w:hAnsi="Times New Roman" w:cs="Times New Roman"/>
          <w:sz w:val="24"/>
          <w:szCs w:val="24"/>
        </w:rPr>
        <w:t>head phase</w:t>
      </w:r>
      <w:r w:rsidR="00162D60" w:rsidRPr="008A4C8C">
        <w:rPr>
          <w:rFonts w:ascii="Times New Roman" w:hAnsi="Times New Roman" w:cs="Times New Roman"/>
          <w:sz w:val="24"/>
          <w:szCs w:val="24"/>
        </w:rPr>
        <w:t>.</w:t>
      </w:r>
    </w:p>
    <w:p w:rsidR="000831B7" w:rsidRPr="008A4C8C" w:rsidRDefault="00106881" w:rsidP="00106881">
      <w:pPr>
        <w:pStyle w:val="ListParagraph"/>
        <w:numPr>
          <w:ilvl w:val="0"/>
          <w:numId w:val="5"/>
        </w:numPr>
        <w:spacing w:after="0" w:line="240" w:lineRule="auto"/>
        <w:rPr>
          <w:rFonts w:ascii="Times New Roman" w:hAnsi="Times New Roman" w:cs="Times New Roman"/>
          <w:sz w:val="24"/>
          <w:szCs w:val="24"/>
        </w:rPr>
      </w:pPr>
      <w:r w:rsidRPr="008A4C8C">
        <w:rPr>
          <w:rFonts w:ascii="Times New Roman" w:hAnsi="Times New Roman" w:cs="Times New Roman"/>
          <w:sz w:val="24"/>
          <w:szCs w:val="24"/>
        </w:rPr>
        <w:t xml:space="preserve">Dr. Christina </w:t>
      </w:r>
      <w:proofErr w:type="spellStart"/>
      <w:r w:rsidRPr="008A4C8C">
        <w:rPr>
          <w:rFonts w:ascii="Times New Roman" w:hAnsi="Times New Roman" w:cs="Times New Roman"/>
          <w:sz w:val="24"/>
          <w:szCs w:val="24"/>
        </w:rPr>
        <w:t>Cowger</w:t>
      </w:r>
      <w:proofErr w:type="spellEnd"/>
      <w:r w:rsidRPr="008A4C8C">
        <w:rPr>
          <w:rFonts w:ascii="Times New Roman" w:hAnsi="Times New Roman" w:cs="Times New Roman"/>
          <w:sz w:val="24"/>
          <w:szCs w:val="24"/>
        </w:rPr>
        <w:t xml:space="preserve"> raised the issue of Pythium root rot in North Carolina.  Issues with heavy rain</w:t>
      </w:r>
      <w:r w:rsidR="003C26C6" w:rsidRPr="008A4C8C">
        <w:rPr>
          <w:rFonts w:ascii="Times New Roman" w:hAnsi="Times New Roman" w:cs="Times New Roman"/>
          <w:sz w:val="24"/>
          <w:szCs w:val="24"/>
        </w:rPr>
        <w:t>s</w:t>
      </w:r>
      <w:r w:rsidRPr="008A4C8C">
        <w:rPr>
          <w:rFonts w:ascii="Times New Roman" w:hAnsi="Times New Roman" w:cs="Times New Roman"/>
          <w:sz w:val="24"/>
          <w:szCs w:val="24"/>
        </w:rPr>
        <w:t xml:space="preserve"> in the Tidewater region</w:t>
      </w:r>
      <w:r w:rsidR="008260D3" w:rsidRPr="008A4C8C">
        <w:rPr>
          <w:rFonts w:ascii="Times New Roman" w:hAnsi="Times New Roman" w:cs="Times New Roman"/>
          <w:sz w:val="24"/>
          <w:szCs w:val="24"/>
        </w:rPr>
        <w:t xml:space="preserve"> may be increasing the risk for the Pythium root rot</w:t>
      </w:r>
      <w:r w:rsidRPr="008A4C8C">
        <w:rPr>
          <w:rFonts w:ascii="Times New Roman" w:hAnsi="Times New Roman" w:cs="Times New Roman"/>
          <w:sz w:val="24"/>
          <w:szCs w:val="24"/>
        </w:rPr>
        <w:t xml:space="preserve">.  She observed striking issues with varieties and species (oats seemed to not be impacted).  Three species of Pythium were identified in areas where Pythium was observed.  All were sensitive to </w:t>
      </w:r>
      <w:proofErr w:type="spellStart"/>
      <w:r w:rsidRPr="008A4C8C">
        <w:rPr>
          <w:rFonts w:ascii="Times New Roman" w:hAnsi="Times New Roman" w:cs="Times New Roman"/>
          <w:sz w:val="24"/>
          <w:szCs w:val="24"/>
        </w:rPr>
        <w:t>mefanoxam</w:t>
      </w:r>
      <w:proofErr w:type="spellEnd"/>
      <w:r w:rsidRPr="008A4C8C">
        <w:rPr>
          <w:rFonts w:ascii="Times New Roman" w:hAnsi="Times New Roman" w:cs="Times New Roman"/>
          <w:sz w:val="24"/>
          <w:szCs w:val="24"/>
        </w:rPr>
        <w:t xml:space="preserve"> and </w:t>
      </w:r>
      <w:proofErr w:type="spellStart"/>
      <w:r w:rsidRPr="008A4C8C">
        <w:rPr>
          <w:rFonts w:ascii="Times New Roman" w:hAnsi="Times New Roman" w:cs="Times New Roman"/>
          <w:sz w:val="24"/>
          <w:szCs w:val="24"/>
        </w:rPr>
        <w:t>metalaxyl</w:t>
      </w:r>
      <w:proofErr w:type="spellEnd"/>
      <w:r w:rsidRPr="008A4C8C">
        <w:rPr>
          <w:rFonts w:ascii="Times New Roman" w:hAnsi="Times New Roman" w:cs="Times New Roman"/>
          <w:sz w:val="24"/>
          <w:szCs w:val="24"/>
        </w:rPr>
        <w:t xml:space="preserve">.  </w:t>
      </w:r>
      <w:r w:rsidR="00734273" w:rsidRPr="008A4C8C">
        <w:rPr>
          <w:rFonts w:ascii="Times New Roman" w:hAnsi="Times New Roman" w:cs="Times New Roman"/>
          <w:sz w:val="24"/>
          <w:szCs w:val="24"/>
        </w:rPr>
        <w:t xml:space="preserve">She added that it was unlikely </w:t>
      </w:r>
      <w:r w:rsidR="008260D3" w:rsidRPr="008A4C8C">
        <w:rPr>
          <w:rFonts w:ascii="Times New Roman" w:hAnsi="Times New Roman" w:cs="Times New Roman"/>
          <w:sz w:val="24"/>
          <w:szCs w:val="24"/>
        </w:rPr>
        <w:t>that Pythium</w:t>
      </w:r>
      <w:r w:rsidR="00734273" w:rsidRPr="008A4C8C">
        <w:rPr>
          <w:rFonts w:ascii="Times New Roman" w:hAnsi="Times New Roman" w:cs="Times New Roman"/>
          <w:sz w:val="24"/>
          <w:szCs w:val="24"/>
        </w:rPr>
        <w:t xml:space="preserve"> root rots</w:t>
      </w:r>
      <w:r w:rsidRPr="008A4C8C">
        <w:rPr>
          <w:rFonts w:ascii="Times New Roman" w:hAnsi="Times New Roman" w:cs="Times New Roman"/>
          <w:sz w:val="24"/>
          <w:szCs w:val="24"/>
        </w:rPr>
        <w:t xml:space="preserve"> were still having an impact later in the season.  </w:t>
      </w:r>
      <w:r w:rsidR="00734273" w:rsidRPr="008A4C8C">
        <w:rPr>
          <w:rFonts w:ascii="Times New Roman" w:hAnsi="Times New Roman" w:cs="Times New Roman"/>
          <w:sz w:val="24"/>
          <w:szCs w:val="24"/>
        </w:rPr>
        <w:t xml:space="preserve">It is not </w:t>
      </w:r>
      <w:r w:rsidRPr="008A4C8C">
        <w:rPr>
          <w:rFonts w:ascii="Times New Roman" w:hAnsi="Times New Roman" w:cs="Times New Roman"/>
          <w:sz w:val="24"/>
          <w:szCs w:val="24"/>
        </w:rPr>
        <w:t>known if these are actual</w:t>
      </w:r>
      <w:r w:rsidR="00415979" w:rsidRPr="008A4C8C">
        <w:rPr>
          <w:rFonts w:ascii="Times New Roman" w:hAnsi="Times New Roman" w:cs="Times New Roman"/>
          <w:sz w:val="24"/>
          <w:szCs w:val="24"/>
        </w:rPr>
        <w:t xml:space="preserve"> pathogens or if this was a one-</w:t>
      </w:r>
      <w:r w:rsidRPr="008A4C8C">
        <w:rPr>
          <w:rFonts w:ascii="Times New Roman" w:hAnsi="Times New Roman" w:cs="Times New Roman"/>
          <w:sz w:val="24"/>
          <w:szCs w:val="24"/>
        </w:rPr>
        <w:t xml:space="preserve">time occurrence.  </w:t>
      </w:r>
      <w:r w:rsidR="00734273" w:rsidRPr="008A4C8C">
        <w:rPr>
          <w:rFonts w:ascii="Times New Roman" w:hAnsi="Times New Roman" w:cs="Times New Roman"/>
          <w:sz w:val="24"/>
          <w:szCs w:val="24"/>
        </w:rPr>
        <w:t>She mentioned that it was not clear on what was</w:t>
      </w:r>
      <w:r w:rsidRPr="008A4C8C">
        <w:rPr>
          <w:rFonts w:ascii="Times New Roman" w:hAnsi="Times New Roman" w:cs="Times New Roman"/>
          <w:sz w:val="24"/>
          <w:szCs w:val="24"/>
        </w:rPr>
        <w:t xml:space="preserve"> the impact of water logging </w:t>
      </w:r>
      <w:r w:rsidR="00734273" w:rsidRPr="008A4C8C">
        <w:rPr>
          <w:rFonts w:ascii="Times New Roman" w:hAnsi="Times New Roman" w:cs="Times New Roman"/>
          <w:sz w:val="24"/>
          <w:szCs w:val="24"/>
        </w:rPr>
        <w:t xml:space="preserve">on </w:t>
      </w:r>
      <w:r w:rsidRPr="008A4C8C">
        <w:rPr>
          <w:rFonts w:ascii="Times New Roman" w:hAnsi="Times New Roman" w:cs="Times New Roman"/>
          <w:sz w:val="24"/>
          <w:szCs w:val="24"/>
        </w:rPr>
        <w:t>Pythium</w:t>
      </w:r>
      <w:r w:rsidR="00734273" w:rsidRPr="008A4C8C">
        <w:rPr>
          <w:rFonts w:ascii="Times New Roman" w:hAnsi="Times New Roman" w:cs="Times New Roman"/>
          <w:sz w:val="24"/>
          <w:szCs w:val="24"/>
        </w:rPr>
        <w:t xml:space="preserve"> </w:t>
      </w:r>
      <w:r w:rsidRPr="008A4C8C">
        <w:rPr>
          <w:rFonts w:ascii="Times New Roman" w:hAnsi="Times New Roman" w:cs="Times New Roman"/>
          <w:sz w:val="24"/>
          <w:szCs w:val="24"/>
        </w:rPr>
        <w:t xml:space="preserve">- </w:t>
      </w:r>
      <w:r w:rsidR="008260D3" w:rsidRPr="008A4C8C">
        <w:rPr>
          <w:rFonts w:ascii="Times New Roman" w:hAnsi="Times New Roman" w:cs="Times New Roman"/>
          <w:sz w:val="24"/>
          <w:szCs w:val="24"/>
        </w:rPr>
        <w:t>whether</w:t>
      </w:r>
      <w:r w:rsidRPr="008A4C8C">
        <w:rPr>
          <w:rFonts w:ascii="Times New Roman" w:hAnsi="Times New Roman" w:cs="Times New Roman"/>
          <w:sz w:val="24"/>
          <w:szCs w:val="24"/>
        </w:rPr>
        <w:t xml:space="preserve"> Pythium make the issue worse than hypoxia alone?</w:t>
      </w:r>
    </w:p>
    <w:p w:rsidR="00162D60" w:rsidRPr="008A4C8C" w:rsidRDefault="00162D60" w:rsidP="00540306">
      <w:pPr>
        <w:spacing w:after="0" w:line="240" w:lineRule="auto"/>
        <w:rPr>
          <w:rFonts w:ascii="Times New Roman" w:hAnsi="Times New Roman" w:cs="Times New Roman"/>
          <w:sz w:val="24"/>
          <w:szCs w:val="24"/>
        </w:rPr>
      </w:pPr>
    </w:p>
    <w:p w:rsidR="000831B7" w:rsidRPr="008A4C8C" w:rsidRDefault="00734273" w:rsidP="00540306">
      <w:pPr>
        <w:spacing w:after="0" w:line="240" w:lineRule="auto"/>
        <w:rPr>
          <w:rFonts w:ascii="Times New Roman" w:hAnsi="Times New Roman" w:cs="Times New Roman"/>
          <w:b/>
          <w:sz w:val="24"/>
          <w:szCs w:val="24"/>
        </w:rPr>
      </w:pPr>
      <w:proofErr w:type="spellStart"/>
      <w:r w:rsidRPr="008A4C8C">
        <w:rPr>
          <w:rFonts w:ascii="Times New Roman" w:hAnsi="Times New Roman" w:cs="Times New Roman"/>
          <w:b/>
          <w:sz w:val="24"/>
          <w:szCs w:val="24"/>
        </w:rPr>
        <w:t>Deoxynivalenol</w:t>
      </w:r>
      <w:proofErr w:type="spellEnd"/>
      <w:r w:rsidRPr="008A4C8C">
        <w:rPr>
          <w:rFonts w:ascii="Times New Roman" w:hAnsi="Times New Roman" w:cs="Times New Roman"/>
          <w:b/>
          <w:sz w:val="24"/>
          <w:szCs w:val="24"/>
        </w:rPr>
        <w:t xml:space="preserve"> in wheat straw </w:t>
      </w:r>
    </w:p>
    <w:p w:rsidR="00734273" w:rsidRPr="008A4C8C" w:rsidRDefault="00734273" w:rsidP="00734273">
      <w:pPr>
        <w:pStyle w:val="ListParagraph"/>
        <w:spacing w:after="0" w:line="240" w:lineRule="auto"/>
        <w:rPr>
          <w:rFonts w:ascii="Times New Roman" w:hAnsi="Times New Roman" w:cs="Times New Roman"/>
          <w:sz w:val="24"/>
          <w:szCs w:val="24"/>
        </w:rPr>
      </w:pPr>
      <w:r w:rsidRPr="008A4C8C">
        <w:rPr>
          <w:rFonts w:ascii="Times New Roman" w:hAnsi="Times New Roman" w:cs="Times New Roman"/>
          <w:sz w:val="24"/>
          <w:szCs w:val="24"/>
        </w:rPr>
        <w:t xml:space="preserve">Dr. Carl Bradley presented results from studies conducted in </w:t>
      </w:r>
      <w:r w:rsidR="003C26C6" w:rsidRPr="008A4C8C">
        <w:rPr>
          <w:rFonts w:ascii="Times New Roman" w:hAnsi="Times New Roman" w:cs="Times New Roman"/>
          <w:sz w:val="24"/>
          <w:szCs w:val="24"/>
        </w:rPr>
        <w:t>Illinois</w:t>
      </w:r>
      <w:r w:rsidRPr="008A4C8C">
        <w:rPr>
          <w:rFonts w:ascii="Times New Roman" w:hAnsi="Times New Roman" w:cs="Times New Roman"/>
          <w:sz w:val="24"/>
          <w:szCs w:val="24"/>
        </w:rPr>
        <w:t xml:space="preserve"> </w:t>
      </w:r>
      <w:r w:rsidR="008260D3" w:rsidRPr="008A4C8C">
        <w:rPr>
          <w:rFonts w:ascii="Times New Roman" w:hAnsi="Times New Roman" w:cs="Times New Roman"/>
          <w:sz w:val="24"/>
          <w:szCs w:val="24"/>
        </w:rPr>
        <w:t>on</w:t>
      </w:r>
      <w:r w:rsidRPr="008A4C8C">
        <w:rPr>
          <w:rFonts w:ascii="Times New Roman" w:hAnsi="Times New Roman" w:cs="Times New Roman"/>
          <w:sz w:val="24"/>
          <w:szCs w:val="24"/>
        </w:rPr>
        <w:t xml:space="preserve"> the impacts of variety, fungicide, and IM on DON in straw, as straw can be used as bedding and also consumed by livestock.  Straw is also used as substrate for mushroom production.   He reported that QOI did increase DON in the straw and that variety significantly impacted DON in the straw.  Moderately resistant variety reduced DON in the straw as well.  Fungicides had little impact in reducing the disease.  DON was detected 14 days after flowering, and often found at higher concentrations than in the grain.  </w:t>
      </w:r>
      <w:r w:rsidR="000B0BBB" w:rsidRPr="008A4C8C">
        <w:rPr>
          <w:rFonts w:ascii="Times New Roman" w:hAnsi="Times New Roman" w:cs="Times New Roman"/>
          <w:sz w:val="24"/>
          <w:szCs w:val="24"/>
        </w:rPr>
        <w:t>Typically,</w:t>
      </w:r>
      <w:r w:rsidRPr="008A4C8C">
        <w:rPr>
          <w:rFonts w:ascii="Times New Roman" w:hAnsi="Times New Roman" w:cs="Times New Roman"/>
          <w:sz w:val="24"/>
          <w:szCs w:val="24"/>
        </w:rPr>
        <w:t xml:space="preserve"> DON was found near the top of the stem, not at the bottom.  Fungus seems to come from the head and move down into the stem.  </w:t>
      </w:r>
      <w:r w:rsidR="00455595" w:rsidRPr="008A4C8C">
        <w:rPr>
          <w:rFonts w:ascii="Times New Roman" w:hAnsi="Times New Roman" w:cs="Times New Roman"/>
          <w:sz w:val="24"/>
          <w:szCs w:val="24"/>
        </w:rPr>
        <w:t xml:space="preserve">Dr. </w:t>
      </w:r>
      <w:r w:rsidRPr="008A4C8C">
        <w:rPr>
          <w:rFonts w:ascii="Times New Roman" w:hAnsi="Times New Roman" w:cs="Times New Roman"/>
          <w:sz w:val="24"/>
          <w:szCs w:val="24"/>
        </w:rPr>
        <w:t>Gary B</w:t>
      </w:r>
      <w:r w:rsidR="00455595" w:rsidRPr="008A4C8C">
        <w:rPr>
          <w:rFonts w:ascii="Times New Roman" w:hAnsi="Times New Roman" w:cs="Times New Roman"/>
          <w:sz w:val="24"/>
          <w:szCs w:val="24"/>
        </w:rPr>
        <w:t xml:space="preserve">ergstrom </w:t>
      </w:r>
      <w:r w:rsidRPr="008A4C8C">
        <w:rPr>
          <w:rFonts w:ascii="Times New Roman" w:hAnsi="Times New Roman" w:cs="Times New Roman"/>
          <w:sz w:val="24"/>
          <w:szCs w:val="24"/>
        </w:rPr>
        <w:t xml:space="preserve">mentioned that </w:t>
      </w:r>
      <w:r w:rsidR="00455595" w:rsidRPr="008A4C8C">
        <w:rPr>
          <w:rFonts w:ascii="Times New Roman" w:hAnsi="Times New Roman" w:cs="Times New Roman"/>
          <w:sz w:val="24"/>
          <w:szCs w:val="24"/>
        </w:rPr>
        <w:t xml:space="preserve">the </w:t>
      </w:r>
      <w:r w:rsidRPr="008A4C8C">
        <w:rPr>
          <w:rFonts w:ascii="Times New Roman" w:hAnsi="Times New Roman" w:cs="Times New Roman"/>
          <w:sz w:val="24"/>
          <w:szCs w:val="24"/>
        </w:rPr>
        <w:t>work he conducted long ago seemed to indicate that the fungus can come in from roots as crown rot and from head as head blight</w:t>
      </w:r>
      <w:r w:rsidR="00455595" w:rsidRPr="008A4C8C">
        <w:rPr>
          <w:rFonts w:ascii="Times New Roman" w:hAnsi="Times New Roman" w:cs="Times New Roman"/>
          <w:sz w:val="24"/>
          <w:szCs w:val="24"/>
        </w:rPr>
        <w:t>.</w:t>
      </w:r>
    </w:p>
    <w:p w:rsidR="00455595" w:rsidRPr="008A4C8C" w:rsidRDefault="00455595" w:rsidP="00455595">
      <w:pPr>
        <w:spacing w:after="0" w:line="240" w:lineRule="auto"/>
        <w:rPr>
          <w:rFonts w:ascii="Times New Roman" w:hAnsi="Times New Roman" w:cs="Times New Roman"/>
          <w:b/>
          <w:sz w:val="24"/>
          <w:szCs w:val="24"/>
        </w:rPr>
      </w:pPr>
      <w:r w:rsidRPr="008A4C8C">
        <w:rPr>
          <w:rFonts w:ascii="Times New Roman" w:hAnsi="Times New Roman" w:cs="Times New Roman"/>
          <w:b/>
          <w:sz w:val="24"/>
          <w:szCs w:val="24"/>
        </w:rPr>
        <w:t xml:space="preserve">Discussion on </w:t>
      </w:r>
      <w:proofErr w:type="spellStart"/>
      <w:r w:rsidRPr="008A4C8C">
        <w:rPr>
          <w:rFonts w:ascii="Times New Roman" w:hAnsi="Times New Roman" w:cs="Times New Roman"/>
          <w:b/>
          <w:sz w:val="24"/>
          <w:szCs w:val="24"/>
        </w:rPr>
        <w:t>Alternaria</w:t>
      </w:r>
      <w:proofErr w:type="spellEnd"/>
      <w:r w:rsidRPr="008A4C8C">
        <w:rPr>
          <w:rFonts w:ascii="Times New Roman" w:hAnsi="Times New Roman" w:cs="Times New Roman"/>
          <w:b/>
          <w:sz w:val="24"/>
          <w:szCs w:val="24"/>
        </w:rPr>
        <w:t xml:space="preserve"> leaf blight of wheat and barley diseases in New York. </w:t>
      </w:r>
    </w:p>
    <w:p w:rsidR="00734273" w:rsidRPr="008A4C8C" w:rsidRDefault="00455595" w:rsidP="00455595">
      <w:pPr>
        <w:pStyle w:val="ListParagraph"/>
        <w:spacing w:after="0" w:line="240" w:lineRule="auto"/>
        <w:rPr>
          <w:rFonts w:ascii="Times New Roman" w:hAnsi="Times New Roman" w:cs="Times New Roman"/>
          <w:sz w:val="24"/>
          <w:szCs w:val="24"/>
        </w:rPr>
      </w:pPr>
      <w:r w:rsidRPr="008A4C8C">
        <w:rPr>
          <w:rFonts w:ascii="Times New Roman" w:hAnsi="Times New Roman" w:cs="Times New Roman"/>
          <w:sz w:val="24"/>
          <w:szCs w:val="24"/>
        </w:rPr>
        <w:t xml:space="preserve">Dr. Gary Bergstrom discussed </w:t>
      </w:r>
      <w:proofErr w:type="spellStart"/>
      <w:r w:rsidRPr="008A4C8C">
        <w:rPr>
          <w:rFonts w:ascii="Times New Roman" w:hAnsi="Times New Roman" w:cs="Times New Roman"/>
          <w:sz w:val="24"/>
          <w:szCs w:val="24"/>
        </w:rPr>
        <w:t>Alternaria</w:t>
      </w:r>
      <w:proofErr w:type="spellEnd"/>
      <w:r w:rsidRPr="008A4C8C">
        <w:rPr>
          <w:rFonts w:ascii="Times New Roman" w:hAnsi="Times New Roman" w:cs="Times New Roman"/>
          <w:sz w:val="24"/>
          <w:szCs w:val="24"/>
        </w:rPr>
        <w:t xml:space="preserve"> leaf blight on wheat- a new disease in wheat in the US- first detected in NY.  Symptoms appear </w:t>
      </w:r>
      <w:r w:rsidR="000B0BBB" w:rsidRPr="008A4C8C">
        <w:rPr>
          <w:rFonts w:ascii="Times New Roman" w:hAnsi="Times New Roman" w:cs="Times New Roman"/>
          <w:sz w:val="24"/>
          <w:szCs w:val="24"/>
        </w:rPr>
        <w:t xml:space="preserve">to be </w:t>
      </w:r>
      <w:r w:rsidRPr="008A4C8C">
        <w:rPr>
          <w:rFonts w:ascii="Times New Roman" w:hAnsi="Times New Roman" w:cs="Times New Roman"/>
          <w:sz w:val="24"/>
          <w:szCs w:val="24"/>
        </w:rPr>
        <w:t xml:space="preserve">similar to scald in barley.  Discussed malting barley issues in NY.  Many diseases impact the crop.  Issues with protein and quality.  Winterkill is also an issue.  Noted that comparison on ELISA vs GCMS testing for DON indicates that ELISA tends to overestimate DON.     The issue in DON in the grain may not be an issue, as it is removed in the malting process.  The major issue is viable </w:t>
      </w:r>
      <w:proofErr w:type="spellStart"/>
      <w:r w:rsidRPr="008A4C8C">
        <w:rPr>
          <w:rFonts w:ascii="Times New Roman" w:hAnsi="Times New Roman" w:cs="Times New Roman"/>
          <w:i/>
          <w:sz w:val="24"/>
          <w:szCs w:val="24"/>
        </w:rPr>
        <w:t>Fusarium</w:t>
      </w:r>
      <w:proofErr w:type="spellEnd"/>
      <w:r w:rsidRPr="008A4C8C">
        <w:rPr>
          <w:rFonts w:ascii="Times New Roman" w:hAnsi="Times New Roman" w:cs="Times New Roman"/>
          <w:i/>
          <w:sz w:val="24"/>
          <w:szCs w:val="24"/>
        </w:rPr>
        <w:t xml:space="preserve"> </w:t>
      </w:r>
      <w:proofErr w:type="spellStart"/>
      <w:r w:rsidRPr="008A4C8C">
        <w:rPr>
          <w:rFonts w:ascii="Times New Roman" w:hAnsi="Times New Roman" w:cs="Times New Roman"/>
          <w:i/>
          <w:sz w:val="24"/>
          <w:szCs w:val="24"/>
        </w:rPr>
        <w:t>graminearum</w:t>
      </w:r>
      <w:proofErr w:type="spellEnd"/>
      <w:r w:rsidRPr="008A4C8C">
        <w:rPr>
          <w:rFonts w:ascii="Times New Roman" w:hAnsi="Times New Roman" w:cs="Times New Roman"/>
          <w:sz w:val="24"/>
          <w:szCs w:val="24"/>
        </w:rPr>
        <w:t xml:space="preserve"> and development of DON in the germ.  Storage of barley grain seems to remove viable </w:t>
      </w:r>
      <w:proofErr w:type="spellStart"/>
      <w:r w:rsidRPr="008A4C8C">
        <w:rPr>
          <w:rFonts w:ascii="Times New Roman" w:hAnsi="Times New Roman" w:cs="Times New Roman"/>
          <w:i/>
          <w:sz w:val="24"/>
          <w:szCs w:val="24"/>
        </w:rPr>
        <w:t>Fusarium</w:t>
      </w:r>
      <w:proofErr w:type="spellEnd"/>
      <w:r w:rsidRPr="008A4C8C">
        <w:rPr>
          <w:rFonts w:ascii="Times New Roman" w:hAnsi="Times New Roman" w:cs="Times New Roman"/>
          <w:i/>
          <w:sz w:val="24"/>
          <w:szCs w:val="24"/>
        </w:rPr>
        <w:t xml:space="preserve"> </w:t>
      </w:r>
      <w:proofErr w:type="spellStart"/>
      <w:r w:rsidRPr="008A4C8C">
        <w:rPr>
          <w:rFonts w:ascii="Times New Roman" w:hAnsi="Times New Roman" w:cs="Times New Roman"/>
          <w:i/>
          <w:sz w:val="24"/>
          <w:szCs w:val="24"/>
        </w:rPr>
        <w:t>graminearum</w:t>
      </w:r>
      <w:proofErr w:type="spellEnd"/>
    </w:p>
    <w:p w:rsidR="00734273" w:rsidRPr="008A4C8C" w:rsidRDefault="00455595" w:rsidP="00455595">
      <w:pPr>
        <w:spacing w:after="0" w:line="240" w:lineRule="auto"/>
        <w:rPr>
          <w:rFonts w:ascii="Times New Roman" w:hAnsi="Times New Roman" w:cs="Times New Roman"/>
          <w:b/>
          <w:sz w:val="24"/>
          <w:szCs w:val="24"/>
        </w:rPr>
      </w:pPr>
      <w:r w:rsidRPr="008A4C8C">
        <w:rPr>
          <w:rFonts w:ascii="Times New Roman" w:hAnsi="Times New Roman" w:cs="Times New Roman"/>
          <w:b/>
          <w:sz w:val="24"/>
          <w:szCs w:val="24"/>
        </w:rPr>
        <w:t xml:space="preserve">Crown rust in oats discussion </w:t>
      </w:r>
    </w:p>
    <w:p w:rsidR="00455595" w:rsidRPr="008A4C8C" w:rsidRDefault="00455595" w:rsidP="00455595">
      <w:pPr>
        <w:pStyle w:val="ListParagraph"/>
        <w:spacing w:after="0" w:line="240" w:lineRule="auto"/>
        <w:rPr>
          <w:rFonts w:ascii="Times New Roman" w:hAnsi="Times New Roman" w:cs="Times New Roman"/>
          <w:sz w:val="24"/>
          <w:szCs w:val="24"/>
        </w:rPr>
      </w:pPr>
      <w:r w:rsidRPr="008A4C8C">
        <w:rPr>
          <w:rFonts w:ascii="Times New Roman" w:hAnsi="Times New Roman" w:cs="Times New Roman"/>
          <w:sz w:val="24"/>
          <w:szCs w:val="24"/>
        </w:rPr>
        <w:t xml:space="preserve">Dr. </w:t>
      </w:r>
      <w:proofErr w:type="spellStart"/>
      <w:r w:rsidRPr="008A4C8C">
        <w:rPr>
          <w:rFonts w:ascii="Times New Roman" w:hAnsi="Times New Roman" w:cs="Times New Roman"/>
          <w:sz w:val="24"/>
          <w:szCs w:val="24"/>
        </w:rPr>
        <w:t>Shaukat</w:t>
      </w:r>
      <w:proofErr w:type="spellEnd"/>
      <w:r w:rsidRPr="008A4C8C">
        <w:rPr>
          <w:rFonts w:ascii="Times New Roman" w:hAnsi="Times New Roman" w:cs="Times New Roman"/>
          <w:sz w:val="24"/>
          <w:szCs w:val="24"/>
        </w:rPr>
        <w:t xml:space="preserve"> Ali discussed crown rust on oats.  Crown rust is a major issue in oats in SD, MN and ND.  It breaks resistance rapidly, and fungicides are not economical in the majority of cases.  Buckthorn is the alternate host and is abundant in the area</w:t>
      </w:r>
      <w:r w:rsidR="000B0BBB" w:rsidRPr="008A4C8C">
        <w:rPr>
          <w:rFonts w:ascii="Times New Roman" w:hAnsi="Times New Roman" w:cs="Times New Roman"/>
          <w:sz w:val="24"/>
          <w:szCs w:val="24"/>
        </w:rPr>
        <w:t>, o</w:t>
      </w:r>
      <w:r w:rsidRPr="008A4C8C">
        <w:rPr>
          <w:rFonts w:ascii="Times New Roman" w:hAnsi="Times New Roman" w:cs="Times New Roman"/>
          <w:sz w:val="24"/>
          <w:szCs w:val="24"/>
        </w:rPr>
        <w:t xml:space="preserve">ne of the reasons the disease breaks resistance so readily. </w:t>
      </w:r>
      <w:r w:rsidR="000B0BBB" w:rsidRPr="008A4C8C">
        <w:rPr>
          <w:rFonts w:ascii="Times New Roman" w:hAnsi="Times New Roman" w:cs="Times New Roman"/>
          <w:sz w:val="24"/>
          <w:szCs w:val="24"/>
        </w:rPr>
        <w:t>The r</w:t>
      </w:r>
      <w:r w:rsidRPr="008A4C8C">
        <w:rPr>
          <w:rFonts w:ascii="Times New Roman" w:hAnsi="Times New Roman" w:cs="Times New Roman"/>
          <w:sz w:val="24"/>
          <w:szCs w:val="24"/>
        </w:rPr>
        <w:t xml:space="preserve">esistant cultivar without a fungicide yielded better than the susceptible </w:t>
      </w:r>
      <w:r w:rsidRPr="008A4C8C">
        <w:rPr>
          <w:rFonts w:ascii="Times New Roman" w:hAnsi="Times New Roman" w:cs="Times New Roman"/>
          <w:sz w:val="24"/>
          <w:szCs w:val="24"/>
        </w:rPr>
        <w:lastRenderedPageBreak/>
        <w:t xml:space="preserve">or moderately susceptible cultivars </w:t>
      </w:r>
      <w:r w:rsidR="00972EA0" w:rsidRPr="008A4C8C">
        <w:rPr>
          <w:rFonts w:ascii="Times New Roman" w:hAnsi="Times New Roman" w:cs="Times New Roman"/>
          <w:sz w:val="24"/>
          <w:szCs w:val="24"/>
        </w:rPr>
        <w:t xml:space="preserve">with a fungicide. A flag leaf timing gave the </w:t>
      </w:r>
      <w:r w:rsidR="000B0BBB" w:rsidRPr="008A4C8C">
        <w:rPr>
          <w:rFonts w:ascii="Times New Roman" w:hAnsi="Times New Roman" w:cs="Times New Roman"/>
          <w:sz w:val="24"/>
          <w:szCs w:val="24"/>
        </w:rPr>
        <w:t xml:space="preserve">best </w:t>
      </w:r>
      <w:r w:rsidR="00972EA0" w:rsidRPr="008A4C8C">
        <w:rPr>
          <w:rFonts w:ascii="Times New Roman" w:hAnsi="Times New Roman" w:cs="Times New Roman"/>
          <w:sz w:val="24"/>
          <w:szCs w:val="24"/>
        </w:rPr>
        <w:t xml:space="preserve">yield response to fungicide application. </w:t>
      </w:r>
    </w:p>
    <w:p w:rsidR="00455595" w:rsidRPr="008A4C8C" w:rsidRDefault="00455595" w:rsidP="00455595">
      <w:pPr>
        <w:pStyle w:val="ListParagraph"/>
        <w:spacing w:after="0" w:line="240" w:lineRule="auto"/>
        <w:rPr>
          <w:rFonts w:ascii="Times New Roman" w:hAnsi="Times New Roman" w:cs="Times New Roman"/>
          <w:sz w:val="24"/>
          <w:szCs w:val="24"/>
        </w:rPr>
      </w:pPr>
    </w:p>
    <w:p w:rsidR="006843BC" w:rsidRPr="008A4C8C" w:rsidRDefault="00972EA0" w:rsidP="00540306">
      <w:pPr>
        <w:spacing w:after="0" w:line="240" w:lineRule="auto"/>
        <w:rPr>
          <w:rFonts w:ascii="Times New Roman" w:hAnsi="Times New Roman" w:cs="Times New Roman"/>
          <w:b/>
          <w:sz w:val="24"/>
          <w:szCs w:val="24"/>
        </w:rPr>
      </w:pPr>
      <w:r w:rsidRPr="008A4C8C">
        <w:rPr>
          <w:rFonts w:ascii="Times New Roman" w:hAnsi="Times New Roman" w:cs="Times New Roman"/>
          <w:b/>
          <w:sz w:val="24"/>
          <w:szCs w:val="24"/>
        </w:rPr>
        <w:t xml:space="preserve">There was a student poster session during lunch. </w:t>
      </w:r>
    </w:p>
    <w:p w:rsidR="00972EA0" w:rsidRPr="008A4C8C" w:rsidRDefault="00972EA0" w:rsidP="00540306">
      <w:pPr>
        <w:spacing w:after="0" w:line="240" w:lineRule="auto"/>
        <w:rPr>
          <w:rFonts w:ascii="Times New Roman" w:hAnsi="Times New Roman" w:cs="Times New Roman"/>
          <w:sz w:val="24"/>
          <w:szCs w:val="24"/>
        </w:rPr>
      </w:pPr>
    </w:p>
    <w:p w:rsidR="006843BC" w:rsidRPr="008A4C8C" w:rsidRDefault="006843BC" w:rsidP="00540306">
      <w:pPr>
        <w:spacing w:after="0" w:line="240" w:lineRule="auto"/>
        <w:rPr>
          <w:rFonts w:ascii="Times New Roman" w:hAnsi="Times New Roman" w:cs="Times New Roman"/>
          <w:b/>
          <w:sz w:val="24"/>
          <w:szCs w:val="24"/>
        </w:rPr>
      </w:pPr>
      <w:r w:rsidRPr="008A4C8C">
        <w:rPr>
          <w:rFonts w:ascii="Times New Roman" w:hAnsi="Times New Roman" w:cs="Times New Roman"/>
          <w:b/>
          <w:sz w:val="24"/>
          <w:szCs w:val="24"/>
        </w:rPr>
        <w:t>Fungicide Efficacy Table for Wheat Diseases</w:t>
      </w:r>
    </w:p>
    <w:p w:rsidR="006843BC" w:rsidRPr="008A4C8C" w:rsidRDefault="006843BC" w:rsidP="006843BC">
      <w:pPr>
        <w:pStyle w:val="ListParagraph"/>
        <w:numPr>
          <w:ilvl w:val="0"/>
          <w:numId w:val="7"/>
        </w:numPr>
        <w:spacing w:after="0" w:line="240" w:lineRule="auto"/>
        <w:rPr>
          <w:rFonts w:ascii="Times New Roman" w:hAnsi="Times New Roman" w:cs="Times New Roman"/>
          <w:sz w:val="24"/>
          <w:szCs w:val="24"/>
        </w:rPr>
      </w:pPr>
      <w:r w:rsidRPr="008A4C8C">
        <w:rPr>
          <w:rFonts w:ascii="Times New Roman" w:hAnsi="Times New Roman" w:cs="Times New Roman"/>
          <w:sz w:val="24"/>
          <w:szCs w:val="24"/>
        </w:rPr>
        <w:t xml:space="preserve">Dr. DeWolf led a discussion on the fungicide efficacy tables </w:t>
      </w:r>
    </w:p>
    <w:p w:rsidR="006843BC" w:rsidRPr="008A4C8C" w:rsidRDefault="006843BC" w:rsidP="006843BC">
      <w:pPr>
        <w:pStyle w:val="ListParagraph"/>
        <w:numPr>
          <w:ilvl w:val="0"/>
          <w:numId w:val="7"/>
        </w:numPr>
        <w:spacing w:after="0" w:line="240" w:lineRule="auto"/>
        <w:rPr>
          <w:rFonts w:ascii="Times New Roman" w:hAnsi="Times New Roman" w:cs="Times New Roman"/>
          <w:sz w:val="24"/>
          <w:szCs w:val="24"/>
        </w:rPr>
      </w:pPr>
      <w:r w:rsidRPr="008A4C8C">
        <w:rPr>
          <w:rFonts w:ascii="Times New Roman" w:hAnsi="Times New Roman" w:cs="Times New Roman"/>
          <w:sz w:val="24"/>
          <w:szCs w:val="24"/>
        </w:rPr>
        <w:t>Fungicides to include this seas</w:t>
      </w:r>
      <w:r w:rsidR="004E5ED2" w:rsidRPr="008A4C8C">
        <w:rPr>
          <w:rFonts w:ascii="Times New Roman" w:hAnsi="Times New Roman" w:cs="Times New Roman"/>
          <w:sz w:val="24"/>
          <w:szCs w:val="24"/>
        </w:rPr>
        <w:t xml:space="preserve">on include </w:t>
      </w:r>
      <w:r w:rsidR="000B0BBB" w:rsidRPr="008A4C8C">
        <w:rPr>
          <w:rFonts w:ascii="Times New Roman" w:hAnsi="Times New Roman" w:cs="Times New Roman"/>
          <w:sz w:val="24"/>
          <w:szCs w:val="24"/>
        </w:rPr>
        <w:t xml:space="preserve">are </w:t>
      </w:r>
      <w:proofErr w:type="spellStart"/>
      <w:r w:rsidR="000B0BBB" w:rsidRPr="008A4C8C">
        <w:rPr>
          <w:rFonts w:ascii="Times New Roman" w:hAnsi="Times New Roman" w:cs="Times New Roman"/>
          <w:sz w:val="24"/>
          <w:szCs w:val="24"/>
        </w:rPr>
        <w:t>Trivapro</w:t>
      </w:r>
      <w:proofErr w:type="spellEnd"/>
      <w:r w:rsidR="000B0BBB" w:rsidRPr="008A4C8C">
        <w:rPr>
          <w:rFonts w:ascii="Times New Roman" w:hAnsi="Times New Roman" w:cs="Times New Roman"/>
          <w:sz w:val="24"/>
          <w:szCs w:val="24"/>
        </w:rPr>
        <w:t xml:space="preserve"> and</w:t>
      </w:r>
      <w:r w:rsidR="004E5ED2" w:rsidRPr="008A4C8C">
        <w:rPr>
          <w:rFonts w:ascii="Times New Roman" w:hAnsi="Times New Roman" w:cs="Times New Roman"/>
          <w:sz w:val="24"/>
          <w:szCs w:val="24"/>
        </w:rPr>
        <w:t xml:space="preserve"> </w:t>
      </w:r>
      <w:proofErr w:type="spellStart"/>
      <w:r w:rsidR="004E5ED2" w:rsidRPr="008A4C8C">
        <w:rPr>
          <w:rFonts w:ascii="Times New Roman" w:hAnsi="Times New Roman" w:cs="Times New Roman"/>
          <w:sz w:val="24"/>
          <w:szCs w:val="24"/>
        </w:rPr>
        <w:t>Fortix</w:t>
      </w:r>
      <w:proofErr w:type="spellEnd"/>
      <w:r w:rsidRPr="008A4C8C">
        <w:rPr>
          <w:rFonts w:ascii="Times New Roman" w:hAnsi="Times New Roman" w:cs="Times New Roman"/>
          <w:sz w:val="24"/>
          <w:szCs w:val="24"/>
        </w:rPr>
        <w:t xml:space="preserve">  </w:t>
      </w:r>
    </w:p>
    <w:p w:rsidR="006843BC" w:rsidRPr="008A4C8C" w:rsidRDefault="006843BC" w:rsidP="006843BC">
      <w:pPr>
        <w:pStyle w:val="ListParagraph"/>
        <w:numPr>
          <w:ilvl w:val="0"/>
          <w:numId w:val="7"/>
        </w:numPr>
        <w:spacing w:after="0" w:line="240" w:lineRule="auto"/>
        <w:rPr>
          <w:rFonts w:ascii="Times New Roman" w:hAnsi="Times New Roman" w:cs="Times New Roman"/>
          <w:sz w:val="24"/>
          <w:szCs w:val="24"/>
        </w:rPr>
      </w:pPr>
      <w:r w:rsidRPr="008A4C8C">
        <w:rPr>
          <w:rFonts w:ascii="Times New Roman" w:hAnsi="Times New Roman" w:cs="Times New Roman"/>
          <w:sz w:val="24"/>
          <w:szCs w:val="24"/>
        </w:rPr>
        <w:t xml:space="preserve">Potential issues with footnotes and recommendations for </w:t>
      </w:r>
      <w:proofErr w:type="spellStart"/>
      <w:r w:rsidRPr="008A4C8C">
        <w:rPr>
          <w:rFonts w:ascii="Times New Roman" w:hAnsi="Times New Roman" w:cs="Times New Roman"/>
          <w:sz w:val="24"/>
          <w:szCs w:val="24"/>
        </w:rPr>
        <w:t>QoI</w:t>
      </w:r>
      <w:proofErr w:type="spellEnd"/>
      <w:r w:rsidRPr="008A4C8C">
        <w:rPr>
          <w:rFonts w:ascii="Times New Roman" w:hAnsi="Times New Roman" w:cs="Times New Roman"/>
          <w:sz w:val="24"/>
          <w:szCs w:val="24"/>
        </w:rPr>
        <w:t xml:space="preserve"> applicati</w:t>
      </w:r>
      <w:r w:rsidR="004E5ED2" w:rsidRPr="008A4C8C">
        <w:rPr>
          <w:rFonts w:ascii="Times New Roman" w:hAnsi="Times New Roman" w:cs="Times New Roman"/>
          <w:sz w:val="24"/>
          <w:szCs w:val="24"/>
        </w:rPr>
        <w:t xml:space="preserve">ons vs </w:t>
      </w:r>
      <w:proofErr w:type="spellStart"/>
      <w:r w:rsidR="004E5ED2" w:rsidRPr="008A4C8C">
        <w:rPr>
          <w:rFonts w:ascii="Times New Roman" w:hAnsi="Times New Roman" w:cs="Times New Roman"/>
          <w:sz w:val="24"/>
          <w:szCs w:val="24"/>
        </w:rPr>
        <w:t>vomitoxin</w:t>
      </w:r>
      <w:proofErr w:type="spellEnd"/>
      <w:r w:rsidR="004E5ED2" w:rsidRPr="008A4C8C">
        <w:rPr>
          <w:rFonts w:ascii="Times New Roman" w:hAnsi="Times New Roman" w:cs="Times New Roman"/>
          <w:sz w:val="24"/>
          <w:szCs w:val="24"/>
        </w:rPr>
        <w:t xml:space="preserve"> were discussed</w:t>
      </w:r>
      <w:r w:rsidRPr="008A4C8C">
        <w:rPr>
          <w:rFonts w:ascii="Times New Roman" w:hAnsi="Times New Roman" w:cs="Times New Roman"/>
          <w:sz w:val="24"/>
          <w:szCs w:val="24"/>
        </w:rPr>
        <w:t xml:space="preserve"> </w:t>
      </w:r>
    </w:p>
    <w:p w:rsidR="006843BC" w:rsidRPr="008A4C8C" w:rsidRDefault="006843BC" w:rsidP="006843BC">
      <w:pPr>
        <w:pStyle w:val="ListParagraph"/>
        <w:numPr>
          <w:ilvl w:val="0"/>
          <w:numId w:val="7"/>
        </w:numPr>
        <w:spacing w:after="0" w:line="240" w:lineRule="auto"/>
        <w:rPr>
          <w:rFonts w:ascii="Times New Roman" w:hAnsi="Times New Roman" w:cs="Times New Roman"/>
          <w:sz w:val="24"/>
          <w:szCs w:val="24"/>
        </w:rPr>
      </w:pPr>
      <w:r w:rsidRPr="008A4C8C">
        <w:rPr>
          <w:rFonts w:ascii="Times New Roman" w:hAnsi="Times New Roman" w:cs="Times New Roman"/>
          <w:sz w:val="24"/>
          <w:szCs w:val="24"/>
        </w:rPr>
        <w:t>Dr. DeWolf will send the group the updated sheet and will ask for</w:t>
      </w:r>
      <w:r w:rsidR="004E5ED2" w:rsidRPr="008A4C8C">
        <w:rPr>
          <w:rFonts w:ascii="Times New Roman" w:hAnsi="Times New Roman" w:cs="Times New Roman"/>
          <w:sz w:val="24"/>
          <w:szCs w:val="24"/>
        </w:rPr>
        <w:t xml:space="preserve"> suggestions in the near future</w:t>
      </w:r>
    </w:p>
    <w:p w:rsidR="008E6454" w:rsidRPr="008A4C8C" w:rsidRDefault="008E6454" w:rsidP="008E6454">
      <w:pPr>
        <w:pStyle w:val="ListParagraph"/>
        <w:spacing w:after="0" w:line="240" w:lineRule="auto"/>
        <w:rPr>
          <w:rFonts w:ascii="Times New Roman" w:hAnsi="Times New Roman" w:cs="Times New Roman"/>
          <w:sz w:val="24"/>
          <w:szCs w:val="24"/>
        </w:rPr>
      </w:pPr>
    </w:p>
    <w:p w:rsidR="0052690F" w:rsidRPr="008A4C8C" w:rsidRDefault="0052690F" w:rsidP="0052690F">
      <w:pPr>
        <w:spacing w:after="0" w:line="240" w:lineRule="auto"/>
        <w:rPr>
          <w:rFonts w:ascii="Times New Roman" w:hAnsi="Times New Roman" w:cs="Times New Roman"/>
          <w:b/>
          <w:sz w:val="24"/>
          <w:szCs w:val="24"/>
        </w:rPr>
      </w:pPr>
    </w:p>
    <w:p w:rsidR="008E6454" w:rsidRPr="008A4C8C" w:rsidRDefault="008E6454" w:rsidP="0052690F">
      <w:pPr>
        <w:spacing w:after="0" w:line="240" w:lineRule="auto"/>
        <w:rPr>
          <w:rFonts w:ascii="Times New Roman" w:hAnsi="Times New Roman" w:cs="Times New Roman"/>
          <w:b/>
          <w:sz w:val="24"/>
          <w:szCs w:val="24"/>
        </w:rPr>
      </w:pPr>
      <w:r w:rsidRPr="008A4C8C">
        <w:rPr>
          <w:rFonts w:ascii="Times New Roman" w:hAnsi="Times New Roman" w:cs="Times New Roman"/>
          <w:b/>
          <w:sz w:val="24"/>
          <w:szCs w:val="24"/>
        </w:rPr>
        <w:t>NCERA 184 Business Meeting</w:t>
      </w:r>
    </w:p>
    <w:p w:rsidR="008E6454" w:rsidRPr="008A4C8C" w:rsidRDefault="008E6454" w:rsidP="0052690F">
      <w:pPr>
        <w:spacing w:after="0" w:line="240" w:lineRule="auto"/>
        <w:rPr>
          <w:rFonts w:ascii="Times New Roman" w:hAnsi="Times New Roman" w:cs="Times New Roman"/>
          <w:b/>
          <w:sz w:val="24"/>
          <w:szCs w:val="24"/>
        </w:rPr>
      </w:pPr>
    </w:p>
    <w:p w:rsidR="0052690F" w:rsidRPr="008A4C8C" w:rsidRDefault="0052690F" w:rsidP="0052690F">
      <w:pPr>
        <w:spacing w:after="0" w:line="240" w:lineRule="auto"/>
        <w:rPr>
          <w:rFonts w:ascii="Times New Roman" w:hAnsi="Times New Roman" w:cs="Times New Roman"/>
          <w:b/>
          <w:sz w:val="24"/>
          <w:szCs w:val="24"/>
        </w:rPr>
      </w:pPr>
      <w:r w:rsidRPr="008A4C8C">
        <w:rPr>
          <w:rFonts w:ascii="Times New Roman" w:hAnsi="Times New Roman" w:cs="Times New Roman"/>
          <w:b/>
          <w:sz w:val="24"/>
          <w:szCs w:val="24"/>
        </w:rPr>
        <w:t>Call with Administrative Advisor</w:t>
      </w:r>
    </w:p>
    <w:p w:rsidR="0052690F" w:rsidRPr="008A4C8C" w:rsidRDefault="0052690F" w:rsidP="008E6454">
      <w:pPr>
        <w:pStyle w:val="ListParagraph"/>
        <w:numPr>
          <w:ilvl w:val="0"/>
          <w:numId w:val="11"/>
        </w:numPr>
        <w:spacing w:after="0" w:line="240" w:lineRule="auto"/>
        <w:rPr>
          <w:rFonts w:ascii="Times New Roman" w:hAnsi="Times New Roman" w:cs="Times New Roman"/>
          <w:sz w:val="24"/>
          <w:szCs w:val="24"/>
        </w:rPr>
      </w:pPr>
      <w:r w:rsidRPr="008A4C8C">
        <w:rPr>
          <w:rFonts w:ascii="Times New Roman" w:hAnsi="Times New Roman" w:cs="Times New Roman"/>
          <w:sz w:val="24"/>
          <w:szCs w:val="24"/>
        </w:rPr>
        <w:t xml:space="preserve">The group called </w:t>
      </w:r>
      <w:r w:rsidR="00972EA0" w:rsidRPr="008A4C8C">
        <w:rPr>
          <w:rFonts w:ascii="Times New Roman" w:hAnsi="Times New Roman" w:cs="Times New Roman"/>
          <w:sz w:val="24"/>
          <w:szCs w:val="24"/>
        </w:rPr>
        <w:t xml:space="preserve">Dr. </w:t>
      </w:r>
      <w:r w:rsidRPr="008A4C8C">
        <w:rPr>
          <w:rFonts w:ascii="Times New Roman" w:hAnsi="Times New Roman" w:cs="Times New Roman"/>
          <w:sz w:val="24"/>
          <w:szCs w:val="24"/>
        </w:rPr>
        <w:t xml:space="preserve">Kendall </w:t>
      </w:r>
      <w:proofErr w:type="spellStart"/>
      <w:r w:rsidRPr="008A4C8C">
        <w:rPr>
          <w:rFonts w:ascii="Times New Roman" w:hAnsi="Times New Roman" w:cs="Times New Roman"/>
          <w:sz w:val="24"/>
          <w:szCs w:val="24"/>
        </w:rPr>
        <w:t>Lamkey</w:t>
      </w:r>
      <w:proofErr w:type="spellEnd"/>
      <w:r w:rsidRPr="008A4C8C">
        <w:rPr>
          <w:rFonts w:ascii="Times New Roman" w:hAnsi="Times New Roman" w:cs="Times New Roman"/>
          <w:sz w:val="24"/>
          <w:szCs w:val="24"/>
        </w:rPr>
        <w:t>, admin</w:t>
      </w:r>
      <w:r w:rsidR="004E5ED2" w:rsidRPr="008A4C8C">
        <w:rPr>
          <w:rFonts w:ascii="Times New Roman" w:hAnsi="Times New Roman" w:cs="Times New Roman"/>
          <w:sz w:val="24"/>
          <w:szCs w:val="24"/>
        </w:rPr>
        <w:t>istrative advisor for NCERA 184</w:t>
      </w:r>
      <w:r w:rsidRPr="008A4C8C">
        <w:rPr>
          <w:rFonts w:ascii="Times New Roman" w:hAnsi="Times New Roman" w:cs="Times New Roman"/>
          <w:sz w:val="24"/>
          <w:szCs w:val="24"/>
        </w:rPr>
        <w:t xml:space="preserve">   </w:t>
      </w:r>
    </w:p>
    <w:p w:rsidR="008E6454" w:rsidRPr="008A4C8C" w:rsidRDefault="000B0BBB" w:rsidP="00972EA0">
      <w:pPr>
        <w:pStyle w:val="ListParagraph"/>
        <w:numPr>
          <w:ilvl w:val="0"/>
          <w:numId w:val="11"/>
        </w:numPr>
        <w:spacing w:after="0" w:line="240" w:lineRule="auto"/>
        <w:rPr>
          <w:rFonts w:ascii="Times New Roman" w:hAnsi="Times New Roman" w:cs="Times New Roman"/>
          <w:sz w:val="24"/>
          <w:szCs w:val="24"/>
        </w:rPr>
      </w:pPr>
      <w:r w:rsidRPr="008A4C8C">
        <w:rPr>
          <w:rFonts w:ascii="Times New Roman" w:hAnsi="Times New Roman" w:cs="Times New Roman"/>
          <w:sz w:val="24"/>
          <w:szCs w:val="24"/>
        </w:rPr>
        <w:t>The advisor informed the meeting that t</w:t>
      </w:r>
      <w:r w:rsidR="0052690F" w:rsidRPr="008A4C8C">
        <w:rPr>
          <w:rFonts w:ascii="Times New Roman" w:hAnsi="Times New Roman" w:cs="Times New Roman"/>
          <w:sz w:val="24"/>
          <w:szCs w:val="24"/>
        </w:rPr>
        <w:t xml:space="preserve">he </w:t>
      </w:r>
      <w:r w:rsidR="008E6454" w:rsidRPr="008A4C8C">
        <w:rPr>
          <w:rFonts w:ascii="Times New Roman" w:hAnsi="Times New Roman" w:cs="Times New Roman"/>
          <w:sz w:val="24"/>
          <w:szCs w:val="24"/>
        </w:rPr>
        <w:t>NCERA-</w:t>
      </w:r>
      <w:r w:rsidR="0072332E" w:rsidRPr="008A4C8C">
        <w:rPr>
          <w:rFonts w:ascii="Times New Roman" w:hAnsi="Times New Roman" w:cs="Times New Roman"/>
          <w:sz w:val="24"/>
          <w:szCs w:val="24"/>
        </w:rPr>
        <w:t>184 5-</w:t>
      </w:r>
      <w:r w:rsidR="0052690F" w:rsidRPr="008A4C8C">
        <w:rPr>
          <w:rFonts w:ascii="Times New Roman" w:hAnsi="Times New Roman" w:cs="Times New Roman"/>
          <w:sz w:val="24"/>
          <w:szCs w:val="24"/>
        </w:rPr>
        <w:t xml:space="preserve">year period </w:t>
      </w:r>
      <w:r w:rsidRPr="008A4C8C">
        <w:rPr>
          <w:rFonts w:ascii="Times New Roman" w:hAnsi="Times New Roman" w:cs="Times New Roman"/>
          <w:sz w:val="24"/>
          <w:szCs w:val="24"/>
        </w:rPr>
        <w:t>had</w:t>
      </w:r>
      <w:r w:rsidR="00972EA0" w:rsidRPr="008A4C8C">
        <w:rPr>
          <w:rFonts w:ascii="Times New Roman" w:hAnsi="Times New Roman" w:cs="Times New Roman"/>
          <w:sz w:val="24"/>
          <w:szCs w:val="24"/>
        </w:rPr>
        <w:t xml:space="preserve"> been approved.</w:t>
      </w:r>
    </w:p>
    <w:p w:rsidR="009D0952" w:rsidRPr="008A4C8C" w:rsidRDefault="000B0BBB" w:rsidP="00972EA0">
      <w:pPr>
        <w:pStyle w:val="ListParagraph"/>
        <w:numPr>
          <w:ilvl w:val="0"/>
          <w:numId w:val="11"/>
        </w:numPr>
        <w:spacing w:after="0" w:line="240" w:lineRule="auto"/>
        <w:rPr>
          <w:rFonts w:ascii="Times New Roman" w:hAnsi="Times New Roman" w:cs="Times New Roman"/>
          <w:sz w:val="24"/>
          <w:szCs w:val="24"/>
        </w:rPr>
      </w:pPr>
      <w:r w:rsidRPr="008A4C8C">
        <w:rPr>
          <w:rFonts w:ascii="Times New Roman" w:hAnsi="Times New Roman" w:cs="Times New Roman"/>
          <w:sz w:val="24"/>
          <w:szCs w:val="24"/>
        </w:rPr>
        <w:t xml:space="preserve">He also noted that </w:t>
      </w:r>
      <w:r w:rsidR="00972EA0" w:rsidRPr="008A4C8C">
        <w:rPr>
          <w:rFonts w:ascii="Times New Roman" w:hAnsi="Times New Roman" w:cs="Times New Roman"/>
          <w:sz w:val="24"/>
          <w:szCs w:val="24"/>
        </w:rPr>
        <w:t>NCERA-184 is considered to be one of the better of the communities in the region</w:t>
      </w:r>
    </w:p>
    <w:p w:rsidR="008E6454" w:rsidRPr="008A4C8C" w:rsidRDefault="008E6454" w:rsidP="008E6454">
      <w:pPr>
        <w:spacing w:after="0" w:line="240" w:lineRule="auto"/>
        <w:rPr>
          <w:rFonts w:ascii="Times New Roman" w:hAnsi="Times New Roman" w:cs="Times New Roman"/>
          <w:sz w:val="24"/>
          <w:szCs w:val="24"/>
        </w:rPr>
      </w:pPr>
    </w:p>
    <w:p w:rsidR="008E6454" w:rsidRPr="008A4C8C" w:rsidRDefault="006B0949" w:rsidP="008E6454">
      <w:pPr>
        <w:spacing w:after="0" w:line="240" w:lineRule="auto"/>
        <w:rPr>
          <w:rFonts w:ascii="Times New Roman" w:hAnsi="Times New Roman" w:cs="Times New Roman"/>
          <w:b/>
          <w:sz w:val="24"/>
          <w:szCs w:val="24"/>
        </w:rPr>
      </w:pPr>
      <w:r w:rsidRPr="008A4C8C">
        <w:rPr>
          <w:rFonts w:ascii="Times New Roman" w:hAnsi="Times New Roman" w:cs="Times New Roman"/>
          <w:b/>
          <w:sz w:val="24"/>
          <w:szCs w:val="24"/>
        </w:rPr>
        <w:t>Barley fungicide efficacy table</w:t>
      </w:r>
    </w:p>
    <w:p w:rsidR="006B0949" w:rsidRPr="008A4C8C" w:rsidRDefault="006B0949" w:rsidP="006B0949">
      <w:pPr>
        <w:pStyle w:val="ListParagraph"/>
        <w:numPr>
          <w:ilvl w:val="0"/>
          <w:numId w:val="12"/>
        </w:numPr>
        <w:spacing w:after="0" w:line="240" w:lineRule="auto"/>
        <w:rPr>
          <w:rFonts w:ascii="Times New Roman" w:hAnsi="Times New Roman" w:cs="Times New Roman"/>
          <w:sz w:val="24"/>
          <w:szCs w:val="24"/>
        </w:rPr>
      </w:pPr>
      <w:r w:rsidRPr="008A4C8C">
        <w:rPr>
          <w:rFonts w:ascii="Times New Roman" w:hAnsi="Times New Roman" w:cs="Times New Roman"/>
          <w:sz w:val="24"/>
          <w:szCs w:val="24"/>
        </w:rPr>
        <w:t xml:space="preserve">Dr. Andrew </w:t>
      </w:r>
      <w:proofErr w:type="spellStart"/>
      <w:r w:rsidRPr="008A4C8C">
        <w:rPr>
          <w:rFonts w:ascii="Times New Roman" w:hAnsi="Times New Roman" w:cs="Times New Roman"/>
          <w:sz w:val="24"/>
          <w:szCs w:val="24"/>
        </w:rPr>
        <w:t>Friskop</w:t>
      </w:r>
      <w:proofErr w:type="spellEnd"/>
      <w:r w:rsidRPr="008A4C8C">
        <w:rPr>
          <w:rFonts w:ascii="Times New Roman" w:hAnsi="Times New Roman" w:cs="Times New Roman"/>
          <w:sz w:val="24"/>
          <w:szCs w:val="24"/>
        </w:rPr>
        <w:t xml:space="preserve"> is tasked with fungicide efficacy table on the barley.  He would like some assistance in determining what diseases.  He would also like to do a national barley guide.  Needs to know which diseases are most prevalent and would like some images to include in the guide.</w:t>
      </w:r>
    </w:p>
    <w:p w:rsidR="000B0BBB" w:rsidRPr="008A4C8C" w:rsidRDefault="006B0949" w:rsidP="00BB4880">
      <w:pPr>
        <w:pStyle w:val="ListParagraph"/>
        <w:numPr>
          <w:ilvl w:val="0"/>
          <w:numId w:val="12"/>
        </w:numPr>
        <w:spacing w:after="0" w:line="240" w:lineRule="auto"/>
        <w:rPr>
          <w:rFonts w:ascii="Times New Roman" w:hAnsi="Times New Roman" w:cs="Times New Roman"/>
          <w:b/>
          <w:sz w:val="24"/>
          <w:szCs w:val="24"/>
        </w:rPr>
      </w:pPr>
      <w:r w:rsidRPr="008A4C8C">
        <w:rPr>
          <w:rFonts w:ascii="Times New Roman" w:hAnsi="Times New Roman" w:cs="Times New Roman"/>
          <w:sz w:val="24"/>
          <w:szCs w:val="24"/>
        </w:rPr>
        <w:t>The group discussed integrated management issues for scab in barley.  Discuss</w:t>
      </w:r>
      <w:r w:rsidR="00A354DC" w:rsidRPr="008A4C8C">
        <w:rPr>
          <w:rFonts w:ascii="Times New Roman" w:hAnsi="Times New Roman" w:cs="Times New Roman"/>
          <w:sz w:val="24"/>
          <w:szCs w:val="24"/>
        </w:rPr>
        <w:t xml:space="preserve">ions </w:t>
      </w:r>
      <w:r w:rsidR="000B0BBB" w:rsidRPr="008A4C8C">
        <w:rPr>
          <w:rFonts w:ascii="Times New Roman" w:hAnsi="Times New Roman" w:cs="Times New Roman"/>
          <w:sz w:val="24"/>
          <w:szCs w:val="24"/>
        </w:rPr>
        <w:t>on harvest</w:t>
      </w:r>
      <w:r w:rsidRPr="008A4C8C">
        <w:rPr>
          <w:rFonts w:ascii="Times New Roman" w:hAnsi="Times New Roman" w:cs="Times New Roman"/>
          <w:sz w:val="24"/>
          <w:szCs w:val="24"/>
        </w:rPr>
        <w:t xml:space="preserve"> restrictions </w:t>
      </w:r>
      <w:r w:rsidR="00A354DC" w:rsidRPr="008A4C8C">
        <w:rPr>
          <w:rFonts w:ascii="Times New Roman" w:hAnsi="Times New Roman" w:cs="Times New Roman"/>
          <w:sz w:val="24"/>
          <w:szCs w:val="24"/>
        </w:rPr>
        <w:t>for</w:t>
      </w:r>
      <w:r w:rsidRPr="008A4C8C">
        <w:rPr>
          <w:rFonts w:ascii="Times New Roman" w:hAnsi="Times New Roman" w:cs="Times New Roman"/>
          <w:sz w:val="24"/>
          <w:szCs w:val="24"/>
        </w:rPr>
        <w:t xml:space="preserve"> </w:t>
      </w:r>
      <w:proofErr w:type="spellStart"/>
      <w:r w:rsidRPr="008A4C8C">
        <w:rPr>
          <w:rFonts w:ascii="Times New Roman" w:hAnsi="Times New Roman" w:cs="Times New Roman"/>
          <w:sz w:val="24"/>
          <w:szCs w:val="24"/>
        </w:rPr>
        <w:t>Quadris</w:t>
      </w:r>
      <w:proofErr w:type="spellEnd"/>
      <w:r w:rsidRPr="008A4C8C">
        <w:rPr>
          <w:rFonts w:ascii="Times New Roman" w:hAnsi="Times New Roman" w:cs="Times New Roman"/>
          <w:sz w:val="24"/>
          <w:szCs w:val="24"/>
        </w:rPr>
        <w:t xml:space="preserve"> and issues with DON</w:t>
      </w:r>
      <w:r w:rsidR="00A354DC" w:rsidRPr="008A4C8C">
        <w:rPr>
          <w:rFonts w:ascii="Times New Roman" w:hAnsi="Times New Roman" w:cs="Times New Roman"/>
          <w:sz w:val="24"/>
          <w:szCs w:val="24"/>
        </w:rPr>
        <w:t xml:space="preserve"> were made</w:t>
      </w:r>
      <w:r w:rsidRPr="008A4C8C">
        <w:rPr>
          <w:rFonts w:ascii="Times New Roman" w:hAnsi="Times New Roman" w:cs="Times New Roman"/>
          <w:sz w:val="24"/>
          <w:szCs w:val="24"/>
        </w:rPr>
        <w:t xml:space="preserve">.  Comments and additional efficacy data should be sent to </w:t>
      </w:r>
      <w:r w:rsidR="000B0BBB" w:rsidRPr="008A4C8C">
        <w:rPr>
          <w:rFonts w:ascii="Times New Roman" w:hAnsi="Times New Roman" w:cs="Times New Roman"/>
          <w:sz w:val="24"/>
          <w:szCs w:val="24"/>
        </w:rPr>
        <w:t xml:space="preserve">Dr. </w:t>
      </w:r>
      <w:proofErr w:type="spellStart"/>
      <w:r w:rsidR="000B0BBB" w:rsidRPr="008A4C8C">
        <w:rPr>
          <w:rFonts w:ascii="Times New Roman" w:hAnsi="Times New Roman" w:cs="Times New Roman"/>
          <w:sz w:val="24"/>
          <w:szCs w:val="24"/>
        </w:rPr>
        <w:t>Friskop</w:t>
      </w:r>
      <w:proofErr w:type="spellEnd"/>
    </w:p>
    <w:p w:rsidR="000B0BBB" w:rsidRPr="008A4C8C" w:rsidRDefault="000B0BBB" w:rsidP="000B0BBB">
      <w:pPr>
        <w:spacing w:after="0" w:line="240" w:lineRule="auto"/>
        <w:rPr>
          <w:rFonts w:ascii="Times New Roman" w:hAnsi="Times New Roman" w:cs="Times New Roman"/>
          <w:b/>
          <w:sz w:val="24"/>
          <w:szCs w:val="24"/>
        </w:rPr>
      </w:pPr>
    </w:p>
    <w:p w:rsidR="00BA763D" w:rsidRPr="008A4C8C" w:rsidRDefault="00BA763D" w:rsidP="000B0BBB">
      <w:pPr>
        <w:spacing w:after="0" w:line="240" w:lineRule="auto"/>
        <w:rPr>
          <w:rFonts w:ascii="Times New Roman" w:hAnsi="Times New Roman" w:cs="Times New Roman"/>
          <w:b/>
          <w:sz w:val="24"/>
          <w:szCs w:val="24"/>
        </w:rPr>
      </w:pPr>
      <w:r w:rsidRPr="008A4C8C">
        <w:rPr>
          <w:rFonts w:ascii="Times New Roman" w:hAnsi="Times New Roman" w:cs="Times New Roman"/>
          <w:b/>
          <w:sz w:val="24"/>
          <w:szCs w:val="24"/>
        </w:rPr>
        <w:t>Wheat fungicide efficacy table</w:t>
      </w:r>
    </w:p>
    <w:p w:rsidR="00BA763D" w:rsidRPr="008A4C8C" w:rsidRDefault="00BA763D" w:rsidP="00BA763D">
      <w:pPr>
        <w:pStyle w:val="ListParagraph"/>
        <w:numPr>
          <w:ilvl w:val="0"/>
          <w:numId w:val="27"/>
        </w:numPr>
        <w:spacing w:after="0" w:line="240" w:lineRule="auto"/>
        <w:rPr>
          <w:rFonts w:ascii="Times New Roman" w:hAnsi="Times New Roman" w:cs="Times New Roman"/>
          <w:sz w:val="24"/>
          <w:szCs w:val="24"/>
        </w:rPr>
      </w:pPr>
      <w:r w:rsidRPr="008A4C8C">
        <w:rPr>
          <w:rFonts w:ascii="Times New Roman" w:hAnsi="Times New Roman" w:cs="Times New Roman"/>
          <w:sz w:val="24"/>
          <w:szCs w:val="24"/>
        </w:rPr>
        <w:t>Dr. Erick DeWolf discussed the wheat fungicide tables and products.  Mentioned that some states may have limits or differences in registered products.  The efficacy table was approved by the members.</w:t>
      </w:r>
    </w:p>
    <w:p w:rsidR="006B0949" w:rsidRPr="008A4C8C" w:rsidRDefault="0072332E" w:rsidP="00A354DC">
      <w:pPr>
        <w:spacing w:after="0" w:line="240" w:lineRule="auto"/>
        <w:rPr>
          <w:rFonts w:ascii="Times New Roman" w:hAnsi="Times New Roman" w:cs="Times New Roman"/>
          <w:b/>
          <w:sz w:val="24"/>
          <w:szCs w:val="24"/>
        </w:rPr>
      </w:pPr>
      <w:r w:rsidRPr="008A4C8C">
        <w:rPr>
          <w:rFonts w:ascii="Times New Roman" w:hAnsi="Times New Roman" w:cs="Times New Roman"/>
          <w:b/>
          <w:sz w:val="24"/>
          <w:szCs w:val="24"/>
        </w:rPr>
        <w:t>2018 FHB Forum ideas</w:t>
      </w:r>
      <w:r w:rsidR="000B0BBB" w:rsidRPr="008A4C8C">
        <w:rPr>
          <w:rFonts w:ascii="Times New Roman" w:hAnsi="Times New Roman" w:cs="Times New Roman"/>
          <w:b/>
          <w:sz w:val="24"/>
          <w:szCs w:val="24"/>
        </w:rPr>
        <w:t xml:space="preserve"> for presentation/discussion</w:t>
      </w:r>
    </w:p>
    <w:p w:rsidR="0072332E" w:rsidRPr="008A4C8C" w:rsidRDefault="0072332E" w:rsidP="0072332E">
      <w:pPr>
        <w:pStyle w:val="ListParagraph"/>
        <w:numPr>
          <w:ilvl w:val="0"/>
          <w:numId w:val="26"/>
        </w:numPr>
        <w:spacing w:after="0" w:line="240" w:lineRule="auto"/>
        <w:ind w:left="720"/>
        <w:rPr>
          <w:rFonts w:ascii="Times New Roman" w:hAnsi="Times New Roman" w:cs="Times New Roman"/>
          <w:sz w:val="24"/>
          <w:szCs w:val="24"/>
        </w:rPr>
      </w:pPr>
      <w:r w:rsidRPr="008A4C8C">
        <w:rPr>
          <w:rFonts w:ascii="Times New Roman" w:hAnsi="Times New Roman" w:cs="Times New Roman"/>
          <w:sz w:val="24"/>
          <w:szCs w:val="24"/>
        </w:rPr>
        <w:t xml:space="preserve">Efficacy updates on fungicides </w:t>
      </w:r>
      <w:proofErr w:type="spellStart"/>
      <w:r w:rsidRPr="008A4C8C">
        <w:rPr>
          <w:rFonts w:ascii="Times New Roman" w:hAnsi="Times New Roman" w:cs="Times New Roman"/>
          <w:sz w:val="24"/>
          <w:szCs w:val="24"/>
        </w:rPr>
        <w:t>Miravis</w:t>
      </w:r>
      <w:proofErr w:type="spellEnd"/>
      <w:r w:rsidRPr="008A4C8C">
        <w:rPr>
          <w:rFonts w:ascii="Times New Roman" w:hAnsi="Times New Roman" w:cs="Times New Roman"/>
          <w:sz w:val="24"/>
          <w:szCs w:val="24"/>
        </w:rPr>
        <w:t xml:space="preserve">.  </w:t>
      </w:r>
    </w:p>
    <w:p w:rsidR="0072332E" w:rsidRPr="008A4C8C" w:rsidRDefault="0072332E" w:rsidP="0072332E">
      <w:pPr>
        <w:pStyle w:val="ListParagraph"/>
        <w:numPr>
          <w:ilvl w:val="0"/>
          <w:numId w:val="26"/>
        </w:numPr>
        <w:spacing w:after="0" w:line="240" w:lineRule="auto"/>
        <w:ind w:left="720"/>
        <w:rPr>
          <w:rFonts w:ascii="Times New Roman" w:hAnsi="Times New Roman" w:cs="Times New Roman"/>
          <w:sz w:val="24"/>
          <w:szCs w:val="24"/>
        </w:rPr>
      </w:pPr>
      <w:r w:rsidRPr="008A4C8C">
        <w:rPr>
          <w:rFonts w:ascii="Times New Roman" w:hAnsi="Times New Roman" w:cs="Times New Roman"/>
          <w:sz w:val="24"/>
          <w:szCs w:val="24"/>
        </w:rPr>
        <w:t xml:space="preserve">Nozzles and research or ag engineer to discuss efficacy and some of these nozzle types.  </w:t>
      </w:r>
    </w:p>
    <w:p w:rsidR="0072332E" w:rsidRPr="008A4C8C" w:rsidRDefault="0072332E" w:rsidP="0072332E">
      <w:pPr>
        <w:pStyle w:val="ListParagraph"/>
        <w:numPr>
          <w:ilvl w:val="0"/>
          <w:numId w:val="26"/>
        </w:numPr>
        <w:spacing w:after="0" w:line="240" w:lineRule="auto"/>
        <w:ind w:left="720"/>
        <w:rPr>
          <w:rFonts w:ascii="Times New Roman" w:hAnsi="Times New Roman" w:cs="Times New Roman"/>
          <w:sz w:val="24"/>
          <w:szCs w:val="24"/>
        </w:rPr>
      </w:pPr>
      <w:r w:rsidRPr="008A4C8C">
        <w:rPr>
          <w:rFonts w:ascii="Times New Roman" w:hAnsi="Times New Roman" w:cs="Times New Roman"/>
          <w:sz w:val="24"/>
          <w:szCs w:val="24"/>
        </w:rPr>
        <w:t xml:space="preserve">Efficacy on head and leaf diseases  </w:t>
      </w:r>
    </w:p>
    <w:p w:rsidR="0072332E" w:rsidRPr="008A4C8C" w:rsidRDefault="0072332E" w:rsidP="0072332E">
      <w:pPr>
        <w:pStyle w:val="ListParagraph"/>
        <w:numPr>
          <w:ilvl w:val="0"/>
          <w:numId w:val="26"/>
        </w:numPr>
        <w:spacing w:after="0" w:line="240" w:lineRule="auto"/>
        <w:ind w:left="720"/>
        <w:rPr>
          <w:rFonts w:ascii="Times New Roman" w:hAnsi="Times New Roman" w:cs="Times New Roman"/>
          <w:sz w:val="24"/>
          <w:szCs w:val="24"/>
        </w:rPr>
      </w:pPr>
      <w:proofErr w:type="spellStart"/>
      <w:r w:rsidRPr="008A4C8C">
        <w:rPr>
          <w:rFonts w:ascii="Times New Roman" w:hAnsi="Times New Roman" w:cs="Times New Roman"/>
          <w:sz w:val="24"/>
          <w:szCs w:val="24"/>
        </w:rPr>
        <w:t>Fusarium</w:t>
      </w:r>
      <w:proofErr w:type="spellEnd"/>
      <w:r w:rsidRPr="008A4C8C">
        <w:rPr>
          <w:rFonts w:ascii="Times New Roman" w:hAnsi="Times New Roman" w:cs="Times New Roman"/>
          <w:sz w:val="24"/>
          <w:szCs w:val="24"/>
        </w:rPr>
        <w:t xml:space="preserve"> head blight and stripe rust.  Are there decisions that we are making with FHB that are impacting our integrated management of stripe rust?  </w:t>
      </w:r>
    </w:p>
    <w:p w:rsidR="0072332E" w:rsidRPr="008A4C8C" w:rsidRDefault="0072332E" w:rsidP="0072332E">
      <w:pPr>
        <w:pStyle w:val="ListParagraph"/>
        <w:numPr>
          <w:ilvl w:val="0"/>
          <w:numId w:val="26"/>
        </w:numPr>
        <w:spacing w:after="0" w:line="240" w:lineRule="auto"/>
        <w:ind w:left="720"/>
        <w:rPr>
          <w:rFonts w:ascii="Times New Roman" w:hAnsi="Times New Roman" w:cs="Times New Roman"/>
          <w:sz w:val="24"/>
          <w:szCs w:val="24"/>
        </w:rPr>
      </w:pPr>
      <w:r w:rsidRPr="008A4C8C">
        <w:rPr>
          <w:rFonts w:ascii="Times New Roman" w:hAnsi="Times New Roman" w:cs="Times New Roman"/>
          <w:sz w:val="24"/>
          <w:szCs w:val="24"/>
        </w:rPr>
        <w:t xml:space="preserve">What nozzles are farmers using?  Volume air coverage.  Nozzle vs volume.  </w:t>
      </w:r>
    </w:p>
    <w:p w:rsidR="000B0BBB" w:rsidRPr="008A4C8C" w:rsidRDefault="0072332E" w:rsidP="0072332E">
      <w:pPr>
        <w:pStyle w:val="ListParagraph"/>
        <w:numPr>
          <w:ilvl w:val="0"/>
          <w:numId w:val="26"/>
        </w:numPr>
        <w:spacing w:after="0" w:line="240" w:lineRule="auto"/>
        <w:ind w:left="720"/>
        <w:rPr>
          <w:rFonts w:ascii="Times New Roman" w:hAnsi="Times New Roman" w:cs="Times New Roman"/>
          <w:sz w:val="24"/>
          <w:szCs w:val="24"/>
        </w:rPr>
      </w:pPr>
      <w:r w:rsidRPr="008A4C8C">
        <w:rPr>
          <w:rFonts w:ascii="Times New Roman" w:hAnsi="Times New Roman" w:cs="Times New Roman"/>
          <w:sz w:val="24"/>
          <w:szCs w:val="24"/>
        </w:rPr>
        <w:t xml:space="preserve">Fungicide resistance in FHB-  Kiersten may have something?  </w:t>
      </w:r>
    </w:p>
    <w:p w:rsidR="000B0BBB" w:rsidRPr="008A4C8C" w:rsidRDefault="0072332E" w:rsidP="0072332E">
      <w:pPr>
        <w:pStyle w:val="ListParagraph"/>
        <w:numPr>
          <w:ilvl w:val="0"/>
          <w:numId w:val="26"/>
        </w:numPr>
        <w:spacing w:after="0" w:line="240" w:lineRule="auto"/>
        <w:ind w:left="720"/>
        <w:rPr>
          <w:rFonts w:ascii="Times New Roman" w:hAnsi="Times New Roman" w:cs="Times New Roman"/>
          <w:sz w:val="24"/>
          <w:szCs w:val="24"/>
        </w:rPr>
      </w:pPr>
      <w:r w:rsidRPr="008A4C8C">
        <w:rPr>
          <w:rFonts w:ascii="Times New Roman" w:hAnsi="Times New Roman" w:cs="Times New Roman"/>
          <w:sz w:val="24"/>
          <w:szCs w:val="24"/>
        </w:rPr>
        <w:t xml:space="preserve">LAMP assay- potential talk.  </w:t>
      </w:r>
    </w:p>
    <w:p w:rsidR="000B0BBB" w:rsidRPr="008A4C8C" w:rsidRDefault="00426C40" w:rsidP="0072332E">
      <w:pPr>
        <w:pStyle w:val="ListParagraph"/>
        <w:numPr>
          <w:ilvl w:val="0"/>
          <w:numId w:val="26"/>
        </w:numPr>
        <w:spacing w:after="0" w:line="240" w:lineRule="auto"/>
        <w:ind w:left="720"/>
        <w:rPr>
          <w:rFonts w:ascii="Times New Roman" w:hAnsi="Times New Roman" w:cs="Times New Roman"/>
          <w:sz w:val="24"/>
          <w:szCs w:val="24"/>
        </w:rPr>
      </w:pPr>
      <w:r w:rsidRPr="008A4C8C">
        <w:rPr>
          <w:rFonts w:ascii="Times New Roman" w:hAnsi="Times New Roman" w:cs="Times New Roman"/>
          <w:sz w:val="24"/>
          <w:szCs w:val="24"/>
        </w:rPr>
        <w:t xml:space="preserve">Dr. </w:t>
      </w:r>
      <w:r w:rsidR="0072332E" w:rsidRPr="008A4C8C">
        <w:rPr>
          <w:rFonts w:ascii="Times New Roman" w:hAnsi="Times New Roman" w:cs="Times New Roman"/>
          <w:sz w:val="24"/>
          <w:szCs w:val="24"/>
        </w:rPr>
        <w:t xml:space="preserve">Gary </w:t>
      </w:r>
      <w:proofErr w:type="spellStart"/>
      <w:r w:rsidRPr="008A4C8C">
        <w:rPr>
          <w:rFonts w:ascii="Times New Roman" w:hAnsi="Times New Roman" w:cs="Times New Roman"/>
          <w:sz w:val="24"/>
          <w:szCs w:val="24"/>
        </w:rPr>
        <w:t>Bergstron</w:t>
      </w:r>
      <w:proofErr w:type="spellEnd"/>
      <w:r w:rsidRPr="008A4C8C">
        <w:rPr>
          <w:rFonts w:ascii="Times New Roman" w:hAnsi="Times New Roman" w:cs="Times New Roman"/>
          <w:sz w:val="24"/>
          <w:szCs w:val="24"/>
        </w:rPr>
        <w:t xml:space="preserve"> wondered if there is a</w:t>
      </w:r>
      <w:r w:rsidR="0072332E" w:rsidRPr="008A4C8C">
        <w:rPr>
          <w:rFonts w:ascii="Times New Roman" w:hAnsi="Times New Roman" w:cs="Times New Roman"/>
          <w:sz w:val="24"/>
          <w:szCs w:val="24"/>
        </w:rPr>
        <w:t>n assay development or screening</w:t>
      </w:r>
      <w:r w:rsidRPr="008A4C8C">
        <w:rPr>
          <w:rFonts w:ascii="Times New Roman" w:hAnsi="Times New Roman" w:cs="Times New Roman"/>
          <w:sz w:val="24"/>
          <w:szCs w:val="24"/>
        </w:rPr>
        <w:t xml:space="preserve"> for resistance.</w:t>
      </w:r>
      <w:r w:rsidR="0072332E" w:rsidRPr="008A4C8C">
        <w:rPr>
          <w:rFonts w:ascii="Times New Roman" w:hAnsi="Times New Roman" w:cs="Times New Roman"/>
          <w:sz w:val="24"/>
          <w:szCs w:val="24"/>
        </w:rPr>
        <w:t xml:space="preserve">  </w:t>
      </w:r>
      <w:r w:rsidRPr="008A4C8C">
        <w:rPr>
          <w:rFonts w:ascii="Times New Roman" w:hAnsi="Times New Roman" w:cs="Times New Roman"/>
          <w:sz w:val="24"/>
          <w:szCs w:val="24"/>
        </w:rPr>
        <w:t>He d</w:t>
      </w:r>
      <w:r w:rsidR="0072332E" w:rsidRPr="008A4C8C">
        <w:rPr>
          <w:rFonts w:ascii="Times New Roman" w:hAnsi="Times New Roman" w:cs="Times New Roman"/>
          <w:sz w:val="24"/>
          <w:szCs w:val="24"/>
        </w:rPr>
        <w:t xml:space="preserve">iscussed how we can get better at reaching the growers.  Success story on a state that has significantly increased FHB MR varieties.  More likely a preproposal needs to be developed to explore extension related means of increasing FHB outreach, etc.  Kansas has a great survey that has demonstrated success stories. </w:t>
      </w:r>
    </w:p>
    <w:p w:rsidR="000B0BBB" w:rsidRPr="008A4C8C" w:rsidRDefault="0072332E" w:rsidP="0072332E">
      <w:pPr>
        <w:pStyle w:val="ListParagraph"/>
        <w:numPr>
          <w:ilvl w:val="0"/>
          <w:numId w:val="26"/>
        </w:numPr>
        <w:spacing w:after="0" w:line="240" w:lineRule="auto"/>
        <w:ind w:left="720"/>
        <w:rPr>
          <w:rFonts w:ascii="Times New Roman" w:hAnsi="Times New Roman" w:cs="Times New Roman"/>
          <w:sz w:val="24"/>
          <w:szCs w:val="24"/>
        </w:rPr>
      </w:pPr>
      <w:r w:rsidRPr="008A4C8C">
        <w:rPr>
          <w:rFonts w:ascii="Times New Roman" w:hAnsi="Times New Roman" w:cs="Times New Roman"/>
          <w:sz w:val="24"/>
          <w:szCs w:val="24"/>
        </w:rPr>
        <w:t xml:space="preserve">Interest in barley flowering and environment?  FHB risk map?  Development and next steps?  </w:t>
      </w:r>
    </w:p>
    <w:p w:rsidR="0072332E" w:rsidRPr="008A4C8C" w:rsidRDefault="00426C40" w:rsidP="0072332E">
      <w:pPr>
        <w:pStyle w:val="ListParagraph"/>
        <w:numPr>
          <w:ilvl w:val="0"/>
          <w:numId w:val="26"/>
        </w:numPr>
        <w:spacing w:after="0" w:line="240" w:lineRule="auto"/>
        <w:ind w:left="720"/>
        <w:rPr>
          <w:rFonts w:ascii="Times New Roman" w:hAnsi="Times New Roman" w:cs="Times New Roman"/>
          <w:sz w:val="24"/>
          <w:szCs w:val="24"/>
        </w:rPr>
      </w:pPr>
      <w:r w:rsidRPr="008A4C8C">
        <w:rPr>
          <w:rFonts w:ascii="Times New Roman" w:hAnsi="Times New Roman" w:cs="Times New Roman"/>
          <w:sz w:val="24"/>
          <w:szCs w:val="24"/>
        </w:rPr>
        <w:t xml:space="preserve">Dr. </w:t>
      </w:r>
      <w:r w:rsidR="0072332E" w:rsidRPr="008A4C8C">
        <w:rPr>
          <w:rFonts w:ascii="Times New Roman" w:hAnsi="Times New Roman" w:cs="Times New Roman"/>
          <w:sz w:val="24"/>
          <w:szCs w:val="24"/>
        </w:rPr>
        <w:t>Pierce</w:t>
      </w:r>
      <w:r w:rsidRPr="008A4C8C">
        <w:rPr>
          <w:rFonts w:ascii="Times New Roman" w:hAnsi="Times New Roman" w:cs="Times New Roman"/>
          <w:sz w:val="24"/>
          <w:szCs w:val="24"/>
        </w:rPr>
        <w:t xml:space="preserve"> </w:t>
      </w:r>
      <w:r w:rsidR="000B0BBB" w:rsidRPr="008A4C8C">
        <w:rPr>
          <w:rFonts w:ascii="Times New Roman" w:hAnsi="Times New Roman" w:cs="Times New Roman"/>
          <w:sz w:val="24"/>
          <w:szCs w:val="24"/>
        </w:rPr>
        <w:t>Paul could</w:t>
      </w:r>
      <w:r w:rsidRPr="008A4C8C">
        <w:rPr>
          <w:rFonts w:ascii="Times New Roman" w:hAnsi="Times New Roman" w:cs="Times New Roman"/>
          <w:sz w:val="24"/>
          <w:szCs w:val="24"/>
        </w:rPr>
        <w:t xml:space="preserve"> present on integrated FHG management </w:t>
      </w:r>
      <w:r w:rsidR="0072332E" w:rsidRPr="008A4C8C">
        <w:rPr>
          <w:rFonts w:ascii="Times New Roman" w:hAnsi="Times New Roman" w:cs="Times New Roman"/>
          <w:sz w:val="24"/>
          <w:szCs w:val="24"/>
        </w:rPr>
        <w:t xml:space="preserve">project.  Maybe if the data is ready- won’t commit yet.  </w:t>
      </w:r>
      <w:r w:rsidR="00806A52">
        <w:rPr>
          <w:rFonts w:ascii="Times New Roman" w:hAnsi="Times New Roman" w:cs="Times New Roman"/>
          <w:sz w:val="24"/>
          <w:szCs w:val="24"/>
        </w:rPr>
        <w:t>He would d</w:t>
      </w:r>
      <w:r w:rsidR="0072332E" w:rsidRPr="008A4C8C">
        <w:rPr>
          <w:rFonts w:ascii="Times New Roman" w:hAnsi="Times New Roman" w:cs="Times New Roman"/>
          <w:sz w:val="24"/>
          <w:szCs w:val="24"/>
        </w:rPr>
        <w:t>iscuss the recommended vari</w:t>
      </w:r>
      <w:r w:rsidR="00806A52">
        <w:rPr>
          <w:rFonts w:ascii="Times New Roman" w:hAnsi="Times New Roman" w:cs="Times New Roman"/>
          <w:sz w:val="24"/>
          <w:szCs w:val="24"/>
        </w:rPr>
        <w:t>ety list and how to organize it.</w:t>
      </w:r>
      <w:r w:rsidR="0072332E" w:rsidRPr="008A4C8C">
        <w:rPr>
          <w:rFonts w:ascii="Times New Roman" w:hAnsi="Times New Roman" w:cs="Times New Roman"/>
          <w:sz w:val="24"/>
          <w:szCs w:val="24"/>
        </w:rPr>
        <w:t xml:space="preserve">   </w:t>
      </w:r>
    </w:p>
    <w:p w:rsidR="009046A2" w:rsidRPr="008A4C8C" w:rsidRDefault="009046A2" w:rsidP="009046A2">
      <w:pPr>
        <w:spacing w:after="0" w:line="240" w:lineRule="auto"/>
        <w:rPr>
          <w:rFonts w:ascii="Times New Roman" w:hAnsi="Times New Roman" w:cs="Times New Roman"/>
          <w:sz w:val="24"/>
          <w:szCs w:val="24"/>
        </w:rPr>
      </w:pPr>
    </w:p>
    <w:p w:rsidR="009046A2" w:rsidRPr="008A4C8C" w:rsidRDefault="00236BC2" w:rsidP="009046A2">
      <w:pPr>
        <w:spacing w:after="0" w:line="240" w:lineRule="auto"/>
        <w:rPr>
          <w:rFonts w:ascii="Times New Roman" w:hAnsi="Times New Roman" w:cs="Times New Roman"/>
          <w:b/>
          <w:sz w:val="24"/>
          <w:szCs w:val="24"/>
        </w:rPr>
      </w:pPr>
      <w:r w:rsidRPr="008A4C8C">
        <w:rPr>
          <w:rFonts w:ascii="Times New Roman" w:hAnsi="Times New Roman" w:cs="Times New Roman"/>
          <w:b/>
          <w:sz w:val="24"/>
          <w:szCs w:val="24"/>
        </w:rPr>
        <w:t>N</w:t>
      </w:r>
      <w:r w:rsidR="009046A2" w:rsidRPr="008A4C8C">
        <w:rPr>
          <w:rFonts w:ascii="Times New Roman" w:hAnsi="Times New Roman" w:cs="Times New Roman"/>
          <w:b/>
          <w:sz w:val="24"/>
          <w:szCs w:val="24"/>
        </w:rPr>
        <w:t>o</w:t>
      </w:r>
      <w:r w:rsidRPr="008A4C8C">
        <w:rPr>
          <w:rFonts w:ascii="Times New Roman" w:hAnsi="Times New Roman" w:cs="Times New Roman"/>
          <w:b/>
          <w:sz w:val="24"/>
          <w:szCs w:val="24"/>
        </w:rPr>
        <w:t>minations for incoming secretary</w:t>
      </w:r>
    </w:p>
    <w:p w:rsidR="00696FFF" w:rsidRPr="008A4C8C" w:rsidRDefault="00236BC2" w:rsidP="00696FFF">
      <w:pPr>
        <w:pStyle w:val="ListParagraph"/>
        <w:numPr>
          <w:ilvl w:val="0"/>
          <w:numId w:val="14"/>
        </w:numPr>
        <w:spacing w:after="0" w:line="240" w:lineRule="auto"/>
        <w:rPr>
          <w:rFonts w:ascii="Times New Roman" w:hAnsi="Times New Roman" w:cs="Times New Roman"/>
          <w:sz w:val="24"/>
          <w:szCs w:val="24"/>
        </w:rPr>
      </w:pPr>
      <w:r w:rsidRPr="008A4C8C">
        <w:rPr>
          <w:rFonts w:ascii="Times New Roman" w:hAnsi="Times New Roman" w:cs="Times New Roman"/>
          <w:sz w:val="24"/>
          <w:szCs w:val="24"/>
        </w:rPr>
        <w:t>Dr. Madeleine Smith was nominated by Dr. Kleczewski and was seconded by Dr. Pierce Paul. Dr. Madeleine Smith accepted the nomination</w:t>
      </w:r>
      <w:r w:rsidR="00BF2ABF" w:rsidRPr="008A4C8C">
        <w:rPr>
          <w:rFonts w:ascii="Times New Roman" w:hAnsi="Times New Roman" w:cs="Times New Roman"/>
          <w:sz w:val="24"/>
          <w:szCs w:val="24"/>
        </w:rPr>
        <w:t xml:space="preserve">.  </w:t>
      </w:r>
      <w:r w:rsidRPr="008A4C8C">
        <w:rPr>
          <w:rFonts w:ascii="Times New Roman" w:hAnsi="Times New Roman" w:cs="Times New Roman"/>
          <w:sz w:val="24"/>
          <w:szCs w:val="24"/>
        </w:rPr>
        <w:t>Unanimous vote and Dr. Smith was confirmed the next secretary</w:t>
      </w:r>
    </w:p>
    <w:p w:rsidR="00236BC2" w:rsidRPr="008A4C8C" w:rsidRDefault="00236BC2" w:rsidP="009046A2">
      <w:pPr>
        <w:spacing w:after="0" w:line="240" w:lineRule="auto"/>
        <w:rPr>
          <w:rFonts w:ascii="Times New Roman" w:hAnsi="Times New Roman" w:cs="Times New Roman"/>
          <w:b/>
          <w:sz w:val="24"/>
          <w:szCs w:val="24"/>
        </w:rPr>
      </w:pPr>
    </w:p>
    <w:p w:rsidR="004E47D5" w:rsidRPr="008A4C8C" w:rsidRDefault="004E47D5" w:rsidP="009046A2">
      <w:pPr>
        <w:spacing w:after="0" w:line="240" w:lineRule="auto"/>
        <w:rPr>
          <w:rFonts w:ascii="Times New Roman" w:hAnsi="Times New Roman" w:cs="Times New Roman"/>
          <w:sz w:val="24"/>
          <w:szCs w:val="24"/>
        </w:rPr>
      </w:pPr>
    </w:p>
    <w:p w:rsidR="004E47D5" w:rsidRPr="008A4C8C" w:rsidRDefault="004E47D5" w:rsidP="009046A2">
      <w:pPr>
        <w:spacing w:after="0" w:line="240" w:lineRule="auto"/>
        <w:rPr>
          <w:rFonts w:ascii="Times New Roman" w:hAnsi="Times New Roman" w:cs="Times New Roman"/>
          <w:b/>
          <w:sz w:val="24"/>
          <w:szCs w:val="24"/>
        </w:rPr>
      </w:pPr>
      <w:r w:rsidRPr="008A4C8C">
        <w:rPr>
          <w:rFonts w:ascii="Times New Roman" w:hAnsi="Times New Roman" w:cs="Times New Roman"/>
          <w:b/>
          <w:sz w:val="24"/>
          <w:szCs w:val="24"/>
        </w:rPr>
        <w:t>Future Meeting and Location</w:t>
      </w:r>
    </w:p>
    <w:p w:rsidR="004265DD" w:rsidRPr="008A4C8C" w:rsidRDefault="00236BC2" w:rsidP="009046A2">
      <w:pPr>
        <w:spacing w:after="0" w:line="240" w:lineRule="auto"/>
        <w:rPr>
          <w:rFonts w:ascii="Times New Roman" w:hAnsi="Times New Roman" w:cs="Times New Roman"/>
          <w:sz w:val="24"/>
          <w:szCs w:val="24"/>
        </w:rPr>
      </w:pPr>
      <w:r w:rsidRPr="008A4C8C">
        <w:rPr>
          <w:rFonts w:ascii="Times New Roman" w:hAnsi="Times New Roman" w:cs="Times New Roman"/>
          <w:sz w:val="24"/>
          <w:szCs w:val="24"/>
        </w:rPr>
        <w:t xml:space="preserve">Dr. Gary Bergstrom asked about meeting with the Western wheat workers group.  GLWW will meet in Michigan.  Barley </w:t>
      </w:r>
      <w:proofErr w:type="spellStart"/>
      <w:r w:rsidRPr="008A4C8C">
        <w:rPr>
          <w:rFonts w:ascii="Times New Roman" w:hAnsi="Times New Roman" w:cs="Times New Roman"/>
          <w:sz w:val="24"/>
          <w:szCs w:val="24"/>
        </w:rPr>
        <w:t>malters</w:t>
      </w:r>
      <w:proofErr w:type="spellEnd"/>
      <w:r w:rsidRPr="008A4C8C">
        <w:rPr>
          <w:rFonts w:ascii="Times New Roman" w:hAnsi="Times New Roman" w:cs="Times New Roman"/>
          <w:sz w:val="24"/>
          <w:szCs w:val="24"/>
        </w:rPr>
        <w:t xml:space="preserve"> are segmented and not likely to be a good group to meet with</w:t>
      </w:r>
      <w:r w:rsidR="000B0BBB" w:rsidRPr="008A4C8C">
        <w:rPr>
          <w:rFonts w:ascii="Times New Roman" w:hAnsi="Times New Roman" w:cs="Times New Roman"/>
          <w:sz w:val="24"/>
          <w:szCs w:val="24"/>
        </w:rPr>
        <w:t>.</w:t>
      </w:r>
      <w:r w:rsidRPr="008A4C8C">
        <w:rPr>
          <w:rFonts w:ascii="Times New Roman" w:hAnsi="Times New Roman" w:cs="Times New Roman"/>
          <w:sz w:val="24"/>
          <w:szCs w:val="24"/>
        </w:rPr>
        <w:t xml:space="preserve">  Ea</w:t>
      </w:r>
      <w:r w:rsidR="000B0BBB" w:rsidRPr="008A4C8C">
        <w:rPr>
          <w:rFonts w:ascii="Times New Roman" w:hAnsi="Times New Roman" w:cs="Times New Roman"/>
          <w:sz w:val="24"/>
          <w:szCs w:val="24"/>
        </w:rPr>
        <w:t>stern and Southern workers on 3-</w:t>
      </w:r>
      <w:r w:rsidRPr="008A4C8C">
        <w:rPr>
          <w:rFonts w:ascii="Times New Roman" w:hAnsi="Times New Roman" w:cs="Times New Roman"/>
          <w:sz w:val="24"/>
          <w:szCs w:val="24"/>
        </w:rPr>
        <w:t xml:space="preserve">year cycle.  Divisional meeting for APS (NE APS </w:t>
      </w:r>
      <w:r w:rsidR="00FB612F" w:rsidRPr="008A4C8C">
        <w:rPr>
          <w:rFonts w:ascii="Times New Roman" w:hAnsi="Times New Roman" w:cs="Times New Roman"/>
          <w:sz w:val="24"/>
          <w:szCs w:val="24"/>
        </w:rPr>
        <w:t>June) SSDW</w:t>
      </w:r>
      <w:r w:rsidRPr="008A4C8C">
        <w:rPr>
          <w:rFonts w:ascii="Times New Roman" w:hAnsi="Times New Roman" w:cs="Times New Roman"/>
          <w:sz w:val="24"/>
          <w:szCs w:val="24"/>
        </w:rPr>
        <w:t xml:space="preserve"> and NCERA 137</w:t>
      </w:r>
      <w:r w:rsidR="000B0BBB" w:rsidRPr="008A4C8C">
        <w:rPr>
          <w:rFonts w:ascii="Times New Roman" w:hAnsi="Times New Roman" w:cs="Times New Roman"/>
          <w:sz w:val="24"/>
          <w:szCs w:val="24"/>
        </w:rPr>
        <w:t>?</w:t>
      </w:r>
      <w:r w:rsidRPr="008A4C8C">
        <w:rPr>
          <w:rFonts w:ascii="Times New Roman" w:hAnsi="Times New Roman" w:cs="Times New Roman"/>
          <w:sz w:val="24"/>
          <w:szCs w:val="24"/>
        </w:rPr>
        <w:t xml:space="preserve">  Michigan in March 26.  Early March is NCERA 137.  Perhaps having NCERA 184 on late Monday the 5th and morning of the 6th?  Dr. </w:t>
      </w:r>
      <w:proofErr w:type="spellStart"/>
      <w:r w:rsidRPr="008A4C8C">
        <w:rPr>
          <w:rFonts w:ascii="Times New Roman" w:hAnsi="Times New Roman" w:cs="Times New Roman"/>
          <w:sz w:val="24"/>
          <w:szCs w:val="24"/>
        </w:rPr>
        <w:t>Byamukama</w:t>
      </w:r>
      <w:proofErr w:type="spellEnd"/>
      <w:r w:rsidRPr="008A4C8C">
        <w:rPr>
          <w:rFonts w:ascii="Times New Roman" w:hAnsi="Times New Roman" w:cs="Times New Roman"/>
          <w:sz w:val="24"/>
          <w:szCs w:val="24"/>
        </w:rPr>
        <w:t xml:space="preserve"> will follow up and finalize the meeting venue for 2018.</w:t>
      </w:r>
    </w:p>
    <w:p w:rsidR="00236BC2" w:rsidRPr="008A4C8C" w:rsidRDefault="00236BC2" w:rsidP="009046A2">
      <w:pPr>
        <w:spacing w:after="0" w:line="240" w:lineRule="auto"/>
        <w:rPr>
          <w:rFonts w:ascii="Times New Roman" w:hAnsi="Times New Roman" w:cs="Times New Roman"/>
          <w:sz w:val="24"/>
          <w:szCs w:val="24"/>
        </w:rPr>
      </w:pPr>
    </w:p>
    <w:p w:rsidR="004265DD" w:rsidRPr="008A4C8C" w:rsidRDefault="004265DD" w:rsidP="009046A2">
      <w:pPr>
        <w:spacing w:after="0" w:line="240" w:lineRule="auto"/>
        <w:rPr>
          <w:rFonts w:ascii="Times New Roman" w:hAnsi="Times New Roman" w:cs="Times New Roman"/>
          <w:b/>
          <w:sz w:val="24"/>
          <w:szCs w:val="24"/>
        </w:rPr>
      </w:pPr>
      <w:r w:rsidRPr="00806A52">
        <w:rPr>
          <w:rFonts w:ascii="Times New Roman" w:hAnsi="Times New Roman" w:cs="Times New Roman"/>
          <w:b/>
          <w:sz w:val="24"/>
          <w:szCs w:val="24"/>
        </w:rPr>
        <w:t xml:space="preserve">Dr. </w:t>
      </w:r>
      <w:r w:rsidR="00236BC2" w:rsidRPr="00806A52">
        <w:rPr>
          <w:rFonts w:ascii="Times New Roman" w:hAnsi="Times New Roman" w:cs="Times New Roman"/>
          <w:b/>
          <w:sz w:val="24"/>
          <w:szCs w:val="24"/>
        </w:rPr>
        <w:t xml:space="preserve">Kleczewski </w:t>
      </w:r>
      <w:r w:rsidRPr="00806A52">
        <w:rPr>
          <w:rFonts w:ascii="Times New Roman" w:hAnsi="Times New Roman" w:cs="Times New Roman"/>
          <w:b/>
          <w:sz w:val="24"/>
          <w:szCs w:val="24"/>
        </w:rPr>
        <w:t xml:space="preserve">concluded the meeting at </w:t>
      </w:r>
      <w:r w:rsidR="00236BC2" w:rsidRPr="00806A52">
        <w:rPr>
          <w:rFonts w:ascii="Times New Roman" w:hAnsi="Times New Roman" w:cs="Times New Roman"/>
          <w:b/>
          <w:sz w:val="24"/>
          <w:szCs w:val="24"/>
        </w:rPr>
        <w:t>3</w:t>
      </w:r>
      <w:r w:rsidRPr="00806A52">
        <w:rPr>
          <w:rFonts w:ascii="Times New Roman" w:hAnsi="Times New Roman" w:cs="Times New Roman"/>
          <w:b/>
          <w:sz w:val="24"/>
          <w:szCs w:val="24"/>
        </w:rPr>
        <w:t xml:space="preserve"> pm</w:t>
      </w:r>
    </w:p>
    <w:p w:rsidR="004E47D5" w:rsidRPr="008A4C8C" w:rsidRDefault="004E47D5" w:rsidP="009046A2">
      <w:pPr>
        <w:spacing w:after="0" w:line="240" w:lineRule="auto"/>
        <w:rPr>
          <w:rFonts w:ascii="Times New Roman" w:hAnsi="Times New Roman" w:cs="Times New Roman"/>
          <w:sz w:val="24"/>
          <w:szCs w:val="24"/>
        </w:rPr>
      </w:pPr>
    </w:p>
    <w:p w:rsidR="004B44FC" w:rsidRPr="008A4C8C" w:rsidRDefault="004B44FC" w:rsidP="009046A2">
      <w:pPr>
        <w:spacing w:after="0" w:line="240" w:lineRule="auto"/>
        <w:rPr>
          <w:rFonts w:ascii="Times New Roman" w:hAnsi="Times New Roman" w:cs="Times New Roman"/>
          <w:b/>
          <w:sz w:val="24"/>
          <w:szCs w:val="24"/>
        </w:rPr>
      </w:pPr>
    </w:p>
    <w:p w:rsidR="00D7289F" w:rsidRPr="008A4C8C" w:rsidRDefault="004B44FC" w:rsidP="009046A2">
      <w:pPr>
        <w:spacing w:after="0" w:line="240" w:lineRule="auto"/>
        <w:rPr>
          <w:rFonts w:ascii="Times New Roman" w:hAnsi="Times New Roman" w:cs="Times New Roman"/>
          <w:b/>
          <w:sz w:val="24"/>
          <w:szCs w:val="24"/>
        </w:rPr>
      </w:pPr>
      <w:r w:rsidRPr="008A4C8C">
        <w:rPr>
          <w:rFonts w:ascii="Times New Roman" w:hAnsi="Times New Roman" w:cs="Times New Roman"/>
          <w:b/>
          <w:sz w:val="24"/>
          <w:szCs w:val="24"/>
        </w:rPr>
        <w:t>State Reports</w:t>
      </w:r>
      <w:r w:rsidR="00232EF1" w:rsidRPr="008A4C8C">
        <w:rPr>
          <w:rFonts w:ascii="Times New Roman" w:hAnsi="Times New Roman" w:cs="Times New Roman"/>
          <w:b/>
          <w:sz w:val="24"/>
          <w:szCs w:val="24"/>
        </w:rPr>
        <w:t xml:space="preserve"> and State Based Impact Statements</w:t>
      </w:r>
      <w:r w:rsidRPr="008A4C8C">
        <w:rPr>
          <w:rFonts w:ascii="Times New Roman" w:hAnsi="Times New Roman" w:cs="Times New Roman"/>
          <w:b/>
          <w:sz w:val="24"/>
          <w:szCs w:val="24"/>
        </w:rPr>
        <w:t xml:space="preserve"> Follow</w:t>
      </w:r>
    </w:p>
    <w:p w:rsidR="00D7289F" w:rsidRPr="008A4C8C" w:rsidRDefault="00D7289F" w:rsidP="009046A2">
      <w:pPr>
        <w:spacing w:after="0" w:line="240" w:lineRule="auto"/>
        <w:rPr>
          <w:rFonts w:ascii="Times New Roman" w:hAnsi="Times New Roman" w:cs="Times New Roman"/>
          <w:b/>
          <w:sz w:val="24"/>
          <w:szCs w:val="24"/>
        </w:rPr>
      </w:pPr>
    </w:p>
    <w:p w:rsidR="00D7289F" w:rsidRPr="008A4C8C" w:rsidRDefault="00D7289F">
      <w:pPr>
        <w:rPr>
          <w:rFonts w:ascii="Times New Roman" w:hAnsi="Times New Roman" w:cs="Times New Roman"/>
          <w:b/>
          <w:sz w:val="24"/>
          <w:szCs w:val="24"/>
        </w:rPr>
      </w:pPr>
      <w:r w:rsidRPr="008A4C8C">
        <w:rPr>
          <w:rFonts w:ascii="Times New Roman" w:hAnsi="Times New Roman" w:cs="Times New Roman"/>
          <w:b/>
          <w:sz w:val="24"/>
          <w:szCs w:val="24"/>
        </w:rPr>
        <w:br w:type="page"/>
      </w:r>
    </w:p>
    <w:p w:rsidR="00BB4880" w:rsidRPr="00BB4880" w:rsidRDefault="00BB4880" w:rsidP="00BB4880">
      <w:pPr>
        <w:spacing w:line="240" w:lineRule="auto"/>
        <w:jc w:val="center"/>
        <w:rPr>
          <w:rFonts w:ascii="Times New Roman" w:hAnsi="Times New Roman" w:cs="Times New Roman"/>
          <w:b/>
          <w:sz w:val="20"/>
          <w:szCs w:val="20"/>
        </w:rPr>
      </w:pPr>
      <w:r w:rsidRPr="00BB4880">
        <w:rPr>
          <w:rFonts w:ascii="Times New Roman" w:hAnsi="Times New Roman" w:cs="Times New Roman"/>
          <w:b/>
          <w:sz w:val="20"/>
          <w:szCs w:val="20"/>
        </w:rPr>
        <w:lastRenderedPageBreak/>
        <w:t xml:space="preserve">Arkansas </w:t>
      </w:r>
    </w:p>
    <w:p w:rsidR="00BB4880" w:rsidRPr="00BB4880" w:rsidRDefault="00BB4880" w:rsidP="00BB4880">
      <w:pPr>
        <w:spacing w:line="240" w:lineRule="auto"/>
        <w:jc w:val="center"/>
        <w:rPr>
          <w:rFonts w:ascii="Times New Roman" w:hAnsi="Times New Roman" w:cs="Times New Roman"/>
          <w:sz w:val="20"/>
          <w:szCs w:val="20"/>
        </w:rPr>
      </w:pPr>
      <w:r w:rsidRPr="00BB4880">
        <w:rPr>
          <w:rFonts w:ascii="Times New Roman" w:hAnsi="Times New Roman" w:cs="Times New Roman"/>
          <w:sz w:val="20"/>
          <w:szCs w:val="20"/>
        </w:rPr>
        <w:t xml:space="preserve">Terry Spurlock, Assistant Professor and Extension Plant Pathologist </w:t>
      </w:r>
    </w:p>
    <w:p w:rsidR="00BB4880" w:rsidRPr="00BB4880" w:rsidRDefault="00BB4880" w:rsidP="00BB4880">
      <w:pPr>
        <w:spacing w:line="240" w:lineRule="auto"/>
        <w:jc w:val="center"/>
        <w:rPr>
          <w:rFonts w:ascii="Times New Roman" w:hAnsi="Times New Roman" w:cs="Times New Roman"/>
          <w:sz w:val="20"/>
          <w:szCs w:val="20"/>
        </w:rPr>
      </w:pPr>
      <w:r w:rsidRPr="00BB4880">
        <w:rPr>
          <w:rFonts w:ascii="Times New Roman" w:hAnsi="Times New Roman" w:cs="Times New Roman"/>
          <w:sz w:val="20"/>
          <w:szCs w:val="20"/>
        </w:rPr>
        <w:t>University of Arkansas System Division of Agriculture</w:t>
      </w:r>
    </w:p>
    <w:p w:rsidR="00BB4880" w:rsidRPr="00BB4880" w:rsidRDefault="00BB4880" w:rsidP="00BB4880">
      <w:pPr>
        <w:spacing w:line="240" w:lineRule="auto"/>
        <w:jc w:val="center"/>
        <w:rPr>
          <w:rFonts w:ascii="Times New Roman" w:hAnsi="Times New Roman" w:cs="Times New Roman"/>
          <w:sz w:val="20"/>
          <w:szCs w:val="20"/>
        </w:rPr>
      </w:pPr>
    </w:p>
    <w:p w:rsidR="00BB4880" w:rsidRPr="00BB4880" w:rsidRDefault="00BB4880" w:rsidP="00BB4880">
      <w:pPr>
        <w:spacing w:line="240" w:lineRule="auto"/>
        <w:jc w:val="both"/>
        <w:rPr>
          <w:rFonts w:ascii="Times New Roman" w:hAnsi="Times New Roman" w:cs="Times New Roman"/>
          <w:sz w:val="20"/>
          <w:szCs w:val="20"/>
        </w:rPr>
      </w:pPr>
      <w:r w:rsidRPr="00BB4880">
        <w:rPr>
          <w:rFonts w:ascii="Times New Roman" w:hAnsi="Times New Roman" w:cs="Times New Roman"/>
          <w:b/>
          <w:sz w:val="20"/>
          <w:szCs w:val="20"/>
        </w:rPr>
        <w:t>Personnel involved in wheat disease extension and research:</w:t>
      </w:r>
      <w:r w:rsidRPr="00BB4880">
        <w:rPr>
          <w:rFonts w:ascii="Times New Roman" w:hAnsi="Times New Roman" w:cs="Times New Roman"/>
          <w:sz w:val="20"/>
          <w:szCs w:val="20"/>
        </w:rPr>
        <w:t xml:space="preserve"> Terry Spurlock, Barry Boney, Mandy Tolbert, Larry Earnest, Linda Martin, Jason Kelly</w:t>
      </w:r>
    </w:p>
    <w:p w:rsidR="00BB4880" w:rsidRPr="00BB4880" w:rsidRDefault="00BB4880" w:rsidP="00BB4880">
      <w:pPr>
        <w:spacing w:line="240" w:lineRule="auto"/>
        <w:jc w:val="both"/>
        <w:rPr>
          <w:rFonts w:ascii="Times New Roman" w:hAnsi="Times New Roman" w:cs="Times New Roman"/>
          <w:b/>
          <w:sz w:val="20"/>
          <w:szCs w:val="20"/>
        </w:rPr>
      </w:pPr>
      <w:r w:rsidRPr="00BB4880">
        <w:rPr>
          <w:rFonts w:ascii="Times New Roman" w:hAnsi="Times New Roman" w:cs="Times New Roman"/>
          <w:b/>
          <w:sz w:val="20"/>
          <w:szCs w:val="20"/>
        </w:rPr>
        <w:t xml:space="preserve">2016 wheat production and major diseases </w:t>
      </w:r>
    </w:p>
    <w:p w:rsidR="00BB4880" w:rsidRPr="00BB4880" w:rsidRDefault="00BB4880" w:rsidP="00BB4880">
      <w:pPr>
        <w:jc w:val="both"/>
        <w:rPr>
          <w:rFonts w:ascii="Times New Roman" w:hAnsi="Times New Roman" w:cs="Times New Roman"/>
          <w:sz w:val="20"/>
          <w:szCs w:val="20"/>
        </w:rPr>
      </w:pPr>
      <w:r w:rsidRPr="00BB4880">
        <w:rPr>
          <w:rFonts w:ascii="Times New Roman" w:hAnsi="Times New Roman" w:cs="Times New Roman"/>
          <w:sz w:val="20"/>
          <w:szCs w:val="20"/>
        </w:rPr>
        <w:tab/>
        <w:t xml:space="preserve">According to the USDA National Agricultural Statistics Service, approximately 140,000 acres of wheat were harvested in 2016 with an average yield of 56 </w:t>
      </w:r>
      <w:proofErr w:type="spellStart"/>
      <w:r w:rsidRPr="00BB4880">
        <w:rPr>
          <w:rFonts w:ascii="Times New Roman" w:hAnsi="Times New Roman" w:cs="Times New Roman"/>
          <w:sz w:val="20"/>
          <w:szCs w:val="20"/>
        </w:rPr>
        <w:t>bu</w:t>
      </w:r>
      <w:proofErr w:type="spellEnd"/>
      <w:r w:rsidRPr="00BB4880">
        <w:rPr>
          <w:rFonts w:ascii="Times New Roman" w:hAnsi="Times New Roman" w:cs="Times New Roman"/>
          <w:sz w:val="20"/>
          <w:szCs w:val="20"/>
        </w:rPr>
        <w:t>/acre.   Yield was not different from 2015 but acreage was down substantially from the 240,000 acres reported in 2015.  This was due in large part to harvest flooding issues and an unseasonably hot and dry fall in 2015 that discouraged planting.</w:t>
      </w:r>
    </w:p>
    <w:p w:rsidR="00BB4880" w:rsidRPr="00BB4880" w:rsidRDefault="00BB4880" w:rsidP="00BB4880">
      <w:pPr>
        <w:jc w:val="both"/>
        <w:rPr>
          <w:rFonts w:ascii="Times New Roman" w:hAnsi="Times New Roman" w:cs="Times New Roman"/>
          <w:sz w:val="20"/>
          <w:szCs w:val="20"/>
        </w:rPr>
      </w:pPr>
      <w:r w:rsidRPr="00BB4880">
        <w:rPr>
          <w:rFonts w:ascii="Times New Roman" w:hAnsi="Times New Roman" w:cs="Times New Roman"/>
          <w:sz w:val="20"/>
          <w:szCs w:val="20"/>
        </w:rPr>
        <w:tab/>
        <w:t xml:space="preserve">For the fifth consecutive year, stripe rust was found in early January on </w:t>
      </w:r>
      <w:proofErr w:type="spellStart"/>
      <w:r w:rsidRPr="00BB4880">
        <w:rPr>
          <w:rFonts w:ascii="Times New Roman" w:hAnsi="Times New Roman" w:cs="Times New Roman"/>
          <w:sz w:val="20"/>
          <w:szCs w:val="20"/>
        </w:rPr>
        <w:t>tillering</w:t>
      </w:r>
      <w:proofErr w:type="spellEnd"/>
      <w:r w:rsidRPr="00BB4880">
        <w:rPr>
          <w:rFonts w:ascii="Times New Roman" w:hAnsi="Times New Roman" w:cs="Times New Roman"/>
          <w:sz w:val="20"/>
          <w:szCs w:val="20"/>
        </w:rPr>
        <w:t xml:space="preserve"> wheat.  Varieties susceptible to stripe rust were planted in some areas in eastern and far north eastern Arkansas.   Many of these fields were not harve</w:t>
      </w:r>
      <w:bookmarkStart w:id="0" w:name="_GoBack"/>
      <w:bookmarkEnd w:id="0"/>
      <w:r w:rsidRPr="00BB4880">
        <w:rPr>
          <w:rFonts w:ascii="Times New Roman" w:hAnsi="Times New Roman" w:cs="Times New Roman"/>
          <w:sz w:val="20"/>
          <w:szCs w:val="20"/>
        </w:rPr>
        <w:t xml:space="preserve">sted as they were considered total losses prior to maturity.  Leaf rust was present in some fields and reported at higher levels in the minor wheat acreage in southwestern Arkansas.  Other diseases found were: </w:t>
      </w:r>
      <w:proofErr w:type="spellStart"/>
      <w:r w:rsidRPr="00BB4880">
        <w:rPr>
          <w:rFonts w:ascii="Times New Roman" w:hAnsi="Times New Roman" w:cs="Times New Roman"/>
          <w:sz w:val="20"/>
          <w:szCs w:val="20"/>
        </w:rPr>
        <w:t>Septoria</w:t>
      </w:r>
      <w:proofErr w:type="spellEnd"/>
      <w:r w:rsidRPr="00BB4880">
        <w:rPr>
          <w:rFonts w:ascii="Times New Roman" w:hAnsi="Times New Roman" w:cs="Times New Roman"/>
          <w:sz w:val="20"/>
          <w:szCs w:val="20"/>
        </w:rPr>
        <w:t xml:space="preserve"> </w:t>
      </w:r>
      <w:proofErr w:type="spellStart"/>
      <w:r w:rsidRPr="00BB4880">
        <w:rPr>
          <w:rFonts w:ascii="Times New Roman" w:hAnsi="Times New Roman" w:cs="Times New Roman"/>
          <w:sz w:val="20"/>
          <w:szCs w:val="20"/>
        </w:rPr>
        <w:t>tritici</w:t>
      </w:r>
      <w:proofErr w:type="spellEnd"/>
      <w:r w:rsidRPr="00BB4880">
        <w:rPr>
          <w:rFonts w:ascii="Times New Roman" w:hAnsi="Times New Roman" w:cs="Times New Roman"/>
          <w:sz w:val="20"/>
          <w:szCs w:val="20"/>
        </w:rPr>
        <w:t xml:space="preserve"> blotch and </w:t>
      </w:r>
      <w:proofErr w:type="spellStart"/>
      <w:r w:rsidRPr="00BB4880">
        <w:rPr>
          <w:rFonts w:ascii="Times New Roman" w:hAnsi="Times New Roman" w:cs="Times New Roman"/>
          <w:sz w:val="20"/>
          <w:szCs w:val="20"/>
        </w:rPr>
        <w:t>Stagonospora</w:t>
      </w:r>
      <w:proofErr w:type="spellEnd"/>
      <w:r w:rsidRPr="00BB4880">
        <w:rPr>
          <w:rFonts w:ascii="Times New Roman" w:hAnsi="Times New Roman" w:cs="Times New Roman"/>
          <w:sz w:val="20"/>
          <w:szCs w:val="20"/>
        </w:rPr>
        <w:t xml:space="preserve"> </w:t>
      </w:r>
      <w:proofErr w:type="spellStart"/>
      <w:r w:rsidRPr="00BB4880">
        <w:rPr>
          <w:rFonts w:ascii="Times New Roman" w:hAnsi="Times New Roman" w:cs="Times New Roman"/>
          <w:sz w:val="20"/>
          <w:szCs w:val="20"/>
        </w:rPr>
        <w:t>nodorum</w:t>
      </w:r>
      <w:proofErr w:type="spellEnd"/>
      <w:r w:rsidRPr="00BB4880">
        <w:rPr>
          <w:rFonts w:ascii="Times New Roman" w:hAnsi="Times New Roman" w:cs="Times New Roman"/>
          <w:sz w:val="20"/>
          <w:szCs w:val="20"/>
        </w:rPr>
        <w:t xml:space="preserve"> blotch, wheat </w:t>
      </w:r>
      <w:proofErr w:type="spellStart"/>
      <w:r w:rsidRPr="00BB4880">
        <w:rPr>
          <w:rFonts w:ascii="Times New Roman" w:hAnsi="Times New Roman" w:cs="Times New Roman"/>
          <w:sz w:val="20"/>
          <w:szCs w:val="20"/>
        </w:rPr>
        <w:t>soilborne</w:t>
      </w:r>
      <w:proofErr w:type="spellEnd"/>
      <w:r w:rsidRPr="00BB4880">
        <w:rPr>
          <w:rFonts w:ascii="Times New Roman" w:hAnsi="Times New Roman" w:cs="Times New Roman"/>
          <w:sz w:val="20"/>
          <w:szCs w:val="20"/>
        </w:rPr>
        <w:t xml:space="preserve"> mosaic, loose smut, and </w:t>
      </w:r>
      <w:proofErr w:type="spellStart"/>
      <w:r w:rsidRPr="00BB4880">
        <w:rPr>
          <w:rFonts w:ascii="Times New Roman" w:hAnsi="Times New Roman" w:cs="Times New Roman"/>
          <w:sz w:val="20"/>
          <w:szCs w:val="20"/>
        </w:rPr>
        <w:t>Fusarium</w:t>
      </w:r>
      <w:proofErr w:type="spellEnd"/>
      <w:r w:rsidRPr="00BB4880">
        <w:rPr>
          <w:rFonts w:ascii="Times New Roman" w:hAnsi="Times New Roman" w:cs="Times New Roman"/>
          <w:sz w:val="20"/>
          <w:szCs w:val="20"/>
        </w:rPr>
        <w:t xml:space="preserve"> head blight.  These diseases did not appear to substantially impact yield or grain quality.  Most observed wheat fields had herbicide damage and there were numerous reports of bird damage due to delayed harvest caused by excessive rainfall.  Fields where harvest was delayed often had substantial amounts of sooty head mold.     </w:t>
      </w:r>
    </w:p>
    <w:p w:rsidR="00BB4880" w:rsidRPr="00BB4880" w:rsidRDefault="00BB4880" w:rsidP="00BB4880">
      <w:pPr>
        <w:spacing w:line="240" w:lineRule="auto"/>
        <w:jc w:val="both"/>
        <w:rPr>
          <w:rFonts w:ascii="Times New Roman" w:hAnsi="Times New Roman" w:cs="Times New Roman"/>
          <w:b/>
          <w:sz w:val="20"/>
          <w:szCs w:val="20"/>
        </w:rPr>
      </w:pPr>
      <w:r w:rsidRPr="00BB4880">
        <w:rPr>
          <w:rFonts w:ascii="Times New Roman" w:hAnsi="Times New Roman" w:cs="Times New Roman"/>
          <w:b/>
          <w:sz w:val="20"/>
          <w:szCs w:val="20"/>
        </w:rPr>
        <w:t>Impact statements:</w:t>
      </w:r>
    </w:p>
    <w:p w:rsidR="00BB4880" w:rsidRPr="00BB4880" w:rsidRDefault="00BB4880" w:rsidP="00BB4880">
      <w:pPr>
        <w:spacing w:line="240" w:lineRule="auto"/>
        <w:jc w:val="both"/>
        <w:rPr>
          <w:rFonts w:ascii="Times New Roman" w:hAnsi="Times New Roman" w:cs="Times New Roman"/>
          <w:sz w:val="20"/>
          <w:szCs w:val="20"/>
        </w:rPr>
      </w:pPr>
      <w:r w:rsidRPr="00BB4880">
        <w:rPr>
          <w:rFonts w:ascii="Times New Roman" w:hAnsi="Times New Roman" w:cs="Times New Roman"/>
          <w:sz w:val="20"/>
          <w:szCs w:val="20"/>
        </w:rPr>
        <w:t>1.</w:t>
      </w:r>
      <w:r w:rsidRPr="00BB4880">
        <w:rPr>
          <w:rFonts w:ascii="Times New Roman" w:hAnsi="Times New Roman" w:cs="Times New Roman"/>
          <w:b/>
          <w:sz w:val="20"/>
          <w:szCs w:val="20"/>
        </w:rPr>
        <w:t xml:space="preserve">  </w:t>
      </w:r>
      <w:r w:rsidRPr="00BB4880">
        <w:rPr>
          <w:rFonts w:ascii="Times New Roman" w:hAnsi="Times New Roman" w:cs="Times New Roman"/>
          <w:sz w:val="20"/>
          <w:szCs w:val="20"/>
        </w:rPr>
        <w:t>Responded to numerous field calls to determine diseases present and provide management options.</w:t>
      </w:r>
    </w:p>
    <w:p w:rsidR="00BB4880" w:rsidRPr="00BB4880" w:rsidRDefault="00BB4880" w:rsidP="00BB4880">
      <w:pPr>
        <w:spacing w:line="240" w:lineRule="auto"/>
        <w:jc w:val="both"/>
        <w:rPr>
          <w:rFonts w:ascii="Times New Roman" w:hAnsi="Times New Roman" w:cs="Times New Roman"/>
          <w:sz w:val="20"/>
          <w:szCs w:val="20"/>
        </w:rPr>
      </w:pPr>
      <w:r w:rsidRPr="00BB4880">
        <w:rPr>
          <w:rFonts w:ascii="Times New Roman" w:hAnsi="Times New Roman" w:cs="Times New Roman"/>
          <w:sz w:val="20"/>
          <w:szCs w:val="20"/>
        </w:rPr>
        <w:t>2.  Completed multiple foliar fungicide and fungicide x variety trials to provide farmers with current product efficacy data.</w:t>
      </w:r>
    </w:p>
    <w:p w:rsidR="00BB4880" w:rsidRDefault="00BB4880" w:rsidP="00BB4880"/>
    <w:p w:rsidR="00BB4880" w:rsidRDefault="00BB4880">
      <w:pPr>
        <w:rPr>
          <w:rFonts w:ascii="Times New Roman" w:hAnsi="Times New Roman" w:cs="Times New Roman"/>
          <w:b/>
          <w:sz w:val="24"/>
          <w:szCs w:val="24"/>
        </w:rPr>
      </w:pPr>
    </w:p>
    <w:p w:rsidR="00BB4880" w:rsidRDefault="00BB4880">
      <w:pPr>
        <w:rPr>
          <w:rFonts w:ascii="Times New Roman" w:hAnsi="Times New Roman" w:cs="Times New Roman"/>
          <w:b/>
          <w:sz w:val="20"/>
          <w:szCs w:val="20"/>
        </w:rPr>
      </w:pPr>
      <w:r>
        <w:rPr>
          <w:rFonts w:ascii="Times New Roman" w:hAnsi="Times New Roman" w:cs="Times New Roman"/>
          <w:b/>
          <w:sz w:val="20"/>
          <w:szCs w:val="20"/>
        </w:rPr>
        <w:br w:type="page"/>
      </w:r>
    </w:p>
    <w:p w:rsidR="00D71385" w:rsidRPr="008A4C8C" w:rsidRDefault="00D71385" w:rsidP="00D71385">
      <w:pPr>
        <w:jc w:val="center"/>
        <w:rPr>
          <w:rFonts w:ascii="Times New Roman" w:hAnsi="Times New Roman" w:cs="Times New Roman"/>
          <w:b/>
          <w:sz w:val="20"/>
          <w:szCs w:val="20"/>
        </w:rPr>
      </w:pPr>
      <w:r w:rsidRPr="008A4C8C">
        <w:rPr>
          <w:rFonts w:ascii="Times New Roman" w:hAnsi="Times New Roman" w:cs="Times New Roman"/>
          <w:b/>
          <w:sz w:val="20"/>
          <w:szCs w:val="20"/>
        </w:rPr>
        <w:lastRenderedPageBreak/>
        <w:t>201</w:t>
      </w:r>
      <w:r w:rsidR="00BB4880">
        <w:rPr>
          <w:rFonts w:ascii="Times New Roman" w:hAnsi="Times New Roman" w:cs="Times New Roman"/>
          <w:b/>
          <w:sz w:val="20"/>
          <w:szCs w:val="20"/>
        </w:rPr>
        <w:t>6</w:t>
      </w:r>
      <w:r w:rsidRPr="008A4C8C">
        <w:rPr>
          <w:rFonts w:ascii="Times New Roman" w:hAnsi="Times New Roman" w:cs="Times New Roman"/>
          <w:b/>
          <w:sz w:val="20"/>
          <w:szCs w:val="20"/>
        </w:rPr>
        <w:t xml:space="preserve"> Delaware Report – NCERA 184  </w:t>
      </w:r>
    </w:p>
    <w:p w:rsidR="00D71385" w:rsidRPr="008A4C8C" w:rsidRDefault="00D71385" w:rsidP="00D71385">
      <w:pPr>
        <w:jc w:val="center"/>
        <w:rPr>
          <w:rFonts w:ascii="Times New Roman" w:hAnsi="Times New Roman" w:cs="Times New Roman"/>
          <w:sz w:val="20"/>
          <w:szCs w:val="20"/>
        </w:rPr>
      </w:pPr>
      <w:r w:rsidRPr="008A4C8C">
        <w:rPr>
          <w:rFonts w:ascii="Times New Roman" w:hAnsi="Times New Roman" w:cs="Times New Roman"/>
          <w:sz w:val="20"/>
          <w:szCs w:val="20"/>
        </w:rPr>
        <w:t>Nathan Kleczewski, Extension Plant Pathologist, University of Delaware</w:t>
      </w:r>
    </w:p>
    <w:p w:rsidR="00D71385" w:rsidRPr="008A4C8C" w:rsidRDefault="00D71385" w:rsidP="00D71385">
      <w:pPr>
        <w:rPr>
          <w:rFonts w:ascii="Times New Roman" w:hAnsi="Times New Roman" w:cs="Times New Roman"/>
          <w:sz w:val="20"/>
          <w:szCs w:val="20"/>
        </w:rPr>
      </w:pPr>
      <w:r w:rsidRPr="008A4C8C">
        <w:rPr>
          <w:rFonts w:ascii="Times New Roman" w:hAnsi="Times New Roman" w:cs="Times New Roman"/>
          <w:b/>
          <w:sz w:val="20"/>
          <w:szCs w:val="20"/>
        </w:rPr>
        <w:t xml:space="preserve">University of Delaware personnel involved in small grains disease extension and research: </w:t>
      </w:r>
      <w:r w:rsidRPr="008A4C8C">
        <w:rPr>
          <w:rFonts w:ascii="Times New Roman" w:hAnsi="Times New Roman" w:cs="Times New Roman"/>
          <w:sz w:val="20"/>
          <w:szCs w:val="20"/>
        </w:rPr>
        <w:t xml:space="preserve">Nathan Kleczewski, Andy </w:t>
      </w:r>
      <w:proofErr w:type="spellStart"/>
      <w:r w:rsidRPr="008A4C8C">
        <w:rPr>
          <w:rFonts w:ascii="Times New Roman" w:hAnsi="Times New Roman" w:cs="Times New Roman"/>
          <w:sz w:val="20"/>
          <w:szCs w:val="20"/>
        </w:rPr>
        <w:t>Kness</w:t>
      </w:r>
      <w:proofErr w:type="spellEnd"/>
      <w:r w:rsidRPr="008A4C8C">
        <w:rPr>
          <w:rFonts w:ascii="Times New Roman" w:hAnsi="Times New Roman" w:cs="Times New Roman"/>
          <w:sz w:val="20"/>
          <w:szCs w:val="20"/>
        </w:rPr>
        <w:t xml:space="preserve">, Don </w:t>
      </w:r>
      <w:proofErr w:type="spellStart"/>
      <w:r w:rsidRPr="008A4C8C">
        <w:rPr>
          <w:rFonts w:ascii="Times New Roman" w:hAnsi="Times New Roman" w:cs="Times New Roman"/>
          <w:sz w:val="20"/>
          <w:szCs w:val="20"/>
        </w:rPr>
        <w:t>Siefrit</w:t>
      </w:r>
      <w:proofErr w:type="spellEnd"/>
    </w:p>
    <w:p w:rsidR="00D71385" w:rsidRPr="008A4C8C" w:rsidRDefault="00D71385" w:rsidP="00D71385">
      <w:pPr>
        <w:rPr>
          <w:rFonts w:ascii="Times New Roman" w:hAnsi="Times New Roman" w:cs="Times New Roman"/>
          <w:b/>
          <w:sz w:val="20"/>
          <w:szCs w:val="20"/>
        </w:rPr>
      </w:pPr>
    </w:p>
    <w:p w:rsidR="00D71385" w:rsidRPr="008A4C8C" w:rsidRDefault="00D71385" w:rsidP="00D71385">
      <w:pPr>
        <w:rPr>
          <w:rFonts w:ascii="Times New Roman" w:hAnsi="Times New Roman" w:cs="Times New Roman"/>
          <w:b/>
          <w:sz w:val="20"/>
          <w:szCs w:val="20"/>
        </w:rPr>
      </w:pPr>
      <w:r w:rsidRPr="008A4C8C">
        <w:rPr>
          <w:rFonts w:ascii="Times New Roman" w:hAnsi="Times New Roman" w:cs="Times New Roman"/>
          <w:b/>
          <w:sz w:val="20"/>
          <w:szCs w:val="20"/>
        </w:rPr>
        <w:t>2016 Wheat/Barley Production and Major Diseases in Delaware</w:t>
      </w:r>
    </w:p>
    <w:p w:rsidR="00D71385" w:rsidRPr="008A4C8C" w:rsidRDefault="00D71385" w:rsidP="00D71385">
      <w:pPr>
        <w:ind w:firstLine="720"/>
        <w:rPr>
          <w:rFonts w:ascii="Times New Roman" w:hAnsi="Times New Roman" w:cs="Times New Roman"/>
          <w:sz w:val="20"/>
          <w:szCs w:val="20"/>
        </w:rPr>
      </w:pPr>
      <w:r w:rsidRPr="008A4C8C">
        <w:rPr>
          <w:rFonts w:ascii="Times New Roman" w:hAnsi="Times New Roman" w:cs="Times New Roman"/>
          <w:sz w:val="20"/>
          <w:szCs w:val="20"/>
        </w:rPr>
        <w:t xml:space="preserve">In Delaware a total of 70,000 acres of winter wheat and 37,000 of winter barley were planted, equal to 2015 for wheat and improved by 5000 acres for barley.  Statewide averages were 67 and 76 </w:t>
      </w:r>
      <w:proofErr w:type="spellStart"/>
      <w:r w:rsidRPr="008A4C8C">
        <w:rPr>
          <w:rFonts w:ascii="Times New Roman" w:hAnsi="Times New Roman" w:cs="Times New Roman"/>
          <w:sz w:val="20"/>
          <w:szCs w:val="20"/>
        </w:rPr>
        <w:t>bu</w:t>
      </w:r>
      <w:proofErr w:type="spellEnd"/>
      <w:r w:rsidRPr="008A4C8C">
        <w:rPr>
          <w:rFonts w:ascii="Times New Roman" w:hAnsi="Times New Roman" w:cs="Times New Roman"/>
          <w:sz w:val="20"/>
          <w:szCs w:val="20"/>
        </w:rPr>
        <w:t xml:space="preserve"> / A for wheat and barley, respectively, which was similar to yields from 2015.  </w:t>
      </w:r>
    </w:p>
    <w:p w:rsidR="00D71385" w:rsidRPr="008A4C8C" w:rsidRDefault="00D71385" w:rsidP="00D71385">
      <w:pPr>
        <w:ind w:firstLine="720"/>
        <w:rPr>
          <w:rFonts w:ascii="Times New Roman" w:hAnsi="Times New Roman" w:cs="Times New Roman"/>
          <w:sz w:val="20"/>
          <w:szCs w:val="20"/>
        </w:rPr>
      </w:pPr>
      <w:r w:rsidRPr="008A4C8C">
        <w:rPr>
          <w:rFonts w:ascii="Times New Roman" w:hAnsi="Times New Roman" w:cs="Times New Roman"/>
          <w:sz w:val="20"/>
          <w:szCs w:val="20"/>
        </w:rPr>
        <w:t xml:space="preserve">2016 started with a very moderate winter, which carried into the spring.  Growing conditions stayed cool and rainy throughout the growing period and through flowering for both barley and wheat.  Consequently, soil borne viruses such as WSSVM and SSMV were detected in several fields through FGS 8 in several wheat fields.  In addition, BYDV was detectable at slightly greater levels, likely due to aphid pressure stemming from the mild winter.  Stripe rust was significant in DE and parts of MD where susceptible varieties were planted, and the disease arrived early in the growing season, prior to FGS 8, in several areas.  Losses of up to 40 </w:t>
      </w:r>
      <w:proofErr w:type="spellStart"/>
      <w:r w:rsidRPr="008A4C8C">
        <w:rPr>
          <w:rFonts w:ascii="Times New Roman" w:hAnsi="Times New Roman" w:cs="Times New Roman"/>
          <w:sz w:val="20"/>
          <w:szCs w:val="20"/>
        </w:rPr>
        <w:t>bu</w:t>
      </w:r>
      <w:proofErr w:type="spellEnd"/>
      <w:r w:rsidRPr="008A4C8C">
        <w:rPr>
          <w:rFonts w:ascii="Times New Roman" w:hAnsi="Times New Roman" w:cs="Times New Roman"/>
          <w:sz w:val="20"/>
          <w:szCs w:val="20"/>
        </w:rPr>
        <w:t xml:space="preserve">/A were observed in some of our fungicide trials as a result of stripe rust.  The disease likely overwintered further North as a result of the moderate winter and cool, wet conditions favored disease spread.  </w:t>
      </w:r>
      <w:proofErr w:type="spellStart"/>
      <w:r w:rsidRPr="008A4C8C">
        <w:rPr>
          <w:rFonts w:ascii="Times New Roman" w:hAnsi="Times New Roman" w:cs="Times New Roman"/>
          <w:sz w:val="20"/>
          <w:szCs w:val="20"/>
        </w:rPr>
        <w:t>Suprisingly</w:t>
      </w:r>
      <w:proofErr w:type="spellEnd"/>
      <w:r w:rsidRPr="008A4C8C">
        <w:rPr>
          <w:rFonts w:ascii="Times New Roman" w:hAnsi="Times New Roman" w:cs="Times New Roman"/>
          <w:sz w:val="20"/>
          <w:szCs w:val="20"/>
        </w:rPr>
        <w:t xml:space="preserve"> no significant FHB was detected, despite significant rains during and before the flowering period for wheat.  Other diseases observed included </w:t>
      </w:r>
      <w:proofErr w:type="spellStart"/>
      <w:r w:rsidRPr="008A4C8C">
        <w:rPr>
          <w:rFonts w:ascii="Times New Roman" w:hAnsi="Times New Roman" w:cs="Times New Roman"/>
          <w:sz w:val="20"/>
          <w:szCs w:val="20"/>
        </w:rPr>
        <w:t>Stagonospora</w:t>
      </w:r>
      <w:proofErr w:type="spellEnd"/>
      <w:r w:rsidRPr="008A4C8C">
        <w:rPr>
          <w:rFonts w:ascii="Times New Roman" w:hAnsi="Times New Roman" w:cs="Times New Roman"/>
          <w:sz w:val="20"/>
          <w:szCs w:val="20"/>
        </w:rPr>
        <w:t xml:space="preserve"> leaf blotch, which caused significant (8-10 </w:t>
      </w:r>
      <w:proofErr w:type="spellStart"/>
      <w:r w:rsidRPr="008A4C8C">
        <w:rPr>
          <w:rFonts w:ascii="Times New Roman" w:hAnsi="Times New Roman" w:cs="Times New Roman"/>
          <w:sz w:val="20"/>
          <w:szCs w:val="20"/>
        </w:rPr>
        <w:t>bu</w:t>
      </w:r>
      <w:proofErr w:type="spellEnd"/>
      <w:r w:rsidRPr="008A4C8C">
        <w:rPr>
          <w:rFonts w:ascii="Times New Roman" w:hAnsi="Times New Roman" w:cs="Times New Roman"/>
          <w:sz w:val="20"/>
          <w:szCs w:val="20"/>
        </w:rPr>
        <w:t xml:space="preserve">/A) reductions in many fields where a fungicide applied at flowering did not occur. </w:t>
      </w:r>
    </w:p>
    <w:p w:rsidR="00D71385" w:rsidRPr="008A4C8C" w:rsidRDefault="00D71385" w:rsidP="00D71385">
      <w:pPr>
        <w:rPr>
          <w:rFonts w:ascii="Times New Roman" w:hAnsi="Times New Roman" w:cs="Times New Roman"/>
          <w:b/>
          <w:sz w:val="20"/>
          <w:szCs w:val="20"/>
        </w:rPr>
      </w:pPr>
      <w:r w:rsidRPr="008A4C8C">
        <w:rPr>
          <w:rFonts w:ascii="Times New Roman" w:hAnsi="Times New Roman" w:cs="Times New Roman"/>
          <w:b/>
          <w:sz w:val="20"/>
          <w:szCs w:val="20"/>
        </w:rPr>
        <w:t>Impact Statements</w:t>
      </w:r>
    </w:p>
    <w:p w:rsidR="00D71385" w:rsidRPr="008A4C8C" w:rsidRDefault="00D71385" w:rsidP="00D71385">
      <w:pPr>
        <w:pStyle w:val="ListParagraph"/>
        <w:numPr>
          <w:ilvl w:val="0"/>
          <w:numId w:val="15"/>
        </w:numPr>
        <w:spacing w:after="0" w:line="240" w:lineRule="auto"/>
        <w:rPr>
          <w:rFonts w:ascii="Times New Roman" w:hAnsi="Times New Roman" w:cs="Times New Roman"/>
          <w:sz w:val="20"/>
          <w:szCs w:val="20"/>
        </w:rPr>
      </w:pPr>
      <w:r w:rsidRPr="008A4C8C">
        <w:rPr>
          <w:rFonts w:ascii="Times New Roman" w:hAnsi="Times New Roman" w:cs="Times New Roman"/>
          <w:sz w:val="20"/>
          <w:szCs w:val="20"/>
        </w:rPr>
        <w:t xml:space="preserve">Conducted a survey and small plot research on </w:t>
      </w:r>
      <w:proofErr w:type="spellStart"/>
      <w:r w:rsidRPr="008A4C8C">
        <w:rPr>
          <w:rFonts w:ascii="Times New Roman" w:hAnsi="Times New Roman" w:cs="Times New Roman"/>
          <w:sz w:val="20"/>
          <w:szCs w:val="20"/>
        </w:rPr>
        <w:t>Fusarium</w:t>
      </w:r>
      <w:proofErr w:type="spellEnd"/>
      <w:r w:rsidRPr="008A4C8C">
        <w:rPr>
          <w:rFonts w:ascii="Times New Roman" w:hAnsi="Times New Roman" w:cs="Times New Roman"/>
          <w:sz w:val="20"/>
          <w:szCs w:val="20"/>
        </w:rPr>
        <w:t xml:space="preserve"> head blight in Delaware.  Data were shared with producers and growers at local and regional meetings as well as local publications and websites.  </w:t>
      </w:r>
    </w:p>
    <w:p w:rsidR="00D71385" w:rsidRPr="008A4C8C" w:rsidRDefault="00D71385" w:rsidP="00D71385">
      <w:pPr>
        <w:pStyle w:val="ListParagraph"/>
        <w:numPr>
          <w:ilvl w:val="0"/>
          <w:numId w:val="15"/>
        </w:numPr>
        <w:spacing w:after="0" w:line="240" w:lineRule="auto"/>
        <w:rPr>
          <w:rFonts w:ascii="Times New Roman" w:hAnsi="Times New Roman" w:cs="Times New Roman"/>
          <w:sz w:val="20"/>
          <w:szCs w:val="20"/>
        </w:rPr>
      </w:pPr>
      <w:r w:rsidRPr="008A4C8C">
        <w:rPr>
          <w:rFonts w:ascii="Times New Roman" w:hAnsi="Times New Roman" w:cs="Times New Roman"/>
          <w:sz w:val="20"/>
          <w:szCs w:val="20"/>
        </w:rPr>
        <w:t>Developed a misted nursery to screen commercial varieties for FHB response.  Published results online and dispersed at meetings.  Grower surveys indicated an annual savings in DE of 1.5 million $US from the misted nursery information.</w:t>
      </w:r>
    </w:p>
    <w:p w:rsidR="00D71385" w:rsidRPr="008A4C8C" w:rsidRDefault="00D71385" w:rsidP="00D71385">
      <w:pPr>
        <w:pStyle w:val="ListParagraph"/>
        <w:numPr>
          <w:ilvl w:val="0"/>
          <w:numId w:val="15"/>
        </w:numPr>
        <w:spacing w:after="0" w:line="240" w:lineRule="auto"/>
        <w:rPr>
          <w:rFonts w:ascii="Times New Roman" w:hAnsi="Times New Roman" w:cs="Times New Roman"/>
          <w:sz w:val="20"/>
          <w:szCs w:val="20"/>
        </w:rPr>
      </w:pPr>
      <w:r w:rsidRPr="008A4C8C">
        <w:rPr>
          <w:rFonts w:ascii="Times New Roman" w:hAnsi="Times New Roman" w:cs="Times New Roman"/>
          <w:sz w:val="20"/>
          <w:szCs w:val="20"/>
        </w:rPr>
        <w:t xml:space="preserve">Worked with MS student Phillip Sylvester to develop profitability tool for fungicide use in wheat grown in the </w:t>
      </w:r>
      <w:proofErr w:type="spellStart"/>
      <w:r w:rsidRPr="008A4C8C">
        <w:rPr>
          <w:rFonts w:ascii="Times New Roman" w:hAnsi="Times New Roman" w:cs="Times New Roman"/>
          <w:sz w:val="20"/>
          <w:szCs w:val="20"/>
        </w:rPr>
        <w:t>Midatlantic</w:t>
      </w:r>
      <w:proofErr w:type="spellEnd"/>
      <w:r w:rsidRPr="008A4C8C">
        <w:rPr>
          <w:rFonts w:ascii="Times New Roman" w:hAnsi="Times New Roman" w:cs="Times New Roman"/>
          <w:sz w:val="20"/>
          <w:szCs w:val="20"/>
        </w:rPr>
        <w:t>.</w:t>
      </w:r>
    </w:p>
    <w:p w:rsidR="00D71385" w:rsidRPr="008A4C8C" w:rsidRDefault="00D71385" w:rsidP="00D71385">
      <w:pPr>
        <w:pStyle w:val="ListParagraph"/>
        <w:rPr>
          <w:rFonts w:ascii="Times New Roman" w:hAnsi="Times New Roman" w:cs="Times New Roman"/>
          <w:sz w:val="20"/>
          <w:szCs w:val="20"/>
        </w:rPr>
      </w:pPr>
    </w:p>
    <w:p w:rsidR="00D71385" w:rsidRPr="008A4C8C" w:rsidRDefault="00D71385" w:rsidP="00D71385">
      <w:pPr>
        <w:rPr>
          <w:rFonts w:ascii="Times New Roman" w:hAnsi="Times New Roman" w:cs="Times New Roman"/>
          <w:b/>
          <w:sz w:val="20"/>
          <w:szCs w:val="20"/>
        </w:rPr>
      </w:pPr>
      <w:r w:rsidRPr="008A4C8C">
        <w:rPr>
          <w:rFonts w:ascii="Times New Roman" w:hAnsi="Times New Roman" w:cs="Times New Roman"/>
          <w:b/>
          <w:sz w:val="20"/>
          <w:szCs w:val="20"/>
        </w:rPr>
        <w:t>Research Publications, Extension Articles, and Videos</w:t>
      </w:r>
    </w:p>
    <w:p w:rsidR="00D71385" w:rsidRPr="008A4C8C" w:rsidRDefault="00D71385" w:rsidP="00D71385">
      <w:pPr>
        <w:tabs>
          <w:tab w:val="left" w:pos="-180"/>
          <w:tab w:val="decimal" w:pos="450"/>
          <w:tab w:val="left" w:pos="810"/>
          <w:tab w:val="left" w:pos="1170"/>
          <w:tab w:val="left" w:pos="1620"/>
          <w:tab w:val="left" w:pos="1980"/>
          <w:tab w:val="left" w:pos="2340"/>
          <w:tab w:val="num" w:pos="2520"/>
        </w:tabs>
        <w:ind w:left="360"/>
        <w:rPr>
          <w:rFonts w:ascii="Times New Roman" w:hAnsi="Times New Roman" w:cs="Times New Roman"/>
          <w:sz w:val="20"/>
          <w:szCs w:val="20"/>
        </w:rPr>
      </w:pPr>
      <w:r w:rsidRPr="008A4C8C">
        <w:rPr>
          <w:rFonts w:ascii="Times New Roman" w:hAnsi="Times New Roman" w:cs="Times New Roman"/>
          <w:sz w:val="20"/>
          <w:szCs w:val="20"/>
        </w:rPr>
        <w:t>Extension/Outreach publications/blogs/web articles (</w:t>
      </w:r>
      <w:r w:rsidRPr="008A4C8C">
        <w:rPr>
          <w:rFonts w:ascii="Times New Roman" w:hAnsi="Times New Roman" w:cs="Times New Roman"/>
          <w:i/>
          <w:sz w:val="20"/>
          <w:szCs w:val="20"/>
        </w:rPr>
        <w:t>Total of 23</w:t>
      </w:r>
      <w:r w:rsidRPr="008A4C8C">
        <w:rPr>
          <w:rFonts w:ascii="Times New Roman" w:hAnsi="Times New Roman" w:cs="Times New Roman"/>
          <w:sz w:val="20"/>
          <w:szCs w:val="20"/>
        </w:rPr>
        <w:t>)</w:t>
      </w:r>
    </w:p>
    <w:p w:rsidR="00D71385" w:rsidRPr="008A4C8C" w:rsidRDefault="00D71385" w:rsidP="00D71385">
      <w:pPr>
        <w:pStyle w:val="ListParagraph"/>
        <w:numPr>
          <w:ilvl w:val="0"/>
          <w:numId w:val="28"/>
        </w:numPr>
        <w:spacing w:after="0" w:line="240" w:lineRule="auto"/>
        <w:ind w:left="900"/>
        <w:rPr>
          <w:rFonts w:ascii="Times New Roman" w:eastAsia="Arial Unicode MS" w:hAnsi="Times New Roman" w:cs="Times New Roman"/>
          <w:b/>
          <w:sz w:val="20"/>
          <w:szCs w:val="20"/>
        </w:rPr>
      </w:pPr>
      <w:r w:rsidRPr="008A4C8C">
        <w:rPr>
          <w:rFonts w:ascii="Times New Roman" w:eastAsia="Arial Unicode MS" w:hAnsi="Times New Roman" w:cs="Times New Roman"/>
          <w:b/>
          <w:sz w:val="20"/>
          <w:szCs w:val="20"/>
        </w:rPr>
        <w:t xml:space="preserve">Kleczewski, N.M. </w:t>
      </w:r>
      <w:r w:rsidRPr="008A4C8C">
        <w:rPr>
          <w:rFonts w:ascii="Times New Roman" w:eastAsia="Arial Unicode MS" w:hAnsi="Times New Roman" w:cs="Times New Roman"/>
          <w:sz w:val="20"/>
          <w:szCs w:val="20"/>
        </w:rPr>
        <w:t>and K. Everts</w:t>
      </w:r>
      <w:r w:rsidRPr="008A4C8C">
        <w:rPr>
          <w:rFonts w:ascii="Times New Roman" w:eastAsia="Arial Unicode MS" w:hAnsi="Times New Roman" w:cs="Times New Roman"/>
          <w:b/>
          <w:sz w:val="20"/>
          <w:szCs w:val="20"/>
        </w:rPr>
        <w:t>.</w:t>
      </w:r>
      <w:r w:rsidRPr="008A4C8C">
        <w:rPr>
          <w:rFonts w:ascii="Times New Roman" w:eastAsia="Arial Unicode MS" w:hAnsi="Times New Roman" w:cs="Times New Roman"/>
          <w:sz w:val="20"/>
          <w:szCs w:val="20"/>
        </w:rPr>
        <w:t xml:space="preserve"> 2017.</w:t>
      </w:r>
      <w:r w:rsidRPr="008A4C8C">
        <w:rPr>
          <w:rFonts w:ascii="Times New Roman" w:eastAsia="Arial Unicode MS" w:hAnsi="Times New Roman" w:cs="Times New Roman"/>
          <w:b/>
          <w:sz w:val="20"/>
          <w:szCs w:val="20"/>
        </w:rPr>
        <w:t xml:space="preserve">  </w:t>
      </w:r>
      <w:r w:rsidRPr="008A4C8C">
        <w:rPr>
          <w:rFonts w:ascii="Times New Roman" w:eastAsia="Arial Unicode MS" w:hAnsi="Times New Roman" w:cs="Times New Roman"/>
          <w:bCs/>
          <w:sz w:val="20"/>
          <w:szCs w:val="20"/>
        </w:rPr>
        <w:t xml:space="preserve">2016 Applied Plant Pathology Research Book.  </w:t>
      </w:r>
    </w:p>
    <w:p w:rsidR="00D71385" w:rsidRPr="008A4C8C" w:rsidRDefault="00D71385" w:rsidP="00D71385">
      <w:pPr>
        <w:pStyle w:val="NormalWeb"/>
        <w:numPr>
          <w:ilvl w:val="0"/>
          <w:numId w:val="28"/>
        </w:numPr>
        <w:ind w:left="900"/>
        <w:rPr>
          <w:rFonts w:eastAsia="Arial Unicode MS"/>
          <w:bCs/>
          <w:sz w:val="20"/>
          <w:szCs w:val="20"/>
        </w:rPr>
      </w:pPr>
      <w:r w:rsidRPr="008A4C8C">
        <w:rPr>
          <w:rFonts w:eastAsia="Arial Unicode MS"/>
          <w:b/>
          <w:bCs/>
          <w:sz w:val="20"/>
          <w:szCs w:val="20"/>
        </w:rPr>
        <w:t>Kleczewski, N.M.</w:t>
      </w:r>
      <w:r w:rsidRPr="008A4C8C">
        <w:rPr>
          <w:rFonts w:eastAsia="Arial Unicode MS"/>
          <w:bCs/>
          <w:sz w:val="20"/>
          <w:szCs w:val="20"/>
        </w:rPr>
        <w:t xml:space="preserve">  Stripe rust in wheat.  University of Delaware Cooperative Extension Factsheet.  </w:t>
      </w:r>
    </w:p>
    <w:p w:rsidR="00D71385" w:rsidRPr="008A4C8C" w:rsidRDefault="00D71385" w:rsidP="00D71385">
      <w:pPr>
        <w:pStyle w:val="Subtitle"/>
        <w:numPr>
          <w:ilvl w:val="0"/>
          <w:numId w:val="28"/>
        </w:numPr>
        <w:ind w:left="900"/>
        <w:jc w:val="left"/>
        <w:rPr>
          <w:rFonts w:eastAsia="Arial Unicode MS"/>
          <w:b/>
          <w:i w:val="0"/>
          <w:iCs w:val="0"/>
          <w:sz w:val="20"/>
          <w:szCs w:val="20"/>
        </w:rPr>
      </w:pPr>
      <w:r w:rsidRPr="008A4C8C">
        <w:rPr>
          <w:rFonts w:eastAsia="Arial Unicode MS"/>
          <w:b/>
          <w:i w:val="0"/>
          <w:sz w:val="20"/>
          <w:szCs w:val="20"/>
        </w:rPr>
        <w:t>Kleczewski, N.M.</w:t>
      </w:r>
      <w:r w:rsidRPr="008A4C8C">
        <w:rPr>
          <w:rFonts w:eastAsia="Arial Unicode MS"/>
          <w:i w:val="0"/>
          <w:sz w:val="20"/>
          <w:szCs w:val="20"/>
        </w:rPr>
        <w:t>, Mehl, H. et al.  2016.  Pest Management Guide: Field Crops.  Virginia Tech Cooperative Extension (updated annually).  (Available online at:</w:t>
      </w:r>
      <w:r w:rsidRPr="008A4C8C">
        <w:rPr>
          <w:rFonts w:eastAsia="Arial Unicode MS"/>
          <w:sz w:val="20"/>
          <w:szCs w:val="20"/>
        </w:rPr>
        <w:t xml:space="preserve"> </w:t>
      </w:r>
      <w:hyperlink r:id="rId5" w:history="1">
        <w:r w:rsidRPr="008A4C8C">
          <w:rPr>
            <w:rStyle w:val="Hyperlink"/>
            <w:rFonts w:eastAsia="Arial Unicode MS"/>
            <w:i w:val="0"/>
            <w:sz w:val="20"/>
            <w:szCs w:val="20"/>
          </w:rPr>
          <w:t>http://pubs.ext.vt.edu/456/456-016/456-016.html</w:t>
        </w:r>
      </w:hyperlink>
      <w:r w:rsidRPr="008A4C8C">
        <w:rPr>
          <w:rFonts w:eastAsia="Arial Unicode MS"/>
          <w:i w:val="0"/>
          <w:sz w:val="20"/>
          <w:szCs w:val="20"/>
        </w:rPr>
        <w:t>)</w:t>
      </w:r>
    </w:p>
    <w:p w:rsidR="00D71385" w:rsidRPr="008A4C8C" w:rsidRDefault="00D71385" w:rsidP="00D71385">
      <w:pPr>
        <w:pStyle w:val="Subtitle"/>
        <w:ind w:left="900"/>
        <w:jc w:val="left"/>
        <w:rPr>
          <w:rFonts w:eastAsia="Arial Unicode MS"/>
          <w:b/>
          <w:i w:val="0"/>
          <w:iCs w:val="0"/>
          <w:sz w:val="20"/>
          <w:szCs w:val="20"/>
        </w:rPr>
      </w:pPr>
    </w:p>
    <w:p w:rsidR="00D71385" w:rsidRPr="008A4C8C" w:rsidRDefault="00D71385" w:rsidP="00D71385">
      <w:pPr>
        <w:pStyle w:val="Subtitle"/>
        <w:ind w:left="900"/>
        <w:jc w:val="left"/>
        <w:rPr>
          <w:rFonts w:eastAsia="Arial Unicode MS"/>
          <w:i w:val="0"/>
          <w:iCs w:val="0"/>
          <w:sz w:val="20"/>
          <w:szCs w:val="20"/>
        </w:rPr>
      </w:pPr>
      <w:r w:rsidRPr="008A4C8C">
        <w:rPr>
          <w:rFonts w:eastAsia="Arial Unicode MS"/>
          <w:i w:val="0"/>
          <w:sz w:val="20"/>
          <w:szCs w:val="20"/>
        </w:rPr>
        <w:t>Field crops disease management blog –</w:t>
      </w:r>
      <w:r w:rsidRPr="008A4C8C">
        <w:rPr>
          <w:rFonts w:eastAsia="Arial Unicode MS"/>
          <w:i w:val="0"/>
          <w:iCs w:val="0"/>
          <w:sz w:val="20"/>
          <w:szCs w:val="20"/>
        </w:rPr>
        <w:t xml:space="preserve"> </w:t>
      </w:r>
      <w:r w:rsidRPr="008A4C8C">
        <w:rPr>
          <w:rFonts w:eastAsia="Arial Unicode MS"/>
          <w:b/>
          <w:i w:val="0"/>
          <w:iCs w:val="0"/>
          <w:sz w:val="20"/>
          <w:szCs w:val="20"/>
        </w:rPr>
        <w:t>12 articles</w:t>
      </w:r>
      <w:r w:rsidRPr="008A4C8C">
        <w:rPr>
          <w:rFonts w:eastAsia="Arial Unicode MS"/>
          <w:i w:val="0"/>
          <w:iCs w:val="0"/>
          <w:sz w:val="20"/>
          <w:szCs w:val="20"/>
        </w:rPr>
        <w:t xml:space="preserve"> pertaining to small grains disease management located at:  </w:t>
      </w:r>
      <w:hyperlink r:id="rId6" w:history="1">
        <w:r w:rsidRPr="008A4C8C">
          <w:rPr>
            <w:rStyle w:val="Hyperlink"/>
            <w:rFonts w:eastAsia="Arial Unicode MS"/>
            <w:i w:val="0"/>
            <w:iCs w:val="0"/>
            <w:sz w:val="20"/>
            <w:szCs w:val="20"/>
          </w:rPr>
          <w:t>http://extension.udel.edu/fieldcropdisease/</w:t>
        </w:r>
      </w:hyperlink>
    </w:p>
    <w:p w:rsidR="00D71385" w:rsidRPr="008A4C8C" w:rsidRDefault="00D71385" w:rsidP="00D71385">
      <w:pPr>
        <w:pStyle w:val="Subtitle"/>
        <w:ind w:left="900"/>
        <w:jc w:val="left"/>
        <w:rPr>
          <w:rFonts w:eastAsia="Arial Unicode MS"/>
          <w:b/>
          <w:i w:val="0"/>
          <w:iCs w:val="0"/>
          <w:sz w:val="20"/>
          <w:szCs w:val="20"/>
        </w:rPr>
      </w:pPr>
    </w:p>
    <w:p w:rsidR="00F50C69" w:rsidRPr="008A4C8C" w:rsidRDefault="00D71385" w:rsidP="00BB4880">
      <w:pPr>
        <w:pStyle w:val="Subtitle"/>
        <w:ind w:left="900"/>
        <w:jc w:val="left"/>
        <w:rPr>
          <w:b/>
          <w:sz w:val="20"/>
          <w:szCs w:val="20"/>
        </w:rPr>
      </w:pPr>
      <w:r w:rsidRPr="008A4C8C">
        <w:rPr>
          <w:rFonts w:eastAsia="Arial Unicode MS"/>
          <w:i w:val="0"/>
          <w:iCs w:val="0"/>
          <w:sz w:val="20"/>
          <w:szCs w:val="20"/>
        </w:rPr>
        <w:t xml:space="preserve">Weekly Crop Update- </w:t>
      </w:r>
      <w:r w:rsidRPr="008A4C8C">
        <w:rPr>
          <w:rFonts w:eastAsia="Arial Unicode MS"/>
          <w:b/>
          <w:i w:val="0"/>
          <w:iCs w:val="0"/>
          <w:sz w:val="20"/>
          <w:szCs w:val="20"/>
        </w:rPr>
        <w:t>8 articles</w:t>
      </w:r>
      <w:r w:rsidRPr="008A4C8C">
        <w:rPr>
          <w:rFonts w:eastAsia="Arial Unicode MS"/>
          <w:i w:val="0"/>
          <w:iCs w:val="0"/>
          <w:sz w:val="20"/>
          <w:szCs w:val="20"/>
        </w:rPr>
        <w:t xml:space="preserve"> pertaining to small grains disease management.  Online archives located at:  http://extension.udel.edu/weeklycropupdate/ </w:t>
      </w:r>
    </w:p>
    <w:p w:rsidR="00BB4880" w:rsidRPr="008A4C8C" w:rsidRDefault="00BB4880" w:rsidP="00BB4880">
      <w:pPr>
        <w:jc w:val="center"/>
        <w:rPr>
          <w:rFonts w:ascii="Times New Roman" w:hAnsi="Times New Roman" w:cs="Times New Roman"/>
          <w:b/>
          <w:sz w:val="20"/>
          <w:szCs w:val="20"/>
        </w:rPr>
      </w:pPr>
      <w:r>
        <w:rPr>
          <w:rFonts w:ascii="Times New Roman" w:hAnsi="Times New Roman" w:cs="Times New Roman"/>
          <w:b/>
          <w:sz w:val="20"/>
          <w:szCs w:val="20"/>
        </w:rPr>
        <w:br w:type="page"/>
      </w:r>
      <w:r w:rsidRPr="008A4C8C">
        <w:rPr>
          <w:rFonts w:ascii="Times New Roman" w:hAnsi="Times New Roman" w:cs="Times New Roman"/>
          <w:b/>
          <w:sz w:val="20"/>
          <w:szCs w:val="20"/>
        </w:rPr>
        <w:lastRenderedPageBreak/>
        <w:t>201</w:t>
      </w:r>
      <w:r>
        <w:rPr>
          <w:rFonts w:ascii="Times New Roman" w:hAnsi="Times New Roman" w:cs="Times New Roman"/>
          <w:b/>
          <w:sz w:val="20"/>
          <w:szCs w:val="20"/>
        </w:rPr>
        <w:t>6</w:t>
      </w:r>
      <w:r w:rsidRPr="008A4C8C">
        <w:rPr>
          <w:rFonts w:ascii="Times New Roman" w:hAnsi="Times New Roman" w:cs="Times New Roman"/>
          <w:b/>
          <w:sz w:val="20"/>
          <w:szCs w:val="20"/>
        </w:rPr>
        <w:t xml:space="preserve"> Illinois Report – NCERA 184  </w:t>
      </w:r>
    </w:p>
    <w:p w:rsidR="00BB4880" w:rsidRPr="008A4C8C" w:rsidRDefault="00BB4880" w:rsidP="00BB4880">
      <w:pPr>
        <w:rPr>
          <w:rFonts w:ascii="Times New Roman" w:hAnsi="Times New Roman" w:cs="Times New Roman"/>
          <w:sz w:val="20"/>
          <w:szCs w:val="20"/>
        </w:rPr>
      </w:pPr>
    </w:p>
    <w:p w:rsidR="00BB4880" w:rsidRPr="008A4C8C" w:rsidRDefault="00BB4880" w:rsidP="00BB4880">
      <w:pPr>
        <w:rPr>
          <w:rFonts w:ascii="Times New Roman" w:hAnsi="Times New Roman" w:cs="Times New Roman"/>
          <w:sz w:val="20"/>
          <w:szCs w:val="20"/>
        </w:rPr>
      </w:pPr>
      <w:r w:rsidRPr="008A4C8C">
        <w:rPr>
          <w:rFonts w:ascii="Times New Roman" w:hAnsi="Times New Roman" w:cs="Times New Roman"/>
          <w:b/>
          <w:sz w:val="20"/>
          <w:szCs w:val="20"/>
        </w:rPr>
        <w:t xml:space="preserve">Personnel involved in small grains research: </w:t>
      </w:r>
      <w:r w:rsidRPr="008A4C8C">
        <w:rPr>
          <w:rFonts w:ascii="Times New Roman" w:hAnsi="Times New Roman" w:cs="Times New Roman"/>
          <w:sz w:val="20"/>
          <w:szCs w:val="20"/>
        </w:rPr>
        <w:t>Santiago Mideros and Fred Kolb</w:t>
      </w:r>
    </w:p>
    <w:p w:rsidR="00BB4880" w:rsidRPr="008A4C8C" w:rsidRDefault="00BB4880" w:rsidP="00BB4880">
      <w:pPr>
        <w:rPr>
          <w:rFonts w:ascii="Times New Roman" w:hAnsi="Times New Roman" w:cs="Times New Roman"/>
          <w:b/>
          <w:sz w:val="20"/>
          <w:szCs w:val="20"/>
        </w:rPr>
      </w:pPr>
    </w:p>
    <w:p w:rsidR="00BB4880" w:rsidRPr="008A4C8C" w:rsidRDefault="00BB4880" w:rsidP="00BB4880">
      <w:pPr>
        <w:rPr>
          <w:rFonts w:ascii="Times New Roman" w:hAnsi="Times New Roman" w:cs="Times New Roman"/>
          <w:b/>
          <w:sz w:val="20"/>
          <w:szCs w:val="20"/>
        </w:rPr>
      </w:pPr>
      <w:r w:rsidRPr="008A4C8C">
        <w:rPr>
          <w:rFonts w:ascii="Times New Roman" w:hAnsi="Times New Roman" w:cs="Times New Roman"/>
          <w:b/>
          <w:sz w:val="20"/>
          <w:szCs w:val="20"/>
        </w:rPr>
        <w:t>2016 Production and Major Diseases in Illinois</w:t>
      </w:r>
    </w:p>
    <w:p w:rsidR="00BB4880" w:rsidRPr="008A4C8C" w:rsidRDefault="00BB4880" w:rsidP="00BB4880">
      <w:pPr>
        <w:rPr>
          <w:rFonts w:ascii="Times New Roman" w:hAnsi="Times New Roman" w:cs="Times New Roman"/>
          <w:b/>
          <w:sz w:val="20"/>
          <w:szCs w:val="20"/>
        </w:rPr>
      </w:pPr>
    </w:p>
    <w:p w:rsidR="00BB4880" w:rsidRPr="008A4C8C" w:rsidRDefault="00BB4880" w:rsidP="00BB4880">
      <w:pPr>
        <w:ind w:firstLine="720"/>
        <w:rPr>
          <w:rFonts w:ascii="Times New Roman" w:hAnsi="Times New Roman" w:cs="Times New Roman"/>
          <w:sz w:val="20"/>
          <w:szCs w:val="20"/>
        </w:rPr>
      </w:pPr>
      <w:r w:rsidRPr="008A4C8C">
        <w:rPr>
          <w:rFonts w:ascii="Times New Roman" w:hAnsi="Times New Roman" w:cs="Times New Roman"/>
          <w:sz w:val="20"/>
          <w:szCs w:val="20"/>
        </w:rPr>
        <w:t xml:space="preserve">According to NASS in Illinois, 520,000 acres of winter wheat and 45,000 acres of oats were planted, down 20,000 and up 5,000 acres from last year respectively. Record yield was obtained for wheat with an average of 74 </w:t>
      </w:r>
      <w:proofErr w:type="spellStart"/>
      <w:r w:rsidRPr="008A4C8C">
        <w:rPr>
          <w:rFonts w:ascii="Times New Roman" w:hAnsi="Times New Roman" w:cs="Times New Roman"/>
          <w:sz w:val="20"/>
          <w:szCs w:val="20"/>
        </w:rPr>
        <w:t>bu</w:t>
      </w:r>
      <w:proofErr w:type="spellEnd"/>
      <w:r w:rsidRPr="008A4C8C">
        <w:rPr>
          <w:rFonts w:ascii="Times New Roman" w:hAnsi="Times New Roman" w:cs="Times New Roman"/>
          <w:sz w:val="20"/>
          <w:szCs w:val="20"/>
        </w:rPr>
        <w:t xml:space="preserve">/A. Average oat yield was 81 </w:t>
      </w:r>
      <w:proofErr w:type="spellStart"/>
      <w:r w:rsidRPr="008A4C8C">
        <w:rPr>
          <w:rFonts w:ascii="Times New Roman" w:hAnsi="Times New Roman" w:cs="Times New Roman"/>
          <w:sz w:val="20"/>
          <w:szCs w:val="20"/>
        </w:rPr>
        <w:t>bu</w:t>
      </w:r>
      <w:proofErr w:type="spellEnd"/>
      <w:r w:rsidRPr="008A4C8C">
        <w:rPr>
          <w:rFonts w:ascii="Times New Roman" w:hAnsi="Times New Roman" w:cs="Times New Roman"/>
          <w:sz w:val="20"/>
          <w:szCs w:val="20"/>
        </w:rPr>
        <w:t>/A (also higher than last year). The most significant disease of wheat was stripe rust. Glume blotch was also observed.</w:t>
      </w:r>
    </w:p>
    <w:p w:rsidR="00BB4880" w:rsidRPr="008A4C8C" w:rsidRDefault="00BB4880" w:rsidP="00BB4880">
      <w:pPr>
        <w:ind w:firstLine="720"/>
        <w:rPr>
          <w:rFonts w:ascii="Times New Roman" w:hAnsi="Times New Roman" w:cs="Times New Roman"/>
          <w:sz w:val="20"/>
          <w:szCs w:val="20"/>
        </w:rPr>
      </w:pPr>
    </w:p>
    <w:p w:rsidR="00BB4880" w:rsidRPr="008A4C8C" w:rsidRDefault="00BB4880" w:rsidP="00BB4880">
      <w:pPr>
        <w:rPr>
          <w:rFonts w:ascii="Times New Roman" w:hAnsi="Times New Roman" w:cs="Times New Roman"/>
          <w:b/>
          <w:sz w:val="20"/>
          <w:szCs w:val="20"/>
        </w:rPr>
      </w:pPr>
      <w:r w:rsidRPr="008A4C8C">
        <w:rPr>
          <w:rFonts w:ascii="Times New Roman" w:hAnsi="Times New Roman" w:cs="Times New Roman"/>
          <w:b/>
          <w:sz w:val="20"/>
          <w:szCs w:val="20"/>
        </w:rPr>
        <w:t>Impact Statements</w:t>
      </w:r>
    </w:p>
    <w:p w:rsidR="00BB4880" w:rsidRPr="008A4C8C" w:rsidRDefault="00BB4880" w:rsidP="00BB4880">
      <w:pPr>
        <w:pStyle w:val="ListParagraph"/>
        <w:numPr>
          <w:ilvl w:val="0"/>
          <w:numId w:val="34"/>
        </w:numPr>
        <w:spacing w:after="0" w:line="240" w:lineRule="auto"/>
        <w:rPr>
          <w:rFonts w:ascii="Times New Roman" w:hAnsi="Times New Roman" w:cs="Times New Roman"/>
          <w:sz w:val="20"/>
          <w:szCs w:val="20"/>
        </w:rPr>
      </w:pPr>
      <w:r w:rsidRPr="008A4C8C">
        <w:rPr>
          <w:rFonts w:ascii="Times New Roman" w:hAnsi="Times New Roman" w:cs="Times New Roman"/>
          <w:sz w:val="20"/>
          <w:szCs w:val="20"/>
        </w:rPr>
        <w:t xml:space="preserve">The University of Illinois’ soft red winter wheat program conducts yearly evaluations of </w:t>
      </w:r>
      <w:proofErr w:type="spellStart"/>
      <w:r w:rsidRPr="008A4C8C">
        <w:rPr>
          <w:rFonts w:ascii="Times New Roman" w:hAnsi="Times New Roman" w:cs="Times New Roman"/>
          <w:sz w:val="20"/>
          <w:szCs w:val="20"/>
        </w:rPr>
        <w:t>Fusarium</w:t>
      </w:r>
      <w:proofErr w:type="spellEnd"/>
      <w:r w:rsidRPr="008A4C8C">
        <w:rPr>
          <w:rFonts w:ascii="Times New Roman" w:hAnsi="Times New Roman" w:cs="Times New Roman"/>
          <w:sz w:val="20"/>
          <w:szCs w:val="20"/>
        </w:rPr>
        <w:t xml:space="preserve"> head blight resistance on hundreds of materials and has implemented genomic selection for FHB and yield.</w:t>
      </w:r>
    </w:p>
    <w:p w:rsidR="00BB4880" w:rsidRPr="008A4C8C" w:rsidRDefault="00BB4880" w:rsidP="00BB4880">
      <w:pPr>
        <w:pStyle w:val="ListParagraph"/>
        <w:numPr>
          <w:ilvl w:val="0"/>
          <w:numId w:val="34"/>
        </w:numPr>
        <w:spacing w:after="0" w:line="240" w:lineRule="auto"/>
        <w:rPr>
          <w:rFonts w:ascii="Times New Roman" w:hAnsi="Times New Roman" w:cs="Times New Roman"/>
          <w:sz w:val="20"/>
          <w:szCs w:val="20"/>
        </w:rPr>
      </w:pPr>
      <w:r w:rsidRPr="008A4C8C">
        <w:rPr>
          <w:rFonts w:ascii="Times New Roman" w:hAnsi="Times New Roman" w:cs="Times New Roman"/>
          <w:sz w:val="20"/>
          <w:szCs w:val="20"/>
        </w:rPr>
        <w:t>Experiments have been initiated to map resistance genes to glume blotch and implement genomic selection.</w:t>
      </w:r>
    </w:p>
    <w:p w:rsidR="00BB4880" w:rsidRPr="00F15335" w:rsidRDefault="00BB4880" w:rsidP="00BB4880">
      <w:pPr>
        <w:pStyle w:val="ListParagraph"/>
        <w:numPr>
          <w:ilvl w:val="0"/>
          <w:numId w:val="34"/>
        </w:numPr>
        <w:spacing w:after="0" w:line="240" w:lineRule="auto"/>
        <w:rPr>
          <w:rFonts w:ascii="Times New Roman" w:hAnsi="Times New Roman" w:cs="Times New Roman"/>
          <w:b/>
          <w:sz w:val="20"/>
          <w:szCs w:val="20"/>
        </w:rPr>
      </w:pPr>
      <w:r w:rsidRPr="00F15335">
        <w:rPr>
          <w:rFonts w:ascii="Times New Roman" w:hAnsi="Times New Roman" w:cs="Times New Roman"/>
          <w:sz w:val="20"/>
          <w:szCs w:val="20"/>
        </w:rPr>
        <w:t xml:space="preserve">Experiments and data analysis continue to identify pathogenesis genes and characterize the populations of </w:t>
      </w:r>
      <w:proofErr w:type="spellStart"/>
      <w:r w:rsidRPr="00F15335">
        <w:rPr>
          <w:rFonts w:ascii="Times New Roman" w:hAnsi="Times New Roman" w:cs="Times New Roman"/>
          <w:i/>
          <w:sz w:val="20"/>
          <w:szCs w:val="20"/>
        </w:rPr>
        <w:t>Fusarium</w:t>
      </w:r>
      <w:proofErr w:type="spellEnd"/>
      <w:r w:rsidRPr="00F15335">
        <w:rPr>
          <w:rFonts w:ascii="Times New Roman" w:hAnsi="Times New Roman" w:cs="Times New Roman"/>
          <w:i/>
          <w:sz w:val="20"/>
          <w:szCs w:val="20"/>
        </w:rPr>
        <w:t xml:space="preserve"> </w:t>
      </w:r>
      <w:proofErr w:type="spellStart"/>
      <w:r w:rsidRPr="00F15335">
        <w:rPr>
          <w:rFonts w:ascii="Times New Roman" w:hAnsi="Times New Roman" w:cs="Times New Roman"/>
          <w:i/>
          <w:sz w:val="20"/>
          <w:szCs w:val="20"/>
        </w:rPr>
        <w:t>graminearum</w:t>
      </w:r>
      <w:proofErr w:type="spellEnd"/>
      <w:r w:rsidRPr="00F15335">
        <w:rPr>
          <w:rFonts w:ascii="Times New Roman" w:hAnsi="Times New Roman" w:cs="Times New Roman"/>
          <w:sz w:val="20"/>
          <w:szCs w:val="20"/>
        </w:rPr>
        <w:t xml:space="preserve"> in Illinois.</w:t>
      </w:r>
    </w:p>
    <w:p w:rsidR="00BB4880" w:rsidRDefault="00BB4880" w:rsidP="00BB4880">
      <w:pPr>
        <w:rPr>
          <w:rFonts w:ascii="Times New Roman" w:hAnsi="Times New Roman" w:cs="Times New Roman"/>
          <w:b/>
          <w:sz w:val="20"/>
          <w:szCs w:val="20"/>
        </w:rPr>
      </w:pPr>
      <w:r w:rsidRPr="008A4C8C">
        <w:rPr>
          <w:rFonts w:ascii="Times New Roman" w:hAnsi="Times New Roman" w:cs="Times New Roman"/>
          <w:b/>
          <w:sz w:val="20"/>
          <w:szCs w:val="20"/>
        </w:rPr>
        <w:br w:type="page"/>
      </w:r>
    </w:p>
    <w:p w:rsidR="00D71385" w:rsidRPr="008A4C8C" w:rsidRDefault="00D71385" w:rsidP="00D71385">
      <w:pPr>
        <w:spacing w:after="0"/>
        <w:jc w:val="center"/>
        <w:rPr>
          <w:rFonts w:ascii="Times New Roman" w:hAnsi="Times New Roman" w:cs="Times New Roman"/>
          <w:b/>
          <w:sz w:val="20"/>
          <w:szCs w:val="20"/>
        </w:rPr>
      </w:pPr>
      <w:r w:rsidRPr="008A4C8C">
        <w:rPr>
          <w:rFonts w:ascii="Times New Roman" w:hAnsi="Times New Roman" w:cs="Times New Roman"/>
          <w:b/>
          <w:sz w:val="20"/>
          <w:szCs w:val="20"/>
        </w:rPr>
        <w:lastRenderedPageBreak/>
        <w:t>Indiana 2016 State Report for NCERA-184</w:t>
      </w:r>
    </w:p>
    <w:p w:rsidR="00D71385" w:rsidRPr="008A4C8C" w:rsidRDefault="00D71385" w:rsidP="00D71385">
      <w:pPr>
        <w:spacing w:after="0"/>
        <w:jc w:val="center"/>
        <w:rPr>
          <w:rFonts w:ascii="Times New Roman" w:hAnsi="Times New Roman" w:cs="Times New Roman"/>
          <w:b/>
          <w:sz w:val="20"/>
          <w:szCs w:val="20"/>
        </w:rPr>
      </w:pPr>
    </w:p>
    <w:p w:rsidR="00D71385" w:rsidRPr="008A4C8C" w:rsidRDefault="00D71385" w:rsidP="00D71385">
      <w:pPr>
        <w:spacing w:after="0"/>
        <w:jc w:val="center"/>
        <w:rPr>
          <w:rFonts w:ascii="Times New Roman" w:hAnsi="Times New Roman" w:cs="Times New Roman"/>
          <w:b/>
          <w:sz w:val="20"/>
          <w:szCs w:val="20"/>
        </w:rPr>
      </w:pPr>
      <w:r w:rsidRPr="008A4C8C">
        <w:rPr>
          <w:rFonts w:ascii="Times New Roman" w:hAnsi="Times New Roman" w:cs="Times New Roman"/>
          <w:b/>
          <w:sz w:val="20"/>
          <w:szCs w:val="20"/>
        </w:rPr>
        <w:t>Kiersten Wise, Field Crops Extension Specialist, Purdue University</w:t>
      </w:r>
    </w:p>
    <w:p w:rsidR="00D71385" w:rsidRPr="008A4C8C" w:rsidRDefault="00D71385" w:rsidP="00D71385">
      <w:pPr>
        <w:rPr>
          <w:rFonts w:ascii="Times New Roman" w:hAnsi="Times New Roman" w:cs="Times New Roman"/>
          <w:b/>
          <w:sz w:val="20"/>
          <w:szCs w:val="20"/>
          <w:u w:val="single"/>
        </w:rPr>
      </w:pPr>
    </w:p>
    <w:p w:rsidR="00D71385" w:rsidRPr="008A4C8C" w:rsidRDefault="00D71385" w:rsidP="00D71385">
      <w:pPr>
        <w:rPr>
          <w:rFonts w:ascii="Times New Roman" w:hAnsi="Times New Roman" w:cs="Times New Roman"/>
          <w:b/>
          <w:sz w:val="20"/>
          <w:szCs w:val="20"/>
          <w:u w:val="single"/>
        </w:rPr>
      </w:pPr>
      <w:r w:rsidRPr="008A4C8C">
        <w:rPr>
          <w:rFonts w:ascii="Times New Roman" w:hAnsi="Times New Roman" w:cs="Times New Roman"/>
          <w:b/>
          <w:sz w:val="20"/>
          <w:szCs w:val="20"/>
          <w:u w:val="single"/>
        </w:rPr>
        <w:t>Personnel involved in wheat disease research and extension:</w:t>
      </w:r>
    </w:p>
    <w:p w:rsidR="00D71385" w:rsidRPr="008A4C8C" w:rsidRDefault="00D71385" w:rsidP="00D71385">
      <w:pPr>
        <w:rPr>
          <w:rFonts w:ascii="Times New Roman" w:hAnsi="Times New Roman" w:cs="Times New Roman"/>
          <w:sz w:val="20"/>
          <w:szCs w:val="20"/>
        </w:rPr>
      </w:pPr>
      <w:r w:rsidRPr="008A4C8C">
        <w:rPr>
          <w:rFonts w:ascii="Times New Roman" w:hAnsi="Times New Roman" w:cs="Times New Roman"/>
          <w:sz w:val="20"/>
          <w:szCs w:val="20"/>
        </w:rPr>
        <w:t xml:space="preserve">Kiersten Wise, Gail </w:t>
      </w:r>
      <w:proofErr w:type="spellStart"/>
      <w:r w:rsidRPr="008A4C8C">
        <w:rPr>
          <w:rFonts w:ascii="Times New Roman" w:hAnsi="Times New Roman" w:cs="Times New Roman"/>
          <w:sz w:val="20"/>
          <w:szCs w:val="20"/>
        </w:rPr>
        <w:t>Ruhl</w:t>
      </w:r>
      <w:proofErr w:type="spellEnd"/>
      <w:r w:rsidRPr="008A4C8C">
        <w:rPr>
          <w:rFonts w:ascii="Times New Roman" w:hAnsi="Times New Roman" w:cs="Times New Roman"/>
          <w:sz w:val="20"/>
          <w:szCs w:val="20"/>
        </w:rPr>
        <w:t xml:space="preserve">, Mohsen </w:t>
      </w:r>
      <w:proofErr w:type="spellStart"/>
      <w:r w:rsidRPr="008A4C8C">
        <w:rPr>
          <w:rFonts w:ascii="Times New Roman" w:hAnsi="Times New Roman" w:cs="Times New Roman"/>
          <w:sz w:val="20"/>
          <w:szCs w:val="20"/>
        </w:rPr>
        <w:t>Mohammadi</w:t>
      </w:r>
      <w:proofErr w:type="spellEnd"/>
      <w:r w:rsidRPr="008A4C8C">
        <w:rPr>
          <w:rFonts w:ascii="Times New Roman" w:hAnsi="Times New Roman" w:cs="Times New Roman"/>
          <w:sz w:val="20"/>
          <w:szCs w:val="20"/>
        </w:rPr>
        <w:t xml:space="preserve"> </w:t>
      </w:r>
    </w:p>
    <w:p w:rsidR="00D71385" w:rsidRPr="008A4C8C" w:rsidRDefault="00D71385" w:rsidP="00D71385">
      <w:pPr>
        <w:rPr>
          <w:rFonts w:ascii="Times New Roman" w:hAnsi="Times New Roman" w:cs="Times New Roman"/>
          <w:b/>
          <w:sz w:val="20"/>
          <w:szCs w:val="20"/>
          <w:u w:val="single"/>
        </w:rPr>
      </w:pPr>
      <w:r w:rsidRPr="008A4C8C">
        <w:rPr>
          <w:rFonts w:ascii="Times New Roman" w:hAnsi="Times New Roman" w:cs="Times New Roman"/>
          <w:b/>
          <w:sz w:val="20"/>
          <w:szCs w:val="20"/>
          <w:u w:val="single"/>
        </w:rPr>
        <w:t>2016 in Review</w:t>
      </w:r>
    </w:p>
    <w:p w:rsidR="00D71385" w:rsidRPr="008A4C8C" w:rsidRDefault="00D71385" w:rsidP="00D71385">
      <w:pPr>
        <w:pStyle w:val="NormalWeb"/>
        <w:spacing w:before="0" w:beforeAutospacing="0" w:after="0" w:afterAutospacing="0" w:line="276" w:lineRule="auto"/>
        <w:rPr>
          <w:sz w:val="20"/>
          <w:szCs w:val="20"/>
        </w:rPr>
      </w:pPr>
      <w:r w:rsidRPr="008A4C8C">
        <w:rPr>
          <w:sz w:val="20"/>
          <w:szCs w:val="20"/>
        </w:rPr>
        <w:t xml:space="preserve">According to the USDA National Agricultural Statistics Service, approximately 280,000 acres of wheat were harvested in Indiana in 2016, with an average production of 81 bushels/acre, which was an increase in both acreage and yield from 2015. Foliar diseases observed included stripe rust and </w:t>
      </w:r>
      <w:proofErr w:type="spellStart"/>
      <w:r w:rsidRPr="008A4C8C">
        <w:rPr>
          <w:sz w:val="20"/>
          <w:szCs w:val="20"/>
        </w:rPr>
        <w:t>Stagonospora</w:t>
      </w:r>
      <w:proofErr w:type="spellEnd"/>
      <w:r w:rsidRPr="008A4C8C">
        <w:rPr>
          <w:sz w:val="20"/>
          <w:szCs w:val="20"/>
        </w:rPr>
        <w:t xml:space="preserve"> leaf blotch/</w:t>
      </w:r>
      <w:proofErr w:type="spellStart"/>
      <w:r w:rsidRPr="008A4C8C">
        <w:rPr>
          <w:sz w:val="20"/>
          <w:szCs w:val="20"/>
        </w:rPr>
        <w:t>Septoria</w:t>
      </w:r>
      <w:proofErr w:type="spellEnd"/>
      <w:r w:rsidRPr="008A4C8C">
        <w:rPr>
          <w:sz w:val="20"/>
          <w:szCs w:val="20"/>
        </w:rPr>
        <w:t xml:space="preserve"> leaf blight. Stripe rust was more severe in 2016 than previously seen for over 10 years. </w:t>
      </w:r>
      <w:proofErr w:type="spellStart"/>
      <w:r w:rsidRPr="008A4C8C">
        <w:rPr>
          <w:sz w:val="20"/>
          <w:szCs w:val="20"/>
        </w:rPr>
        <w:t>Fusarium</w:t>
      </w:r>
      <w:proofErr w:type="spellEnd"/>
      <w:r w:rsidRPr="008A4C8C">
        <w:rPr>
          <w:sz w:val="20"/>
          <w:szCs w:val="20"/>
        </w:rPr>
        <w:t xml:space="preserve"> head blight (FHB) was observed throughout the state and some fields had high levels of </w:t>
      </w:r>
      <w:proofErr w:type="spellStart"/>
      <w:r w:rsidRPr="008A4C8C">
        <w:rPr>
          <w:sz w:val="20"/>
          <w:szCs w:val="20"/>
        </w:rPr>
        <w:t>deoxynivalenol</w:t>
      </w:r>
      <w:proofErr w:type="spellEnd"/>
      <w:r w:rsidRPr="008A4C8C">
        <w:rPr>
          <w:sz w:val="20"/>
          <w:szCs w:val="20"/>
        </w:rPr>
        <w:t xml:space="preserve"> present. Several viral diseases of wheat, including wheat streak mosaic virus (WSMV), wheat spindle streak mosaic virus (WSSMV), soil-borne wheat mosaic virus (SBWMV), and barley yellow dwarf virus (BYDV) were confirmed in Indiana.     </w:t>
      </w:r>
    </w:p>
    <w:p w:rsidR="00D71385" w:rsidRPr="008A4C8C" w:rsidRDefault="00D71385" w:rsidP="00D71385">
      <w:pPr>
        <w:pStyle w:val="NormalWeb"/>
        <w:spacing w:before="0" w:beforeAutospacing="0" w:after="0" w:afterAutospacing="0" w:line="276" w:lineRule="auto"/>
        <w:rPr>
          <w:b/>
          <w:sz w:val="20"/>
          <w:szCs w:val="20"/>
          <w:u w:val="single"/>
        </w:rPr>
      </w:pPr>
    </w:p>
    <w:p w:rsidR="00D71385" w:rsidRPr="008A4C8C" w:rsidRDefault="00D71385" w:rsidP="00D71385">
      <w:pPr>
        <w:pStyle w:val="NormalWeb"/>
        <w:spacing w:before="0" w:beforeAutospacing="0" w:after="0" w:afterAutospacing="0" w:line="276" w:lineRule="auto"/>
        <w:rPr>
          <w:b/>
          <w:sz w:val="20"/>
          <w:szCs w:val="20"/>
          <w:u w:val="single"/>
        </w:rPr>
      </w:pPr>
      <w:r w:rsidRPr="008A4C8C">
        <w:rPr>
          <w:b/>
          <w:sz w:val="20"/>
          <w:szCs w:val="20"/>
          <w:u w:val="single"/>
        </w:rPr>
        <w:t>Research Activities and Impact Statements</w:t>
      </w:r>
    </w:p>
    <w:p w:rsidR="00D71385" w:rsidRPr="008A4C8C" w:rsidRDefault="00D71385" w:rsidP="00D71385">
      <w:pPr>
        <w:pStyle w:val="NormalWeb"/>
        <w:spacing w:before="0" w:beforeAutospacing="0" w:after="0" w:afterAutospacing="0" w:line="276" w:lineRule="auto"/>
        <w:rPr>
          <w:sz w:val="20"/>
          <w:szCs w:val="20"/>
        </w:rPr>
      </w:pPr>
    </w:p>
    <w:p w:rsidR="00D71385" w:rsidRPr="008A4C8C" w:rsidRDefault="00D71385" w:rsidP="00D71385">
      <w:pPr>
        <w:pStyle w:val="NormalWeb"/>
        <w:spacing w:before="0" w:beforeAutospacing="0" w:after="0" w:afterAutospacing="0" w:line="276" w:lineRule="auto"/>
        <w:rPr>
          <w:sz w:val="20"/>
          <w:szCs w:val="20"/>
        </w:rPr>
      </w:pPr>
      <w:r w:rsidRPr="008A4C8C">
        <w:rPr>
          <w:sz w:val="20"/>
          <w:szCs w:val="20"/>
        </w:rPr>
        <w:t xml:space="preserve">Research activities in 2016 focused on evaluating integrated management strategies for control of FHB.  The results of these research projects indicate that a well-timed fungicide application can significantly reduce the impact of FHB and DON in wheat varieties, and increase yields in most varieties. This information is of primary importance to growers and is presented in extension programs and summarized in extension articles to aid growers in managing wheat diseases, especially FHB. </w:t>
      </w:r>
    </w:p>
    <w:p w:rsidR="00D71385" w:rsidRPr="008A4C8C" w:rsidRDefault="00D71385" w:rsidP="00D71385">
      <w:pPr>
        <w:pStyle w:val="NormalWeb"/>
        <w:spacing w:before="0" w:beforeAutospacing="0" w:after="0" w:afterAutospacing="0" w:line="276" w:lineRule="auto"/>
        <w:rPr>
          <w:sz w:val="20"/>
          <w:szCs w:val="20"/>
        </w:rPr>
      </w:pPr>
    </w:p>
    <w:p w:rsidR="00D71385" w:rsidRPr="008A4C8C" w:rsidRDefault="00D71385" w:rsidP="00D71385">
      <w:pPr>
        <w:pStyle w:val="NormalWeb"/>
        <w:spacing w:before="0" w:beforeAutospacing="0" w:after="0" w:afterAutospacing="0" w:line="276" w:lineRule="auto"/>
        <w:rPr>
          <w:sz w:val="20"/>
          <w:szCs w:val="20"/>
        </w:rPr>
      </w:pPr>
      <w:r w:rsidRPr="008A4C8C">
        <w:rPr>
          <w:sz w:val="20"/>
          <w:szCs w:val="20"/>
        </w:rPr>
        <w:t>Research was also conducted on post-</w:t>
      </w:r>
      <w:proofErr w:type="spellStart"/>
      <w:r w:rsidRPr="008A4C8C">
        <w:rPr>
          <w:sz w:val="20"/>
          <w:szCs w:val="20"/>
        </w:rPr>
        <w:t>anthesis</w:t>
      </w:r>
      <w:proofErr w:type="spellEnd"/>
      <w:r w:rsidRPr="008A4C8C">
        <w:rPr>
          <w:sz w:val="20"/>
          <w:szCs w:val="20"/>
        </w:rPr>
        <w:t xml:space="preserve"> applications of fungicides in conjunction with timing of inoculum availability.  Results indicate that due to prolonged tiller development in soft red winter wheat, applications of fungicide post-</w:t>
      </w:r>
      <w:proofErr w:type="spellStart"/>
      <w:r w:rsidRPr="008A4C8C">
        <w:rPr>
          <w:sz w:val="20"/>
          <w:szCs w:val="20"/>
        </w:rPr>
        <w:t>anthesis</w:t>
      </w:r>
      <w:proofErr w:type="spellEnd"/>
      <w:r w:rsidRPr="008A4C8C">
        <w:rPr>
          <w:sz w:val="20"/>
          <w:szCs w:val="20"/>
        </w:rPr>
        <w:t xml:space="preserve"> may be equally as effective at reducing FHB and DON as when applied at FGS 10.5.1. Indiana also contributed periodic commentary to the USWBSI FHB forecasting tool and disseminated information about risk of FHB and other wheat diseases via Extension newsletter articles. </w:t>
      </w:r>
    </w:p>
    <w:p w:rsidR="00D71385" w:rsidRPr="008A4C8C" w:rsidRDefault="00D71385" w:rsidP="00D71385">
      <w:pPr>
        <w:pStyle w:val="NormalWeb"/>
        <w:spacing w:before="0" w:beforeAutospacing="0" w:after="0" w:afterAutospacing="0" w:line="276" w:lineRule="auto"/>
        <w:rPr>
          <w:sz w:val="20"/>
          <w:szCs w:val="20"/>
        </w:rPr>
      </w:pPr>
    </w:p>
    <w:p w:rsidR="00CA0898" w:rsidRPr="008A4C8C" w:rsidRDefault="00D71385" w:rsidP="00BB4880">
      <w:pPr>
        <w:pStyle w:val="NormalWeb"/>
        <w:spacing w:before="0" w:beforeAutospacing="0" w:after="0" w:afterAutospacing="0" w:line="276" w:lineRule="auto"/>
        <w:rPr>
          <w:b/>
          <w:sz w:val="20"/>
          <w:szCs w:val="20"/>
        </w:rPr>
      </w:pPr>
      <w:r w:rsidRPr="008A4C8C">
        <w:rPr>
          <w:sz w:val="20"/>
          <w:szCs w:val="20"/>
        </w:rPr>
        <w:t xml:space="preserve">Research is underway to determine the sensitivity of </w:t>
      </w:r>
      <w:proofErr w:type="spellStart"/>
      <w:r w:rsidRPr="008A4C8C">
        <w:rPr>
          <w:i/>
          <w:sz w:val="20"/>
          <w:szCs w:val="20"/>
        </w:rPr>
        <w:t>Fusarium</w:t>
      </w:r>
      <w:proofErr w:type="spellEnd"/>
      <w:r w:rsidRPr="008A4C8C">
        <w:rPr>
          <w:i/>
          <w:sz w:val="20"/>
          <w:szCs w:val="20"/>
        </w:rPr>
        <w:t xml:space="preserve"> </w:t>
      </w:r>
      <w:proofErr w:type="spellStart"/>
      <w:r w:rsidRPr="008A4C8C">
        <w:rPr>
          <w:i/>
          <w:sz w:val="20"/>
          <w:szCs w:val="20"/>
        </w:rPr>
        <w:t>graminearum</w:t>
      </w:r>
      <w:proofErr w:type="spellEnd"/>
      <w:r w:rsidRPr="008A4C8C">
        <w:rPr>
          <w:sz w:val="20"/>
          <w:szCs w:val="20"/>
        </w:rPr>
        <w:t xml:space="preserve"> to the </w:t>
      </w:r>
      <w:proofErr w:type="spellStart"/>
      <w:r w:rsidRPr="008A4C8C">
        <w:rPr>
          <w:sz w:val="20"/>
          <w:szCs w:val="20"/>
        </w:rPr>
        <w:t>triazole</w:t>
      </w:r>
      <w:proofErr w:type="spellEnd"/>
      <w:r w:rsidRPr="008A4C8C">
        <w:rPr>
          <w:sz w:val="20"/>
          <w:szCs w:val="20"/>
        </w:rPr>
        <w:t xml:space="preserve"> fungicides </w:t>
      </w:r>
      <w:proofErr w:type="spellStart"/>
      <w:r w:rsidRPr="008A4C8C">
        <w:rPr>
          <w:sz w:val="20"/>
          <w:szCs w:val="20"/>
        </w:rPr>
        <w:t>metconazole</w:t>
      </w:r>
      <w:proofErr w:type="spellEnd"/>
      <w:r w:rsidRPr="008A4C8C">
        <w:rPr>
          <w:sz w:val="20"/>
          <w:szCs w:val="20"/>
        </w:rPr>
        <w:t xml:space="preserve"> and </w:t>
      </w:r>
      <w:proofErr w:type="spellStart"/>
      <w:r w:rsidRPr="008A4C8C">
        <w:rPr>
          <w:sz w:val="20"/>
          <w:szCs w:val="20"/>
        </w:rPr>
        <w:t>tebuconazole</w:t>
      </w:r>
      <w:proofErr w:type="spellEnd"/>
      <w:r w:rsidRPr="008A4C8C">
        <w:rPr>
          <w:sz w:val="20"/>
          <w:szCs w:val="20"/>
        </w:rPr>
        <w:t xml:space="preserve">.  We are currently screening isolates from across the United States. This research will help us determine if shifts in sensitivity are occurring to the fungicides recommended for FHB management. </w:t>
      </w:r>
    </w:p>
    <w:p w:rsidR="00BB4880" w:rsidRPr="008A4C8C" w:rsidRDefault="00BB4880" w:rsidP="00BB4880">
      <w:pPr>
        <w:jc w:val="center"/>
        <w:rPr>
          <w:rFonts w:ascii="Times New Roman" w:hAnsi="Times New Roman" w:cs="Times New Roman"/>
          <w:b/>
          <w:sz w:val="20"/>
          <w:szCs w:val="20"/>
        </w:rPr>
      </w:pPr>
      <w:r>
        <w:rPr>
          <w:rFonts w:ascii="Times New Roman" w:hAnsi="Times New Roman" w:cs="Times New Roman"/>
          <w:b/>
          <w:sz w:val="20"/>
          <w:szCs w:val="20"/>
        </w:rPr>
        <w:br w:type="page"/>
      </w:r>
      <w:r w:rsidRPr="008A4C8C">
        <w:rPr>
          <w:rFonts w:ascii="Times New Roman" w:hAnsi="Times New Roman" w:cs="Times New Roman"/>
          <w:b/>
          <w:sz w:val="20"/>
          <w:szCs w:val="20"/>
        </w:rPr>
        <w:lastRenderedPageBreak/>
        <w:t>NCERA-184: Report for Kansas for 201</w:t>
      </w:r>
      <w:r>
        <w:rPr>
          <w:rFonts w:ascii="Times New Roman" w:hAnsi="Times New Roman" w:cs="Times New Roman"/>
          <w:b/>
          <w:sz w:val="20"/>
          <w:szCs w:val="20"/>
        </w:rPr>
        <w:t>6</w:t>
      </w:r>
    </w:p>
    <w:p w:rsidR="00BB4880" w:rsidRPr="008A4C8C" w:rsidRDefault="00BB4880" w:rsidP="00BB4880">
      <w:pPr>
        <w:jc w:val="center"/>
        <w:rPr>
          <w:rFonts w:ascii="Times New Roman" w:hAnsi="Times New Roman" w:cs="Times New Roman"/>
          <w:sz w:val="20"/>
          <w:szCs w:val="20"/>
        </w:rPr>
      </w:pPr>
    </w:p>
    <w:p w:rsidR="00BB4880" w:rsidRPr="008A4C8C" w:rsidRDefault="00BB4880" w:rsidP="00BB4880">
      <w:pPr>
        <w:jc w:val="center"/>
        <w:rPr>
          <w:rFonts w:ascii="Times New Roman" w:hAnsi="Times New Roman" w:cs="Times New Roman"/>
          <w:sz w:val="20"/>
          <w:szCs w:val="20"/>
        </w:rPr>
      </w:pPr>
      <w:r w:rsidRPr="008A4C8C">
        <w:rPr>
          <w:rFonts w:ascii="Times New Roman" w:hAnsi="Times New Roman" w:cs="Times New Roman"/>
          <w:sz w:val="20"/>
          <w:szCs w:val="20"/>
        </w:rPr>
        <w:t>Erick De Wolf and Mark A. Davis</w:t>
      </w:r>
    </w:p>
    <w:p w:rsidR="00BB4880" w:rsidRPr="008A4C8C" w:rsidRDefault="00BB4880" w:rsidP="00BB4880">
      <w:pPr>
        <w:rPr>
          <w:rFonts w:ascii="Times New Roman" w:hAnsi="Times New Roman" w:cs="Times New Roman"/>
          <w:sz w:val="20"/>
          <w:szCs w:val="20"/>
        </w:rPr>
      </w:pPr>
    </w:p>
    <w:p w:rsidR="00BB4880" w:rsidRPr="008A4C8C" w:rsidRDefault="00BB4880" w:rsidP="00BB4880">
      <w:pPr>
        <w:suppressAutoHyphens/>
        <w:ind w:firstLine="720"/>
        <w:rPr>
          <w:rFonts w:ascii="Times New Roman" w:hAnsi="Times New Roman" w:cs="Times New Roman"/>
          <w:sz w:val="20"/>
          <w:szCs w:val="20"/>
        </w:rPr>
      </w:pPr>
      <w:r w:rsidRPr="008A4C8C">
        <w:rPr>
          <w:rFonts w:ascii="Times New Roman" w:hAnsi="Times New Roman" w:cs="Times New Roman"/>
          <w:b/>
          <w:bCs/>
          <w:sz w:val="20"/>
          <w:szCs w:val="20"/>
          <w:u w:val="single"/>
        </w:rPr>
        <w:t>Short-term outcomes and milestones.</w:t>
      </w:r>
      <w:r w:rsidRPr="008A4C8C">
        <w:rPr>
          <w:rFonts w:ascii="Times New Roman" w:hAnsi="Times New Roman" w:cs="Times New Roman"/>
          <w:sz w:val="20"/>
          <w:szCs w:val="20"/>
        </w:rPr>
        <w:t xml:space="preserve">  Quantifying the impact of resistant cultivars, planting date, seed-treatment chemicals, and foliar fungicides on diseases gives wheat producers multiple options when managing pathogens.  All of these findings should help to improve management of wheat diseases in Kansas that cause an annual loss of about 32 million bushels.  However, overall efforts to control wheat diseases in Kansas (including development of resistant cultivars) have resulted in reducing statewide losses from 17% in the 1970’s to about 10% in the last several years, an annual savings of about $110 million at today’s grain prices.</w:t>
      </w:r>
    </w:p>
    <w:p w:rsidR="00BB4880" w:rsidRPr="008A4C8C" w:rsidRDefault="00BB4880" w:rsidP="00BB4880">
      <w:pPr>
        <w:autoSpaceDE w:val="0"/>
        <w:autoSpaceDN w:val="0"/>
        <w:adjustRightInd w:val="0"/>
        <w:ind w:firstLine="720"/>
        <w:rPr>
          <w:rFonts w:ascii="Times New Roman" w:hAnsi="Times New Roman" w:cs="Times New Roman"/>
          <w:sz w:val="20"/>
          <w:szCs w:val="20"/>
        </w:rPr>
      </w:pPr>
    </w:p>
    <w:p w:rsidR="00BB4880" w:rsidRPr="008A4C8C" w:rsidRDefault="00BB4880" w:rsidP="00BB4880">
      <w:pPr>
        <w:suppressAutoHyphens/>
        <w:ind w:firstLine="720"/>
        <w:rPr>
          <w:rFonts w:ascii="Times New Roman" w:hAnsi="Times New Roman" w:cs="Times New Roman"/>
          <w:bCs/>
          <w:sz w:val="20"/>
          <w:szCs w:val="20"/>
        </w:rPr>
      </w:pPr>
      <w:r w:rsidRPr="008A4C8C">
        <w:rPr>
          <w:rFonts w:ascii="Times New Roman" w:hAnsi="Times New Roman" w:cs="Times New Roman"/>
          <w:b/>
          <w:bCs/>
          <w:sz w:val="20"/>
          <w:szCs w:val="20"/>
          <w:u w:val="single"/>
        </w:rPr>
        <w:t>Outputs:</w:t>
      </w:r>
    </w:p>
    <w:p w:rsidR="00BB4880" w:rsidRPr="008A4C8C" w:rsidRDefault="00BB4880" w:rsidP="00BB4880">
      <w:pPr>
        <w:numPr>
          <w:ilvl w:val="0"/>
          <w:numId w:val="35"/>
        </w:numPr>
        <w:suppressAutoHyphens/>
        <w:spacing w:after="0" w:line="240" w:lineRule="auto"/>
        <w:ind w:left="720"/>
        <w:rPr>
          <w:rFonts w:ascii="Times New Roman" w:hAnsi="Times New Roman" w:cs="Times New Roman"/>
          <w:sz w:val="20"/>
          <w:szCs w:val="20"/>
        </w:rPr>
      </w:pPr>
      <w:r w:rsidRPr="008A4C8C">
        <w:rPr>
          <w:rFonts w:ascii="Times New Roman" w:hAnsi="Times New Roman" w:cs="Times New Roman"/>
          <w:bCs/>
          <w:sz w:val="20"/>
          <w:szCs w:val="20"/>
        </w:rPr>
        <w:t>Discussions among participants of the NCERA-184 meetings have helped in the efficiency and accuracy of applied disease research efforts on winter wheat in Kansas.  The following projects were aided by these meetings:</w:t>
      </w:r>
      <w:r w:rsidRPr="008A4C8C">
        <w:rPr>
          <w:rFonts w:ascii="Times New Roman" w:hAnsi="Times New Roman" w:cs="Times New Roman"/>
          <w:b/>
          <w:bCs/>
          <w:sz w:val="20"/>
          <w:szCs w:val="20"/>
        </w:rPr>
        <w:t xml:space="preserve"> </w:t>
      </w:r>
      <w:r w:rsidRPr="008A4C8C">
        <w:rPr>
          <w:rFonts w:ascii="Times New Roman" w:hAnsi="Times New Roman" w:cs="Times New Roman"/>
          <w:bCs/>
          <w:sz w:val="20"/>
          <w:szCs w:val="20"/>
        </w:rPr>
        <w:t>1</w:t>
      </w:r>
      <w:r w:rsidRPr="008A4C8C">
        <w:rPr>
          <w:rFonts w:ascii="Times New Roman" w:hAnsi="Times New Roman" w:cs="Times New Roman"/>
          <w:spacing w:val="-3"/>
          <w:sz w:val="20"/>
          <w:szCs w:val="20"/>
        </w:rPr>
        <w:t xml:space="preserve">. determining the reactions of breeding lines and commercial winter wheat cultivars to various diseases (see publications below); 2. dissemination of disease-reaction data of cultivars to wheat producers; and 3. the effect of seed-treatment and foliar fungicides on wheat diseases. </w:t>
      </w:r>
      <w:r w:rsidRPr="008A4C8C">
        <w:rPr>
          <w:rFonts w:ascii="Times New Roman" w:hAnsi="Times New Roman" w:cs="Times New Roman"/>
          <w:sz w:val="20"/>
          <w:szCs w:val="20"/>
        </w:rPr>
        <w:t xml:space="preserve">Progress toward identifying resistance to wheat pathogens has helped in the development of new, resistant wheat cultivars. </w:t>
      </w:r>
    </w:p>
    <w:p w:rsidR="00BB4880" w:rsidRPr="008A4C8C" w:rsidRDefault="00BB4880" w:rsidP="00BB4880">
      <w:pPr>
        <w:suppressAutoHyphens/>
        <w:rPr>
          <w:rFonts w:ascii="Times New Roman" w:hAnsi="Times New Roman" w:cs="Times New Roman"/>
          <w:sz w:val="20"/>
          <w:szCs w:val="20"/>
        </w:rPr>
      </w:pPr>
    </w:p>
    <w:p w:rsidR="00BB4880" w:rsidRPr="008A4C8C" w:rsidRDefault="00BB4880" w:rsidP="00BB4880">
      <w:pPr>
        <w:numPr>
          <w:ilvl w:val="0"/>
          <w:numId w:val="35"/>
        </w:numPr>
        <w:suppressAutoHyphens/>
        <w:spacing w:after="0" w:line="240" w:lineRule="auto"/>
        <w:ind w:left="720"/>
        <w:rPr>
          <w:rFonts w:ascii="Times New Roman" w:hAnsi="Times New Roman" w:cs="Times New Roman"/>
          <w:sz w:val="20"/>
          <w:szCs w:val="20"/>
        </w:rPr>
      </w:pPr>
      <w:r w:rsidRPr="008A4C8C">
        <w:rPr>
          <w:rFonts w:ascii="Times New Roman" w:hAnsi="Times New Roman" w:cs="Times New Roman"/>
          <w:sz w:val="20"/>
          <w:szCs w:val="20"/>
        </w:rPr>
        <w:t>Determining the impact of fungicides on wheat diseases is necessary to develop accurate chemical control recommendations. Extension publications were developed and refined to help producers make more efficient use of fungicides. We are currently developing web-based tools to deliver this information.</w:t>
      </w:r>
    </w:p>
    <w:p w:rsidR="00BB4880" w:rsidRPr="008A4C8C" w:rsidRDefault="00BB4880" w:rsidP="00BB4880">
      <w:pPr>
        <w:suppressAutoHyphens/>
        <w:rPr>
          <w:rFonts w:ascii="Times New Roman" w:hAnsi="Times New Roman" w:cs="Times New Roman"/>
          <w:sz w:val="20"/>
          <w:szCs w:val="20"/>
        </w:rPr>
      </w:pPr>
    </w:p>
    <w:p w:rsidR="00BB4880" w:rsidRPr="008A4C8C" w:rsidRDefault="00BB4880" w:rsidP="00BB4880">
      <w:pPr>
        <w:numPr>
          <w:ilvl w:val="0"/>
          <w:numId w:val="35"/>
        </w:numPr>
        <w:suppressAutoHyphens/>
        <w:spacing w:after="0" w:line="240" w:lineRule="auto"/>
        <w:ind w:left="720"/>
        <w:rPr>
          <w:rFonts w:ascii="Times New Roman" w:hAnsi="Times New Roman" w:cs="Times New Roman"/>
          <w:sz w:val="20"/>
          <w:szCs w:val="20"/>
        </w:rPr>
      </w:pPr>
      <w:r w:rsidRPr="008A4C8C">
        <w:rPr>
          <w:rFonts w:ascii="Times New Roman" w:hAnsi="Times New Roman" w:cs="Times New Roman"/>
          <w:sz w:val="20"/>
          <w:szCs w:val="20"/>
        </w:rPr>
        <w:t xml:space="preserve">A multi-state effort to predict epidemics of </w:t>
      </w:r>
      <w:proofErr w:type="spellStart"/>
      <w:r w:rsidRPr="008A4C8C">
        <w:rPr>
          <w:rFonts w:ascii="Times New Roman" w:hAnsi="Times New Roman" w:cs="Times New Roman"/>
          <w:sz w:val="20"/>
          <w:szCs w:val="20"/>
        </w:rPr>
        <w:t>Fusarium</w:t>
      </w:r>
      <w:proofErr w:type="spellEnd"/>
      <w:r w:rsidRPr="008A4C8C">
        <w:rPr>
          <w:rFonts w:ascii="Times New Roman" w:hAnsi="Times New Roman" w:cs="Times New Roman"/>
          <w:sz w:val="20"/>
          <w:szCs w:val="20"/>
        </w:rPr>
        <w:t xml:space="preserve"> head blight (FHB) continued during the 2009-2016-growing seasons. This prediction effort includes web-based tools, which display daily estimates of disease risk for 30 states. Commentary developed by a disease specialist in each state is displayed along with the risk maps. Commentary is also distributed via an FHB Alert System that sends email and text messages to mobile devices. The prediction tools received over 7,000 sessions (&gt;14,00 page views) by 4,394 users during the 2016-growing season in the U.S. (April – August). Most of the wheat disease specialists in the 30 states covered by the disease prediction system contributed commentary to the disease prediction effort. A total of 126 commentaries were submitted to date. The FHB Alert System sent commentary more than 900 subscribers in 2016. A survey of participants in the forecasting effort and FHB Alerts estimate the monetary value of the information provided to their farm or business. This survey indicates that the median monetary value of the information provided by the prediction system was $15,000 per user. Combining this figure with use statistics suggests that annual impact of the FHB prediction model exceeds $65 million.</w:t>
      </w:r>
    </w:p>
    <w:p w:rsidR="00BB4880" w:rsidRPr="008A4C8C" w:rsidRDefault="00BB4880" w:rsidP="00BB4880">
      <w:pPr>
        <w:suppressAutoHyphens/>
        <w:rPr>
          <w:rFonts w:ascii="Times New Roman" w:hAnsi="Times New Roman" w:cs="Times New Roman"/>
          <w:sz w:val="20"/>
          <w:szCs w:val="20"/>
        </w:rPr>
      </w:pPr>
    </w:p>
    <w:p w:rsidR="00BB4880" w:rsidRPr="008A4C8C" w:rsidRDefault="00BB4880" w:rsidP="00BB4880">
      <w:pPr>
        <w:suppressAutoHyphens/>
        <w:ind w:left="720"/>
        <w:rPr>
          <w:rFonts w:ascii="Times New Roman" w:hAnsi="Times New Roman" w:cs="Times New Roman"/>
          <w:sz w:val="20"/>
          <w:szCs w:val="20"/>
        </w:rPr>
      </w:pPr>
    </w:p>
    <w:p w:rsidR="00BB4880" w:rsidRPr="008A4C8C" w:rsidRDefault="00BB4880" w:rsidP="00BB4880">
      <w:pPr>
        <w:suppressAutoHyphens/>
        <w:rPr>
          <w:rFonts w:ascii="Times New Roman" w:hAnsi="Times New Roman" w:cs="Times New Roman"/>
          <w:b/>
          <w:sz w:val="20"/>
          <w:szCs w:val="20"/>
          <w:u w:val="single"/>
        </w:rPr>
      </w:pPr>
      <w:r w:rsidRPr="008A4C8C">
        <w:rPr>
          <w:rFonts w:ascii="Times New Roman" w:hAnsi="Times New Roman" w:cs="Times New Roman"/>
          <w:b/>
          <w:sz w:val="20"/>
          <w:szCs w:val="20"/>
          <w:u w:val="single"/>
        </w:rPr>
        <w:t>Publications during 2016:</w:t>
      </w:r>
    </w:p>
    <w:p w:rsidR="00BB4880" w:rsidRPr="008A4C8C" w:rsidRDefault="00BB4880" w:rsidP="00BB4880">
      <w:pPr>
        <w:suppressAutoHyphens/>
        <w:rPr>
          <w:rFonts w:ascii="Times New Roman" w:hAnsi="Times New Roman" w:cs="Times New Roman"/>
          <w:b/>
          <w:sz w:val="20"/>
          <w:szCs w:val="20"/>
          <w:u w:val="single"/>
        </w:rPr>
      </w:pPr>
    </w:p>
    <w:p w:rsidR="00BB4880" w:rsidRPr="008A4C8C" w:rsidRDefault="00BB4880" w:rsidP="00BB4880">
      <w:pPr>
        <w:suppressAutoHyphens/>
        <w:rPr>
          <w:rFonts w:ascii="Times New Roman" w:hAnsi="Times New Roman" w:cs="Times New Roman"/>
          <w:sz w:val="20"/>
          <w:szCs w:val="20"/>
        </w:rPr>
      </w:pPr>
      <w:r w:rsidRPr="008A4C8C">
        <w:rPr>
          <w:rFonts w:ascii="Times New Roman" w:hAnsi="Times New Roman" w:cs="Times New Roman"/>
          <w:sz w:val="20"/>
          <w:szCs w:val="20"/>
        </w:rPr>
        <w:t>Refereed Journal Articles:</w:t>
      </w:r>
    </w:p>
    <w:p w:rsidR="00BB4880" w:rsidRPr="008A4C8C" w:rsidRDefault="00BB4880" w:rsidP="00BB4880">
      <w:pPr>
        <w:widowControl w:val="0"/>
        <w:numPr>
          <w:ilvl w:val="0"/>
          <w:numId w:val="36"/>
        </w:numPr>
        <w:autoSpaceDE w:val="0"/>
        <w:autoSpaceDN w:val="0"/>
        <w:adjustRightInd w:val="0"/>
        <w:spacing w:after="0" w:line="240" w:lineRule="auto"/>
        <w:rPr>
          <w:rFonts w:ascii="Times New Roman" w:hAnsi="Times New Roman" w:cs="Times New Roman"/>
          <w:bCs/>
          <w:sz w:val="20"/>
          <w:szCs w:val="20"/>
          <w:lang w:eastAsia="ar-SA"/>
        </w:rPr>
      </w:pPr>
      <w:proofErr w:type="spellStart"/>
      <w:r w:rsidRPr="008A4C8C">
        <w:rPr>
          <w:rFonts w:ascii="Times New Roman" w:hAnsi="Times New Roman" w:cs="Times New Roman"/>
          <w:bCs/>
          <w:sz w:val="20"/>
          <w:szCs w:val="20"/>
          <w:lang w:eastAsia="ar-SA"/>
        </w:rPr>
        <w:t>Grabow</w:t>
      </w:r>
      <w:proofErr w:type="spellEnd"/>
      <w:r w:rsidRPr="008A4C8C">
        <w:rPr>
          <w:rFonts w:ascii="Times New Roman" w:hAnsi="Times New Roman" w:cs="Times New Roman"/>
          <w:bCs/>
          <w:sz w:val="20"/>
          <w:szCs w:val="20"/>
          <w:lang w:eastAsia="ar-SA"/>
        </w:rPr>
        <w:t>, B.S. Shah, D. and De Wolf, E.D. 2016. Environmental conditions associated with stripe rust in Kansas winter wheat. Plant Disease Plant Disease 100:2306-2312.</w:t>
      </w:r>
    </w:p>
    <w:p w:rsidR="00BB4880" w:rsidRPr="008A4C8C" w:rsidRDefault="00BB4880" w:rsidP="00BB4880">
      <w:pPr>
        <w:widowControl w:val="0"/>
        <w:numPr>
          <w:ilvl w:val="0"/>
          <w:numId w:val="36"/>
        </w:numPr>
        <w:autoSpaceDE w:val="0"/>
        <w:autoSpaceDN w:val="0"/>
        <w:adjustRightInd w:val="0"/>
        <w:spacing w:after="0" w:line="240" w:lineRule="auto"/>
        <w:rPr>
          <w:rFonts w:ascii="Times New Roman" w:hAnsi="Times New Roman" w:cs="Times New Roman"/>
          <w:bCs/>
          <w:sz w:val="20"/>
          <w:szCs w:val="20"/>
          <w:lang w:eastAsia="ar-SA"/>
        </w:rPr>
      </w:pPr>
      <w:r w:rsidRPr="008A4C8C">
        <w:rPr>
          <w:rFonts w:ascii="Times New Roman" w:hAnsi="Times New Roman" w:cs="Times New Roman"/>
          <w:bCs/>
          <w:sz w:val="20"/>
          <w:szCs w:val="20"/>
          <w:lang w:eastAsia="ar-SA"/>
        </w:rPr>
        <w:t>Bockus, W.W., De Wolf, E.D. and Todd, T.C. 2016.  Management strategies for barley yellow dwarf on winter wheat in Kansas.  Plant Health Progress (doi:10.1094/PHP-RS-15-0050).</w:t>
      </w:r>
    </w:p>
    <w:p w:rsidR="00BB4880" w:rsidRPr="008A4C8C" w:rsidRDefault="00BB4880" w:rsidP="00BB4880">
      <w:pPr>
        <w:numPr>
          <w:ilvl w:val="0"/>
          <w:numId w:val="36"/>
        </w:numPr>
        <w:tabs>
          <w:tab w:val="left" w:pos="900"/>
        </w:tabs>
        <w:spacing w:after="0" w:line="240" w:lineRule="auto"/>
        <w:rPr>
          <w:rFonts w:ascii="Times New Roman" w:hAnsi="Times New Roman" w:cs="Times New Roman"/>
          <w:sz w:val="20"/>
          <w:szCs w:val="20"/>
        </w:rPr>
      </w:pPr>
      <w:r w:rsidRPr="008A4C8C">
        <w:rPr>
          <w:rFonts w:ascii="Times New Roman" w:hAnsi="Times New Roman" w:cs="Times New Roman"/>
          <w:bCs/>
          <w:sz w:val="20"/>
          <w:szCs w:val="20"/>
          <w:lang w:eastAsia="ar-SA"/>
        </w:rPr>
        <w:t xml:space="preserve">Rotenberg, D., Bockus, B., Whitfield, A., Hervey, K., Baker, K., </w:t>
      </w:r>
      <w:proofErr w:type="spellStart"/>
      <w:r w:rsidRPr="008A4C8C">
        <w:rPr>
          <w:rFonts w:ascii="Times New Roman" w:hAnsi="Times New Roman" w:cs="Times New Roman"/>
          <w:bCs/>
          <w:sz w:val="20"/>
          <w:szCs w:val="20"/>
          <w:lang w:eastAsia="ar-SA"/>
        </w:rPr>
        <w:t>Ou</w:t>
      </w:r>
      <w:proofErr w:type="spellEnd"/>
      <w:r w:rsidRPr="008A4C8C">
        <w:rPr>
          <w:rFonts w:ascii="Times New Roman" w:hAnsi="Times New Roman" w:cs="Times New Roman"/>
          <w:bCs/>
          <w:sz w:val="20"/>
          <w:szCs w:val="20"/>
          <w:lang w:eastAsia="ar-SA"/>
        </w:rPr>
        <w:t>, Z., Laney, A., De Wolf, E., and Appel, J.  2016.  Occurrence of viruses and associated grain yields of paired and symptomatic and non- symptomatic tillers in Kansas winter wheat fields. Phytopathology 106:202-210.</w:t>
      </w:r>
    </w:p>
    <w:p w:rsidR="00BB4880" w:rsidRPr="008A4C8C" w:rsidRDefault="00BB4880" w:rsidP="00BB4880">
      <w:pPr>
        <w:tabs>
          <w:tab w:val="left" w:pos="900"/>
        </w:tabs>
        <w:rPr>
          <w:rFonts w:ascii="Times New Roman" w:hAnsi="Times New Roman" w:cs="Times New Roman"/>
          <w:sz w:val="20"/>
          <w:szCs w:val="20"/>
        </w:rPr>
      </w:pPr>
    </w:p>
    <w:p w:rsidR="00BB4880" w:rsidRPr="008A4C8C" w:rsidRDefault="00BB4880" w:rsidP="00BB4880">
      <w:pPr>
        <w:tabs>
          <w:tab w:val="left" w:pos="900"/>
        </w:tabs>
        <w:rPr>
          <w:rFonts w:ascii="Times New Roman" w:hAnsi="Times New Roman" w:cs="Times New Roman"/>
          <w:sz w:val="20"/>
          <w:szCs w:val="20"/>
        </w:rPr>
      </w:pPr>
      <w:r w:rsidRPr="008A4C8C">
        <w:rPr>
          <w:rFonts w:ascii="Times New Roman" w:hAnsi="Times New Roman" w:cs="Times New Roman"/>
          <w:sz w:val="20"/>
          <w:szCs w:val="20"/>
        </w:rPr>
        <w:t>Plant Disease Management Reports:</w:t>
      </w:r>
    </w:p>
    <w:p w:rsidR="00BB4880" w:rsidRPr="008A4C8C" w:rsidRDefault="00BB4880" w:rsidP="00BB4880">
      <w:pPr>
        <w:numPr>
          <w:ilvl w:val="0"/>
          <w:numId w:val="39"/>
        </w:numPr>
        <w:spacing w:after="0" w:line="240" w:lineRule="auto"/>
        <w:contextualSpacing/>
        <w:rPr>
          <w:rFonts w:ascii="Times New Roman" w:hAnsi="Times New Roman" w:cs="Times New Roman"/>
          <w:sz w:val="20"/>
          <w:szCs w:val="20"/>
        </w:rPr>
      </w:pPr>
      <w:r w:rsidRPr="008A4C8C">
        <w:rPr>
          <w:rFonts w:ascii="Times New Roman" w:hAnsi="Times New Roman" w:cs="Times New Roman"/>
          <w:sz w:val="20"/>
          <w:szCs w:val="20"/>
        </w:rPr>
        <w:t xml:space="preserve">Bockus, W.W., De Wolf, E. D. and </w:t>
      </w:r>
      <w:proofErr w:type="spellStart"/>
      <w:r w:rsidRPr="008A4C8C">
        <w:rPr>
          <w:rFonts w:ascii="Times New Roman" w:hAnsi="Times New Roman" w:cs="Times New Roman"/>
          <w:sz w:val="20"/>
          <w:szCs w:val="20"/>
        </w:rPr>
        <w:t>Wegulo</w:t>
      </w:r>
      <w:proofErr w:type="spellEnd"/>
      <w:r w:rsidRPr="008A4C8C">
        <w:rPr>
          <w:rFonts w:ascii="Times New Roman" w:hAnsi="Times New Roman" w:cs="Times New Roman"/>
          <w:sz w:val="20"/>
          <w:szCs w:val="20"/>
        </w:rPr>
        <w:t xml:space="preserve">, S. N. 2016. Effect of </w:t>
      </w:r>
      <w:proofErr w:type="spellStart"/>
      <w:r w:rsidRPr="008A4C8C">
        <w:rPr>
          <w:rFonts w:ascii="Times New Roman" w:hAnsi="Times New Roman" w:cs="Times New Roman"/>
          <w:sz w:val="20"/>
          <w:szCs w:val="20"/>
        </w:rPr>
        <w:t>Prosaro</w:t>
      </w:r>
      <w:proofErr w:type="spellEnd"/>
      <w:r w:rsidRPr="008A4C8C">
        <w:rPr>
          <w:rFonts w:ascii="Times New Roman" w:hAnsi="Times New Roman" w:cs="Times New Roman"/>
          <w:sz w:val="20"/>
          <w:szCs w:val="20"/>
        </w:rPr>
        <w:t xml:space="preserve"> fungicide application on </w:t>
      </w:r>
      <w:proofErr w:type="spellStart"/>
      <w:r w:rsidRPr="008A4C8C">
        <w:rPr>
          <w:rFonts w:ascii="Times New Roman" w:hAnsi="Times New Roman" w:cs="Times New Roman"/>
          <w:sz w:val="20"/>
          <w:szCs w:val="20"/>
        </w:rPr>
        <w:t>Fusarium</w:t>
      </w:r>
      <w:proofErr w:type="spellEnd"/>
      <w:r w:rsidRPr="008A4C8C">
        <w:rPr>
          <w:rFonts w:ascii="Times New Roman" w:hAnsi="Times New Roman" w:cs="Times New Roman"/>
          <w:sz w:val="20"/>
          <w:szCs w:val="20"/>
        </w:rPr>
        <w:t xml:space="preserve"> head blight in seven winter wheat cultivars, 2015.  </w:t>
      </w:r>
      <w:r w:rsidRPr="008A4C8C">
        <w:rPr>
          <w:rFonts w:ascii="Times New Roman" w:hAnsi="Times New Roman" w:cs="Times New Roman"/>
          <w:i/>
          <w:sz w:val="20"/>
          <w:szCs w:val="20"/>
        </w:rPr>
        <w:t>Plant Disease Management Reports</w:t>
      </w:r>
      <w:r w:rsidRPr="008A4C8C">
        <w:rPr>
          <w:rFonts w:ascii="Times New Roman" w:hAnsi="Times New Roman" w:cs="Times New Roman"/>
          <w:sz w:val="20"/>
          <w:szCs w:val="20"/>
        </w:rPr>
        <w:t xml:space="preserve"> 10:CF042.</w:t>
      </w:r>
    </w:p>
    <w:p w:rsidR="00BB4880" w:rsidRPr="008A4C8C" w:rsidRDefault="00BB4880" w:rsidP="00BB4880">
      <w:pPr>
        <w:numPr>
          <w:ilvl w:val="0"/>
          <w:numId w:val="39"/>
        </w:numPr>
        <w:spacing w:after="0" w:line="240" w:lineRule="auto"/>
        <w:contextualSpacing/>
        <w:rPr>
          <w:rFonts w:ascii="Times New Roman" w:hAnsi="Times New Roman" w:cs="Times New Roman"/>
          <w:sz w:val="20"/>
          <w:szCs w:val="20"/>
        </w:rPr>
      </w:pPr>
      <w:proofErr w:type="spellStart"/>
      <w:r w:rsidRPr="008A4C8C">
        <w:rPr>
          <w:rFonts w:ascii="Times New Roman" w:hAnsi="Times New Roman" w:cs="Times New Roman"/>
          <w:sz w:val="20"/>
          <w:szCs w:val="20"/>
        </w:rPr>
        <w:t>Grabow</w:t>
      </w:r>
      <w:proofErr w:type="spellEnd"/>
      <w:r w:rsidRPr="008A4C8C">
        <w:rPr>
          <w:rFonts w:ascii="Times New Roman" w:hAnsi="Times New Roman" w:cs="Times New Roman"/>
          <w:sz w:val="20"/>
          <w:szCs w:val="20"/>
        </w:rPr>
        <w:t xml:space="preserve">, B. S., Bowden, R. L., Bockus, W. W., and De Wolf, E. D. 2016. Evaluation of foliar fungicides for management of stem rust and </w:t>
      </w:r>
      <w:proofErr w:type="spellStart"/>
      <w:r w:rsidRPr="008A4C8C">
        <w:rPr>
          <w:rFonts w:ascii="Times New Roman" w:hAnsi="Times New Roman" w:cs="Times New Roman"/>
          <w:sz w:val="20"/>
          <w:szCs w:val="20"/>
        </w:rPr>
        <w:t>Fusarium</w:t>
      </w:r>
      <w:proofErr w:type="spellEnd"/>
      <w:r w:rsidRPr="008A4C8C">
        <w:rPr>
          <w:rFonts w:ascii="Times New Roman" w:hAnsi="Times New Roman" w:cs="Times New Roman"/>
          <w:sz w:val="20"/>
          <w:szCs w:val="20"/>
        </w:rPr>
        <w:t xml:space="preserve"> head blight on winter wheat, 2015. </w:t>
      </w:r>
      <w:r w:rsidRPr="008A4C8C">
        <w:rPr>
          <w:rFonts w:ascii="Times New Roman" w:hAnsi="Times New Roman" w:cs="Times New Roman"/>
          <w:i/>
          <w:sz w:val="20"/>
          <w:szCs w:val="20"/>
        </w:rPr>
        <w:t>Plant Disease Management Reports</w:t>
      </w:r>
      <w:r w:rsidRPr="008A4C8C">
        <w:rPr>
          <w:rFonts w:ascii="Times New Roman" w:hAnsi="Times New Roman" w:cs="Times New Roman"/>
          <w:sz w:val="20"/>
          <w:szCs w:val="20"/>
        </w:rPr>
        <w:t xml:space="preserve"> 10:CF015.</w:t>
      </w:r>
    </w:p>
    <w:p w:rsidR="00BB4880" w:rsidRPr="008A4C8C" w:rsidRDefault="00BB4880" w:rsidP="00BB4880">
      <w:pPr>
        <w:numPr>
          <w:ilvl w:val="0"/>
          <w:numId w:val="39"/>
        </w:numPr>
        <w:spacing w:after="0" w:line="240" w:lineRule="auto"/>
        <w:contextualSpacing/>
        <w:rPr>
          <w:rFonts w:ascii="Times New Roman" w:hAnsi="Times New Roman" w:cs="Times New Roman"/>
          <w:sz w:val="20"/>
          <w:szCs w:val="20"/>
        </w:rPr>
      </w:pPr>
      <w:proofErr w:type="spellStart"/>
      <w:r w:rsidRPr="008A4C8C">
        <w:rPr>
          <w:rFonts w:ascii="Times New Roman" w:hAnsi="Times New Roman" w:cs="Times New Roman"/>
          <w:sz w:val="20"/>
          <w:szCs w:val="20"/>
        </w:rPr>
        <w:t>Grabow</w:t>
      </w:r>
      <w:proofErr w:type="spellEnd"/>
      <w:r w:rsidRPr="008A4C8C">
        <w:rPr>
          <w:rFonts w:ascii="Times New Roman" w:hAnsi="Times New Roman" w:cs="Times New Roman"/>
          <w:sz w:val="20"/>
          <w:szCs w:val="20"/>
        </w:rPr>
        <w:t xml:space="preserve">, B. S. and De Wolf, E. D. 2016.  Reaction of winter wheat varieties to wheat streak mosaic virus in northwestern Kansas, 2015.  </w:t>
      </w:r>
      <w:r w:rsidRPr="008A4C8C">
        <w:rPr>
          <w:rFonts w:ascii="Times New Roman" w:hAnsi="Times New Roman" w:cs="Times New Roman"/>
          <w:i/>
          <w:sz w:val="20"/>
          <w:szCs w:val="20"/>
        </w:rPr>
        <w:t>Plant Disease Management Reports</w:t>
      </w:r>
      <w:r w:rsidRPr="008A4C8C">
        <w:rPr>
          <w:rFonts w:ascii="Times New Roman" w:hAnsi="Times New Roman" w:cs="Times New Roman"/>
          <w:sz w:val="20"/>
          <w:szCs w:val="20"/>
        </w:rPr>
        <w:t xml:space="preserve"> 10:CF014.</w:t>
      </w:r>
    </w:p>
    <w:p w:rsidR="00BB4880" w:rsidRPr="008A4C8C" w:rsidRDefault="00BB4880" w:rsidP="00BB4880">
      <w:pPr>
        <w:tabs>
          <w:tab w:val="left" w:pos="900"/>
        </w:tabs>
        <w:rPr>
          <w:rFonts w:ascii="Times New Roman" w:eastAsia="CG Times" w:hAnsi="Times New Roman" w:cs="Times New Roman"/>
          <w:spacing w:val="-3"/>
          <w:sz w:val="20"/>
          <w:szCs w:val="20"/>
        </w:rPr>
      </w:pPr>
    </w:p>
    <w:p w:rsidR="00BB4880" w:rsidRPr="008A4C8C" w:rsidRDefault="00BB4880" w:rsidP="00BB4880">
      <w:pPr>
        <w:tabs>
          <w:tab w:val="left" w:pos="900"/>
        </w:tabs>
        <w:rPr>
          <w:rFonts w:ascii="Times New Roman" w:hAnsi="Times New Roman" w:cs="Times New Roman"/>
          <w:sz w:val="20"/>
          <w:szCs w:val="20"/>
        </w:rPr>
      </w:pPr>
      <w:r w:rsidRPr="008A4C8C">
        <w:rPr>
          <w:rFonts w:ascii="Times New Roman" w:eastAsia="CG Times" w:hAnsi="Times New Roman" w:cs="Times New Roman"/>
          <w:spacing w:val="-3"/>
          <w:sz w:val="20"/>
          <w:szCs w:val="20"/>
        </w:rPr>
        <w:t>Extension and Outreach:</w:t>
      </w:r>
    </w:p>
    <w:p w:rsidR="00BB4880" w:rsidRPr="008A4C8C" w:rsidRDefault="00BB4880" w:rsidP="00BB4880">
      <w:pPr>
        <w:numPr>
          <w:ilvl w:val="0"/>
          <w:numId w:val="37"/>
        </w:numPr>
        <w:tabs>
          <w:tab w:val="left" w:pos="900"/>
          <w:tab w:val="left" w:pos="9180"/>
        </w:tabs>
        <w:suppressAutoHyphens/>
        <w:spacing w:after="0" w:line="240" w:lineRule="auto"/>
        <w:contextualSpacing/>
        <w:jc w:val="both"/>
        <w:rPr>
          <w:rFonts w:ascii="Times New Roman" w:hAnsi="Times New Roman" w:cs="Times New Roman"/>
          <w:sz w:val="20"/>
          <w:szCs w:val="20"/>
          <w:lang w:eastAsia="ar-SA"/>
        </w:rPr>
      </w:pPr>
      <w:r w:rsidRPr="008A4C8C">
        <w:rPr>
          <w:rFonts w:ascii="Times New Roman" w:hAnsi="Times New Roman" w:cs="Times New Roman"/>
          <w:sz w:val="20"/>
          <w:szCs w:val="20"/>
          <w:lang w:eastAsia="ar-SA"/>
        </w:rPr>
        <w:t xml:space="preserve">De Wolf, E. D., </w:t>
      </w:r>
      <w:proofErr w:type="spellStart"/>
      <w:r w:rsidRPr="008A4C8C">
        <w:rPr>
          <w:rFonts w:ascii="Times New Roman" w:hAnsi="Times New Roman" w:cs="Times New Roman"/>
          <w:sz w:val="20"/>
          <w:szCs w:val="20"/>
          <w:lang w:eastAsia="ar-SA"/>
        </w:rPr>
        <w:t>Lolatto</w:t>
      </w:r>
      <w:proofErr w:type="spellEnd"/>
      <w:r w:rsidRPr="008A4C8C">
        <w:rPr>
          <w:rFonts w:ascii="Times New Roman" w:hAnsi="Times New Roman" w:cs="Times New Roman"/>
          <w:sz w:val="20"/>
          <w:szCs w:val="20"/>
          <w:lang w:eastAsia="ar-SA"/>
        </w:rPr>
        <w:t>, R. and Whitworth, J. R.  2016. Wheat variety disease and insect ratings, 2016. Kansas State University Agricultural Experiment Station and Cooperative Extension Service. Pub. No. MF991.</w:t>
      </w:r>
    </w:p>
    <w:p w:rsidR="00BB4880" w:rsidRPr="008A4C8C" w:rsidRDefault="00BB4880" w:rsidP="00BB4880">
      <w:pPr>
        <w:numPr>
          <w:ilvl w:val="0"/>
          <w:numId w:val="37"/>
        </w:numPr>
        <w:tabs>
          <w:tab w:val="left" w:pos="900"/>
          <w:tab w:val="left" w:pos="9180"/>
        </w:tabs>
        <w:suppressAutoHyphens/>
        <w:spacing w:after="0" w:line="240" w:lineRule="auto"/>
        <w:contextualSpacing/>
        <w:jc w:val="both"/>
        <w:rPr>
          <w:rFonts w:ascii="Times New Roman" w:hAnsi="Times New Roman" w:cs="Times New Roman"/>
          <w:sz w:val="20"/>
          <w:szCs w:val="20"/>
          <w:lang w:eastAsia="ar-SA"/>
        </w:rPr>
      </w:pPr>
      <w:r w:rsidRPr="008A4C8C">
        <w:rPr>
          <w:rFonts w:ascii="Times New Roman" w:hAnsi="Times New Roman" w:cs="Times New Roman"/>
          <w:sz w:val="20"/>
          <w:szCs w:val="20"/>
          <w:lang w:eastAsia="ar-SA"/>
        </w:rPr>
        <w:t>De Wolf, E. D.  2016.  Foliar fungicide efficacy ratings for wheat disease management, 2016.  Kansas State University Agricultural Experiment Station and Cooperative Extension Service.  Pub. No. EP130.</w:t>
      </w:r>
    </w:p>
    <w:p w:rsidR="00BB4880" w:rsidRPr="008A4C8C" w:rsidRDefault="00BB4880" w:rsidP="00BB4880">
      <w:pPr>
        <w:numPr>
          <w:ilvl w:val="0"/>
          <w:numId w:val="37"/>
        </w:numPr>
        <w:tabs>
          <w:tab w:val="left" w:pos="900"/>
          <w:tab w:val="left" w:pos="9180"/>
        </w:tabs>
        <w:suppressAutoHyphens/>
        <w:spacing w:after="0" w:line="240" w:lineRule="auto"/>
        <w:contextualSpacing/>
        <w:jc w:val="both"/>
        <w:rPr>
          <w:rFonts w:ascii="Times New Roman" w:hAnsi="Times New Roman" w:cs="Times New Roman"/>
          <w:sz w:val="20"/>
          <w:szCs w:val="20"/>
          <w:lang w:eastAsia="ar-SA"/>
        </w:rPr>
      </w:pPr>
      <w:proofErr w:type="spellStart"/>
      <w:r w:rsidRPr="008A4C8C">
        <w:rPr>
          <w:rFonts w:ascii="Times New Roman" w:hAnsi="Times New Roman" w:cs="Times New Roman"/>
          <w:sz w:val="20"/>
          <w:szCs w:val="20"/>
          <w:lang w:eastAsia="ar-SA"/>
        </w:rPr>
        <w:t>Lollato</w:t>
      </w:r>
      <w:proofErr w:type="spellEnd"/>
      <w:r w:rsidRPr="008A4C8C">
        <w:rPr>
          <w:rFonts w:ascii="Times New Roman" w:hAnsi="Times New Roman" w:cs="Times New Roman"/>
          <w:sz w:val="20"/>
          <w:szCs w:val="20"/>
          <w:lang w:eastAsia="ar-SA"/>
        </w:rPr>
        <w:t xml:space="preserve">, R., Foster, A. J., </w:t>
      </w:r>
      <w:proofErr w:type="spellStart"/>
      <w:r w:rsidRPr="008A4C8C">
        <w:rPr>
          <w:rFonts w:ascii="Times New Roman" w:hAnsi="Times New Roman" w:cs="Times New Roman"/>
          <w:sz w:val="20"/>
          <w:szCs w:val="20"/>
          <w:lang w:eastAsia="ar-SA"/>
        </w:rPr>
        <w:t>Shoup</w:t>
      </w:r>
      <w:proofErr w:type="spellEnd"/>
      <w:r w:rsidRPr="008A4C8C">
        <w:rPr>
          <w:rFonts w:ascii="Times New Roman" w:hAnsi="Times New Roman" w:cs="Times New Roman"/>
          <w:sz w:val="20"/>
          <w:szCs w:val="20"/>
          <w:lang w:eastAsia="ar-SA"/>
        </w:rPr>
        <w:t>, D., Duncan, S., De Wolf, E., and Haag, L. 2016. Wheat demonstration plots: establishing, conducting, and reporting data.  Kansas State University Agricultural Experiment Station and Cooperative Extension Service.  Pub. No. MF3317.</w:t>
      </w:r>
    </w:p>
    <w:p w:rsidR="00BB4880" w:rsidRPr="008A4C8C" w:rsidRDefault="00BB4880" w:rsidP="00BB4880">
      <w:pPr>
        <w:widowControl w:val="0"/>
        <w:rPr>
          <w:rFonts w:ascii="Times New Roman" w:hAnsi="Times New Roman" w:cs="Times New Roman"/>
          <w:color w:val="000000"/>
          <w:sz w:val="20"/>
          <w:szCs w:val="20"/>
        </w:rPr>
      </w:pPr>
    </w:p>
    <w:p w:rsidR="00BB4880" w:rsidRPr="008A4C8C" w:rsidRDefault="00BB4880" w:rsidP="00BB4880">
      <w:pPr>
        <w:rPr>
          <w:rFonts w:ascii="Times New Roman" w:eastAsia="CG Times" w:hAnsi="Times New Roman" w:cs="Times New Roman"/>
          <w:spacing w:val="-3"/>
          <w:sz w:val="20"/>
          <w:szCs w:val="20"/>
        </w:rPr>
      </w:pPr>
      <w:r w:rsidRPr="008A4C8C">
        <w:rPr>
          <w:rFonts w:ascii="Times New Roman" w:eastAsia="CG Times" w:hAnsi="Times New Roman" w:cs="Times New Roman"/>
          <w:spacing w:val="-3"/>
          <w:sz w:val="20"/>
          <w:szCs w:val="20"/>
        </w:rPr>
        <w:t>Abstracts:</w:t>
      </w:r>
    </w:p>
    <w:p w:rsidR="00BB4880" w:rsidRPr="008A4C8C" w:rsidRDefault="00BB4880" w:rsidP="00BB4880">
      <w:pPr>
        <w:widowControl w:val="0"/>
        <w:numPr>
          <w:ilvl w:val="0"/>
          <w:numId w:val="38"/>
        </w:numPr>
        <w:autoSpaceDE w:val="0"/>
        <w:autoSpaceDN w:val="0"/>
        <w:adjustRightInd w:val="0"/>
        <w:spacing w:after="0" w:line="240" w:lineRule="auto"/>
        <w:contextualSpacing/>
        <w:rPr>
          <w:rFonts w:ascii="Times New Roman" w:hAnsi="Times New Roman" w:cs="Times New Roman"/>
          <w:sz w:val="20"/>
          <w:szCs w:val="20"/>
        </w:rPr>
      </w:pPr>
      <w:proofErr w:type="spellStart"/>
      <w:r w:rsidRPr="008A4C8C">
        <w:rPr>
          <w:rFonts w:ascii="Times New Roman" w:hAnsi="Times New Roman" w:cs="Times New Roman"/>
          <w:b/>
          <w:sz w:val="20"/>
          <w:szCs w:val="20"/>
        </w:rPr>
        <w:t>Grabow</w:t>
      </w:r>
      <w:proofErr w:type="spellEnd"/>
      <w:r w:rsidRPr="008A4C8C">
        <w:rPr>
          <w:rFonts w:ascii="Times New Roman" w:hAnsi="Times New Roman" w:cs="Times New Roman"/>
          <w:b/>
          <w:sz w:val="20"/>
          <w:szCs w:val="20"/>
        </w:rPr>
        <w:t>, B</w:t>
      </w:r>
      <w:r w:rsidRPr="008A4C8C">
        <w:rPr>
          <w:rFonts w:ascii="Times New Roman" w:hAnsi="Times New Roman" w:cs="Times New Roman"/>
          <w:sz w:val="20"/>
          <w:szCs w:val="20"/>
        </w:rPr>
        <w:t>. De Wolf, E. 2016.  Evaluating the association of local weather, soil moisture, climate variables and remotely sensed canopy characteristics with leaf rust epidemics in Kansas.  APS Rust Symposium.  http://www.apsnet.org/meetings/topicalmeetings/Pages/2016RustAbstracts.aspx.</w:t>
      </w:r>
    </w:p>
    <w:p w:rsidR="00BB4880" w:rsidRPr="008A4C8C" w:rsidRDefault="00BB4880" w:rsidP="00BB4880">
      <w:pPr>
        <w:ind w:left="720"/>
        <w:rPr>
          <w:rFonts w:ascii="Times New Roman" w:eastAsia="CG Times" w:hAnsi="Times New Roman" w:cs="Times New Roman"/>
          <w:bCs/>
          <w:iCs/>
          <w:spacing w:val="-3"/>
          <w:sz w:val="20"/>
          <w:szCs w:val="20"/>
        </w:rPr>
      </w:pPr>
    </w:p>
    <w:p w:rsidR="00BB4880" w:rsidRPr="008A4C8C" w:rsidRDefault="00BB4880" w:rsidP="00BB4880">
      <w:pPr>
        <w:rPr>
          <w:rFonts w:ascii="Times New Roman" w:hAnsi="Times New Roman" w:cs="Times New Roman"/>
          <w:b/>
          <w:sz w:val="20"/>
          <w:szCs w:val="20"/>
        </w:rPr>
      </w:pPr>
    </w:p>
    <w:p w:rsidR="00BB4880" w:rsidRDefault="00BB4880">
      <w:pPr>
        <w:rPr>
          <w:rFonts w:ascii="Times New Roman" w:hAnsi="Times New Roman" w:cs="Times New Roman"/>
          <w:b/>
          <w:sz w:val="20"/>
          <w:szCs w:val="20"/>
        </w:rPr>
      </w:pPr>
    </w:p>
    <w:p w:rsidR="00BB4880" w:rsidRDefault="00BB4880">
      <w:pPr>
        <w:rPr>
          <w:rFonts w:ascii="Times New Roman" w:hAnsi="Times New Roman" w:cs="Times New Roman"/>
          <w:b/>
          <w:sz w:val="20"/>
          <w:szCs w:val="20"/>
        </w:rPr>
      </w:pPr>
      <w:r>
        <w:rPr>
          <w:rFonts w:ascii="Times New Roman" w:hAnsi="Times New Roman" w:cs="Times New Roman"/>
          <w:b/>
          <w:sz w:val="20"/>
          <w:szCs w:val="20"/>
        </w:rPr>
        <w:br w:type="page"/>
      </w:r>
    </w:p>
    <w:p w:rsidR="00D71385" w:rsidRPr="008A4C8C" w:rsidRDefault="00BB4880" w:rsidP="00D71385">
      <w:pPr>
        <w:jc w:val="center"/>
        <w:rPr>
          <w:rFonts w:ascii="Times New Roman" w:hAnsi="Times New Roman" w:cs="Times New Roman"/>
          <w:b/>
          <w:sz w:val="20"/>
          <w:szCs w:val="20"/>
        </w:rPr>
      </w:pPr>
      <w:r>
        <w:rPr>
          <w:rFonts w:ascii="Times New Roman" w:hAnsi="Times New Roman" w:cs="Times New Roman"/>
          <w:b/>
          <w:sz w:val="20"/>
          <w:szCs w:val="20"/>
        </w:rPr>
        <w:lastRenderedPageBreak/>
        <w:t>2016</w:t>
      </w:r>
      <w:r w:rsidR="00D71385" w:rsidRPr="008A4C8C">
        <w:rPr>
          <w:rFonts w:ascii="Times New Roman" w:hAnsi="Times New Roman" w:cs="Times New Roman"/>
          <w:b/>
          <w:sz w:val="20"/>
          <w:szCs w:val="20"/>
        </w:rPr>
        <w:t xml:space="preserve"> Louisiana Report – NCERA 184 </w:t>
      </w:r>
    </w:p>
    <w:p w:rsidR="00D71385" w:rsidRPr="008A4C8C" w:rsidRDefault="00D71385" w:rsidP="00D71385">
      <w:pPr>
        <w:jc w:val="center"/>
        <w:rPr>
          <w:rFonts w:ascii="Times New Roman" w:hAnsi="Times New Roman" w:cs="Times New Roman"/>
          <w:sz w:val="20"/>
          <w:szCs w:val="20"/>
        </w:rPr>
      </w:pPr>
      <w:r w:rsidRPr="008A4C8C">
        <w:rPr>
          <w:rFonts w:ascii="Times New Roman" w:hAnsi="Times New Roman" w:cs="Times New Roman"/>
          <w:sz w:val="20"/>
          <w:szCs w:val="20"/>
        </w:rPr>
        <w:t xml:space="preserve">Trey Price, Extension/Research Plant Pathologist, LSU </w:t>
      </w:r>
      <w:proofErr w:type="spellStart"/>
      <w:r w:rsidRPr="008A4C8C">
        <w:rPr>
          <w:rFonts w:ascii="Times New Roman" w:hAnsi="Times New Roman" w:cs="Times New Roman"/>
          <w:sz w:val="20"/>
          <w:szCs w:val="20"/>
        </w:rPr>
        <w:t>AgCenter</w:t>
      </w:r>
      <w:proofErr w:type="spellEnd"/>
    </w:p>
    <w:p w:rsidR="00D71385" w:rsidRPr="008A4C8C" w:rsidRDefault="00D71385" w:rsidP="00D71385">
      <w:pPr>
        <w:jc w:val="center"/>
        <w:rPr>
          <w:rFonts w:ascii="Times New Roman" w:hAnsi="Times New Roman" w:cs="Times New Roman"/>
          <w:sz w:val="20"/>
          <w:szCs w:val="20"/>
        </w:rPr>
      </w:pPr>
      <w:r w:rsidRPr="008A4C8C">
        <w:rPr>
          <w:rFonts w:ascii="Times New Roman" w:hAnsi="Times New Roman" w:cs="Times New Roman"/>
          <w:sz w:val="20"/>
          <w:szCs w:val="20"/>
        </w:rPr>
        <w:t xml:space="preserve">Boyd Padgett, Interim Wheat Specialist, LSU </w:t>
      </w:r>
      <w:proofErr w:type="spellStart"/>
      <w:r w:rsidRPr="008A4C8C">
        <w:rPr>
          <w:rFonts w:ascii="Times New Roman" w:hAnsi="Times New Roman" w:cs="Times New Roman"/>
          <w:sz w:val="20"/>
          <w:szCs w:val="20"/>
        </w:rPr>
        <w:t>AgCenter</w:t>
      </w:r>
      <w:proofErr w:type="spellEnd"/>
    </w:p>
    <w:p w:rsidR="00D71385" w:rsidRPr="008A4C8C" w:rsidRDefault="00D71385" w:rsidP="00D71385">
      <w:pPr>
        <w:jc w:val="center"/>
        <w:rPr>
          <w:rFonts w:ascii="Times New Roman" w:hAnsi="Times New Roman" w:cs="Times New Roman"/>
          <w:sz w:val="20"/>
          <w:szCs w:val="20"/>
        </w:rPr>
      </w:pPr>
      <w:r w:rsidRPr="008A4C8C">
        <w:rPr>
          <w:rFonts w:ascii="Times New Roman" w:hAnsi="Times New Roman" w:cs="Times New Roman"/>
          <w:sz w:val="20"/>
          <w:szCs w:val="20"/>
        </w:rPr>
        <w:t xml:space="preserve">Steve Harrison, Wheat and Oat Breeder, LSU </w:t>
      </w:r>
      <w:proofErr w:type="spellStart"/>
      <w:r w:rsidRPr="008A4C8C">
        <w:rPr>
          <w:rFonts w:ascii="Times New Roman" w:hAnsi="Times New Roman" w:cs="Times New Roman"/>
          <w:sz w:val="20"/>
          <w:szCs w:val="20"/>
        </w:rPr>
        <w:t>AgCenter</w:t>
      </w:r>
      <w:proofErr w:type="spellEnd"/>
      <w:r w:rsidRPr="008A4C8C">
        <w:rPr>
          <w:rFonts w:ascii="Times New Roman" w:hAnsi="Times New Roman" w:cs="Times New Roman"/>
          <w:sz w:val="20"/>
          <w:szCs w:val="20"/>
        </w:rPr>
        <w:t xml:space="preserve"> </w:t>
      </w:r>
    </w:p>
    <w:p w:rsidR="00D71385" w:rsidRPr="008A4C8C" w:rsidRDefault="00D71385" w:rsidP="00D71385">
      <w:pPr>
        <w:jc w:val="center"/>
        <w:rPr>
          <w:rFonts w:ascii="Times New Roman" w:hAnsi="Times New Roman" w:cs="Times New Roman"/>
          <w:sz w:val="20"/>
          <w:szCs w:val="20"/>
        </w:rPr>
      </w:pPr>
    </w:p>
    <w:p w:rsidR="00D71385" w:rsidRPr="008A4C8C" w:rsidRDefault="00D71385" w:rsidP="00D71385">
      <w:pPr>
        <w:rPr>
          <w:rFonts w:ascii="Times New Roman" w:hAnsi="Times New Roman" w:cs="Times New Roman"/>
          <w:sz w:val="20"/>
          <w:szCs w:val="20"/>
        </w:rPr>
      </w:pPr>
      <w:r w:rsidRPr="008A4C8C">
        <w:rPr>
          <w:rFonts w:ascii="Times New Roman" w:hAnsi="Times New Roman" w:cs="Times New Roman"/>
          <w:b/>
          <w:sz w:val="20"/>
          <w:szCs w:val="20"/>
        </w:rPr>
        <w:t xml:space="preserve">LSU </w:t>
      </w:r>
      <w:proofErr w:type="spellStart"/>
      <w:r w:rsidRPr="008A4C8C">
        <w:rPr>
          <w:rFonts w:ascii="Times New Roman" w:hAnsi="Times New Roman" w:cs="Times New Roman"/>
          <w:b/>
          <w:sz w:val="20"/>
          <w:szCs w:val="20"/>
        </w:rPr>
        <w:t>AgCenter</w:t>
      </w:r>
      <w:proofErr w:type="spellEnd"/>
      <w:r w:rsidRPr="008A4C8C">
        <w:rPr>
          <w:rFonts w:ascii="Times New Roman" w:hAnsi="Times New Roman" w:cs="Times New Roman"/>
          <w:b/>
          <w:sz w:val="20"/>
          <w:szCs w:val="20"/>
        </w:rPr>
        <w:t xml:space="preserve"> personnel involved in wheat disease extension and research: </w:t>
      </w:r>
      <w:r w:rsidRPr="008A4C8C">
        <w:rPr>
          <w:rFonts w:ascii="Times New Roman" w:hAnsi="Times New Roman" w:cs="Times New Roman"/>
          <w:sz w:val="20"/>
          <w:szCs w:val="20"/>
        </w:rPr>
        <w:t xml:space="preserve">Trey Price, Myra Purvis, Paul </w:t>
      </w:r>
      <w:proofErr w:type="spellStart"/>
      <w:r w:rsidRPr="008A4C8C">
        <w:rPr>
          <w:rFonts w:ascii="Times New Roman" w:hAnsi="Times New Roman" w:cs="Times New Roman"/>
          <w:sz w:val="20"/>
          <w:szCs w:val="20"/>
        </w:rPr>
        <w:t>Washam</w:t>
      </w:r>
      <w:proofErr w:type="spellEnd"/>
      <w:r w:rsidRPr="008A4C8C">
        <w:rPr>
          <w:rFonts w:ascii="Times New Roman" w:hAnsi="Times New Roman" w:cs="Times New Roman"/>
          <w:sz w:val="20"/>
          <w:szCs w:val="20"/>
        </w:rPr>
        <w:t xml:space="preserve">, Clayton </w:t>
      </w:r>
      <w:proofErr w:type="spellStart"/>
      <w:r w:rsidRPr="008A4C8C">
        <w:rPr>
          <w:rFonts w:ascii="Times New Roman" w:hAnsi="Times New Roman" w:cs="Times New Roman"/>
          <w:sz w:val="20"/>
          <w:szCs w:val="20"/>
        </w:rPr>
        <w:t>Hollier</w:t>
      </w:r>
      <w:proofErr w:type="spellEnd"/>
      <w:r w:rsidRPr="008A4C8C">
        <w:rPr>
          <w:rFonts w:ascii="Times New Roman" w:hAnsi="Times New Roman" w:cs="Times New Roman"/>
          <w:sz w:val="20"/>
          <w:szCs w:val="20"/>
        </w:rPr>
        <w:t xml:space="preserve">, Boyd Padgett, Steve Harrison, Rick Mascagni, Brenda </w:t>
      </w:r>
      <w:proofErr w:type="spellStart"/>
      <w:r w:rsidRPr="008A4C8C">
        <w:rPr>
          <w:rFonts w:ascii="Times New Roman" w:hAnsi="Times New Roman" w:cs="Times New Roman"/>
          <w:sz w:val="20"/>
          <w:szCs w:val="20"/>
        </w:rPr>
        <w:t>Tubana</w:t>
      </w:r>
      <w:proofErr w:type="spellEnd"/>
      <w:r w:rsidRPr="008A4C8C">
        <w:rPr>
          <w:rFonts w:ascii="Times New Roman" w:hAnsi="Times New Roman" w:cs="Times New Roman"/>
          <w:sz w:val="20"/>
          <w:szCs w:val="20"/>
        </w:rPr>
        <w:t xml:space="preserve">, Kelly </w:t>
      </w:r>
      <w:proofErr w:type="spellStart"/>
      <w:r w:rsidRPr="008A4C8C">
        <w:rPr>
          <w:rFonts w:ascii="Times New Roman" w:hAnsi="Times New Roman" w:cs="Times New Roman"/>
          <w:sz w:val="20"/>
          <w:szCs w:val="20"/>
        </w:rPr>
        <w:t>Arceneaux</w:t>
      </w:r>
      <w:proofErr w:type="spellEnd"/>
    </w:p>
    <w:p w:rsidR="00D71385" w:rsidRPr="008A4C8C" w:rsidRDefault="00D71385" w:rsidP="00D71385">
      <w:pPr>
        <w:rPr>
          <w:rFonts w:ascii="Times New Roman" w:hAnsi="Times New Roman" w:cs="Times New Roman"/>
          <w:b/>
          <w:sz w:val="20"/>
          <w:szCs w:val="20"/>
        </w:rPr>
      </w:pPr>
    </w:p>
    <w:p w:rsidR="00D71385" w:rsidRPr="008A4C8C" w:rsidRDefault="00D71385" w:rsidP="00D71385">
      <w:pPr>
        <w:rPr>
          <w:rFonts w:ascii="Times New Roman" w:hAnsi="Times New Roman" w:cs="Times New Roman"/>
          <w:b/>
          <w:sz w:val="20"/>
          <w:szCs w:val="20"/>
        </w:rPr>
      </w:pPr>
      <w:r w:rsidRPr="008A4C8C">
        <w:rPr>
          <w:rFonts w:ascii="Times New Roman" w:hAnsi="Times New Roman" w:cs="Times New Roman"/>
          <w:b/>
          <w:sz w:val="20"/>
          <w:szCs w:val="20"/>
        </w:rPr>
        <w:t>2016-2017 Louisiana Disease Summary</w:t>
      </w:r>
    </w:p>
    <w:p w:rsidR="00D71385" w:rsidRPr="008A4C8C" w:rsidRDefault="00D71385" w:rsidP="00D71385">
      <w:pPr>
        <w:rPr>
          <w:rFonts w:ascii="Times New Roman" w:hAnsi="Times New Roman" w:cs="Times New Roman"/>
          <w:b/>
          <w:sz w:val="20"/>
          <w:szCs w:val="20"/>
        </w:rPr>
      </w:pPr>
    </w:p>
    <w:p w:rsidR="00D71385" w:rsidRPr="008A4C8C" w:rsidRDefault="00D71385" w:rsidP="00D71385">
      <w:pPr>
        <w:rPr>
          <w:rFonts w:ascii="Times New Roman" w:hAnsi="Times New Roman" w:cs="Times New Roman"/>
          <w:sz w:val="20"/>
          <w:szCs w:val="20"/>
        </w:rPr>
      </w:pPr>
      <w:r w:rsidRPr="008A4C8C">
        <w:rPr>
          <w:rFonts w:ascii="Times New Roman" w:hAnsi="Times New Roman" w:cs="Times New Roman"/>
          <w:sz w:val="20"/>
          <w:szCs w:val="20"/>
        </w:rPr>
        <w:t xml:space="preserve">It was another tough year for wheat producers in Louisiana.  Planting conditions during the Fall of 2016 were very dry; coupled with low commodity prices resulted in the lowest wheat acreage (~16,000 acres) in many years.  Most of the producers that were able to achieve a stand were blessed with decent growing conditions throughout the winter; however, mild temperatures resulted in </w:t>
      </w:r>
      <w:proofErr w:type="spellStart"/>
      <w:r w:rsidRPr="008A4C8C">
        <w:rPr>
          <w:rFonts w:ascii="Times New Roman" w:hAnsi="Times New Roman" w:cs="Times New Roman"/>
          <w:sz w:val="20"/>
          <w:szCs w:val="20"/>
        </w:rPr>
        <w:t>vernalization</w:t>
      </w:r>
      <w:proofErr w:type="spellEnd"/>
      <w:r w:rsidRPr="008A4C8C">
        <w:rPr>
          <w:rFonts w:ascii="Times New Roman" w:hAnsi="Times New Roman" w:cs="Times New Roman"/>
          <w:sz w:val="20"/>
          <w:szCs w:val="20"/>
        </w:rPr>
        <w:t xml:space="preserve"> problems in many varieties.  Stripe rust was widespread and moderate during the early spring of 2017, and leaf rust was widespread and severe during the late spring of 2017.  During heading and flowering, rainy and warm conditions again resulted in a widespread outbreak of </w:t>
      </w:r>
      <w:proofErr w:type="spellStart"/>
      <w:r w:rsidRPr="008A4C8C">
        <w:rPr>
          <w:rFonts w:ascii="Times New Roman" w:hAnsi="Times New Roman" w:cs="Times New Roman"/>
          <w:sz w:val="20"/>
          <w:szCs w:val="20"/>
        </w:rPr>
        <w:t>Fusarium</w:t>
      </w:r>
      <w:proofErr w:type="spellEnd"/>
      <w:r w:rsidRPr="008A4C8C">
        <w:rPr>
          <w:rFonts w:ascii="Times New Roman" w:hAnsi="Times New Roman" w:cs="Times New Roman"/>
          <w:sz w:val="20"/>
          <w:szCs w:val="20"/>
        </w:rPr>
        <w:t xml:space="preserve"> head blight in earlier maturing varieties; the third severe outbreak in as many years.  Preliminary estimated losses due to scab alone are near 20%.  At the time of this report, wheat in the state has not been harvested and some later varieties are beginning to flower as rainy patterns continue.  Our field experiments indicate that most fungicides remain effective and economical on stripe rust and leaf rust.  In trials with later applications closer to flowering, it appears that we have management options for wheat scab, albeit with limited efficacy (maximum 50%).     </w:t>
      </w:r>
    </w:p>
    <w:p w:rsidR="00D71385" w:rsidRPr="008A4C8C" w:rsidRDefault="00D71385" w:rsidP="00D71385">
      <w:pPr>
        <w:rPr>
          <w:rFonts w:ascii="Times New Roman" w:hAnsi="Times New Roman" w:cs="Times New Roman"/>
          <w:sz w:val="20"/>
          <w:szCs w:val="20"/>
        </w:rPr>
      </w:pPr>
    </w:p>
    <w:p w:rsidR="00D71385" w:rsidRPr="008A4C8C" w:rsidRDefault="00D71385" w:rsidP="00D71385">
      <w:pPr>
        <w:rPr>
          <w:rFonts w:ascii="Times New Roman" w:hAnsi="Times New Roman" w:cs="Times New Roman"/>
          <w:sz w:val="20"/>
          <w:szCs w:val="20"/>
        </w:rPr>
      </w:pPr>
      <w:r w:rsidRPr="008A4C8C">
        <w:rPr>
          <w:rFonts w:ascii="Times New Roman" w:hAnsi="Times New Roman" w:cs="Times New Roman"/>
          <w:sz w:val="20"/>
          <w:szCs w:val="20"/>
        </w:rPr>
        <w:t xml:space="preserve">Other issues of note during 2016-2017 included:  bacterial streak, herbicide drift, stem rust, barley yellow dwarf, loose smut, and </w:t>
      </w:r>
      <w:proofErr w:type="spellStart"/>
      <w:r w:rsidRPr="008A4C8C">
        <w:rPr>
          <w:rFonts w:ascii="Times New Roman" w:hAnsi="Times New Roman" w:cs="Times New Roman"/>
          <w:sz w:val="20"/>
          <w:szCs w:val="20"/>
        </w:rPr>
        <w:t>Septoria</w:t>
      </w:r>
      <w:proofErr w:type="spellEnd"/>
      <w:r w:rsidRPr="008A4C8C">
        <w:rPr>
          <w:rFonts w:ascii="Times New Roman" w:hAnsi="Times New Roman" w:cs="Times New Roman"/>
          <w:sz w:val="20"/>
          <w:szCs w:val="20"/>
        </w:rPr>
        <w:t xml:space="preserve"> leaf blotch.</w:t>
      </w:r>
    </w:p>
    <w:p w:rsidR="00D71385" w:rsidRPr="008A4C8C" w:rsidRDefault="00D71385" w:rsidP="00D71385">
      <w:pPr>
        <w:pStyle w:val="ListParagraph"/>
        <w:rPr>
          <w:rFonts w:ascii="Times New Roman" w:hAnsi="Times New Roman" w:cs="Times New Roman"/>
          <w:sz w:val="20"/>
          <w:szCs w:val="20"/>
        </w:rPr>
      </w:pPr>
    </w:p>
    <w:p w:rsidR="00D71385" w:rsidRPr="008A4C8C" w:rsidRDefault="00D71385" w:rsidP="00D71385">
      <w:pPr>
        <w:rPr>
          <w:rFonts w:ascii="Times New Roman" w:hAnsi="Times New Roman" w:cs="Times New Roman"/>
          <w:b/>
          <w:sz w:val="20"/>
          <w:szCs w:val="20"/>
        </w:rPr>
      </w:pPr>
      <w:r w:rsidRPr="008A4C8C">
        <w:rPr>
          <w:rFonts w:ascii="Times New Roman" w:hAnsi="Times New Roman" w:cs="Times New Roman"/>
          <w:b/>
          <w:sz w:val="20"/>
          <w:szCs w:val="20"/>
        </w:rPr>
        <w:t>Selected Publications</w:t>
      </w:r>
    </w:p>
    <w:p w:rsidR="00D71385" w:rsidRPr="008A4C8C" w:rsidRDefault="00D71385" w:rsidP="00D71385">
      <w:pPr>
        <w:rPr>
          <w:rFonts w:ascii="Times New Roman" w:hAnsi="Times New Roman" w:cs="Times New Roman"/>
          <w:b/>
          <w:sz w:val="20"/>
          <w:szCs w:val="20"/>
        </w:rPr>
      </w:pPr>
    </w:p>
    <w:p w:rsidR="00D71385" w:rsidRPr="008A4C8C" w:rsidRDefault="00D71385" w:rsidP="00D71385">
      <w:pPr>
        <w:rPr>
          <w:rFonts w:ascii="Times New Roman" w:hAnsi="Times New Roman" w:cs="Times New Roman"/>
          <w:sz w:val="20"/>
          <w:szCs w:val="20"/>
        </w:rPr>
      </w:pPr>
      <w:r w:rsidRPr="008A4C8C">
        <w:rPr>
          <w:rFonts w:ascii="Times New Roman" w:hAnsi="Times New Roman" w:cs="Times New Roman"/>
          <w:sz w:val="20"/>
          <w:szCs w:val="20"/>
        </w:rPr>
        <w:t xml:space="preserve">Harrison, S., et al.  2016.  Small grain performance trials.  LAES Research Summary.  No. 208.  </w:t>
      </w:r>
      <w:hyperlink r:id="rId7" w:history="1">
        <w:r w:rsidRPr="008A4C8C">
          <w:rPr>
            <w:rStyle w:val="Hyperlink"/>
            <w:rFonts w:ascii="Times New Roman" w:hAnsi="Times New Roman" w:cs="Times New Roman"/>
            <w:sz w:val="20"/>
            <w:szCs w:val="20"/>
          </w:rPr>
          <w:t>www.wheat.lsu.edu</w:t>
        </w:r>
      </w:hyperlink>
    </w:p>
    <w:p w:rsidR="00D71385" w:rsidRPr="008A4C8C" w:rsidRDefault="00D71385" w:rsidP="00D71385">
      <w:pPr>
        <w:rPr>
          <w:rFonts w:ascii="Times New Roman" w:hAnsi="Times New Roman" w:cs="Times New Roman"/>
          <w:sz w:val="20"/>
          <w:szCs w:val="20"/>
        </w:rPr>
      </w:pPr>
      <w:r w:rsidRPr="008A4C8C">
        <w:rPr>
          <w:rFonts w:ascii="Times New Roman" w:hAnsi="Times New Roman" w:cs="Times New Roman"/>
          <w:sz w:val="20"/>
          <w:szCs w:val="20"/>
        </w:rPr>
        <w:t>Padgett, B., P. Price, and S. Harrison.  2016 March wheat update.  Louisiana Crops Newsletter.  6:3 March 2016.</w:t>
      </w:r>
    </w:p>
    <w:p w:rsidR="00D71385" w:rsidRPr="008A4C8C" w:rsidRDefault="00D71385" w:rsidP="00D71385">
      <w:pPr>
        <w:rPr>
          <w:rFonts w:ascii="Times New Roman" w:hAnsi="Times New Roman" w:cs="Times New Roman"/>
          <w:sz w:val="20"/>
          <w:szCs w:val="20"/>
        </w:rPr>
      </w:pPr>
      <w:r w:rsidRPr="008A4C8C">
        <w:rPr>
          <w:rFonts w:ascii="Times New Roman" w:hAnsi="Times New Roman" w:cs="Times New Roman"/>
          <w:sz w:val="20"/>
          <w:szCs w:val="20"/>
        </w:rPr>
        <w:t>Padgett, B., S. Harrison, and P. Price.  Wheat variety performance and production practices in Louisiana.  Louisiana Crops Newsletter.  6:10 October 2016.</w:t>
      </w:r>
    </w:p>
    <w:p w:rsidR="00D71385" w:rsidRPr="008A4C8C" w:rsidRDefault="00D71385" w:rsidP="00D71385">
      <w:pPr>
        <w:rPr>
          <w:rFonts w:ascii="Times New Roman" w:hAnsi="Times New Roman" w:cs="Times New Roman"/>
          <w:sz w:val="20"/>
          <w:szCs w:val="20"/>
        </w:rPr>
      </w:pPr>
    </w:p>
    <w:p w:rsidR="00D71385" w:rsidRPr="008A4C8C" w:rsidRDefault="00D71385" w:rsidP="00D71385">
      <w:pPr>
        <w:rPr>
          <w:rFonts w:ascii="Times New Roman" w:hAnsi="Times New Roman" w:cs="Times New Roman"/>
          <w:sz w:val="20"/>
          <w:szCs w:val="20"/>
        </w:rPr>
      </w:pPr>
      <w:r w:rsidRPr="008A4C8C">
        <w:rPr>
          <w:rFonts w:ascii="Times New Roman" w:hAnsi="Times New Roman" w:cs="Times New Roman"/>
          <w:sz w:val="20"/>
          <w:szCs w:val="20"/>
        </w:rPr>
        <w:t xml:space="preserve">Price, T., M. Purvis, B. Padgett, S. Harrison, E. Larson, J. Bibb, J. Buck, M. </w:t>
      </w:r>
      <w:proofErr w:type="spellStart"/>
      <w:r w:rsidRPr="008A4C8C">
        <w:rPr>
          <w:rFonts w:ascii="Times New Roman" w:hAnsi="Times New Roman" w:cs="Times New Roman"/>
          <w:sz w:val="20"/>
          <w:szCs w:val="20"/>
        </w:rPr>
        <w:t>Mergoum</w:t>
      </w:r>
      <w:proofErr w:type="spellEnd"/>
      <w:r w:rsidRPr="008A4C8C">
        <w:rPr>
          <w:rFonts w:ascii="Times New Roman" w:hAnsi="Times New Roman" w:cs="Times New Roman"/>
          <w:sz w:val="20"/>
          <w:szCs w:val="20"/>
        </w:rPr>
        <w:t xml:space="preserve">, J. Johnson, and J. </w:t>
      </w:r>
      <w:proofErr w:type="spellStart"/>
      <w:r w:rsidRPr="008A4C8C">
        <w:rPr>
          <w:rFonts w:ascii="Times New Roman" w:hAnsi="Times New Roman" w:cs="Times New Roman"/>
          <w:sz w:val="20"/>
          <w:szCs w:val="20"/>
        </w:rPr>
        <w:t>Youmans</w:t>
      </w:r>
      <w:proofErr w:type="spellEnd"/>
      <w:r w:rsidRPr="008A4C8C">
        <w:rPr>
          <w:rFonts w:ascii="Times New Roman" w:hAnsi="Times New Roman" w:cs="Times New Roman"/>
          <w:sz w:val="20"/>
          <w:szCs w:val="20"/>
        </w:rPr>
        <w:t xml:space="preserve">.  2016.  Effect of cleaning and fungicide seed treatment on stand establishment in scabby seed lots in the southern U. S.  Proc. National </w:t>
      </w:r>
      <w:proofErr w:type="spellStart"/>
      <w:r w:rsidRPr="008A4C8C">
        <w:rPr>
          <w:rFonts w:ascii="Times New Roman" w:hAnsi="Times New Roman" w:cs="Times New Roman"/>
          <w:sz w:val="20"/>
          <w:szCs w:val="20"/>
        </w:rPr>
        <w:t>Fusarium</w:t>
      </w:r>
      <w:proofErr w:type="spellEnd"/>
      <w:r w:rsidRPr="008A4C8C">
        <w:rPr>
          <w:rFonts w:ascii="Times New Roman" w:hAnsi="Times New Roman" w:cs="Times New Roman"/>
          <w:sz w:val="20"/>
          <w:szCs w:val="20"/>
        </w:rPr>
        <w:t xml:space="preserve"> </w:t>
      </w:r>
      <w:proofErr w:type="spellStart"/>
      <w:r w:rsidRPr="008A4C8C">
        <w:rPr>
          <w:rFonts w:ascii="Times New Roman" w:hAnsi="Times New Roman" w:cs="Times New Roman"/>
          <w:sz w:val="20"/>
          <w:szCs w:val="20"/>
        </w:rPr>
        <w:t>Headblight</w:t>
      </w:r>
      <w:proofErr w:type="spellEnd"/>
      <w:r w:rsidRPr="008A4C8C">
        <w:rPr>
          <w:rFonts w:ascii="Times New Roman" w:hAnsi="Times New Roman" w:cs="Times New Roman"/>
          <w:sz w:val="20"/>
          <w:szCs w:val="20"/>
        </w:rPr>
        <w:t xml:space="preserve"> Forum.  December 6-8, 2016 – St. Louis, MO.  33.</w:t>
      </w:r>
    </w:p>
    <w:p w:rsidR="00D71385" w:rsidRPr="008A4C8C" w:rsidRDefault="00D71385" w:rsidP="00D71385">
      <w:pPr>
        <w:rPr>
          <w:rFonts w:ascii="Times New Roman" w:hAnsi="Times New Roman" w:cs="Times New Roman"/>
          <w:sz w:val="20"/>
          <w:szCs w:val="20"/>
        </w:rPr>
      </w:pPr>
      <w:r w:rsidRPr="008A4C8C">
        <w:rPr>
          <w:rFonts w:ascii="Times New Roman" w:hAnsi="Times New Roman" w:cs="Times New Roman"/>
          <w:sz w:val="20"/>
          <w:szCs w:val="20"/>
        </w:rPr>
        <w:t>Price, P. and B. Padgett.  Wheat and corn pathology update.  Louisiana Crops Newsletter.  6:4 April 2016.</w:t>
      </w:r>
    </w:p>
    <w:p w:rsidR="00D71385" w:rsidRPr="008A4C8C" w:rsidRDefault="00D71385" w:rsidP="00D71385">
      <w:pPr>
        <w:rPr>
          <w:rFonts w:ascii="Times New Roman" w:hAnsi="Times New Roman" w:cs="Times New Roman"/>
          <w:sz w:val="20"/>
          <w:szCs w:val="20"/>
        </w:rPr>
      </w:pPr>
      <w:r w:rsidRPr="008A4C8C">
        <w:rPr>
          <w:rFonts w:ascii="Times New Roman" w:hAnsi="Times New Roman" w:cs="Times New Roman"/>
          <w:sz w:val="20"/>
          <w:szCs w:val="20"/>
        </w:rPr>
        <w:t xml:space="preserve">Price, P. and B. Padgett.  </w:t>
      </w:r>
      <w:proofErr w:type="spellStart"/>
      <w:r w:rsidRPr="008A4C8C">
        <w:rPr>
          <w:rFonts w:ascii="Times New Roman" w:hAnsi="Times New Roman" w:cs="Times New Roman"/>
          <w:sz w:val="20"/>
          <w:szCs w:val="20"/>
        </w:rPr>
        <w:t>Fusarium</w:t>
      </w:r>
      <w:proofErr w:type="spellEnd"/>
      <w:r w:rsidRPr="008A4C8C">
        <w:rPr>
          <w:rFonts w:ascii="Times New Roman" w:hAnsi="Times New Roman" w:cs="Times New Roman"/>
          <w:sz w:val="20"/>
          <w:szCs w:val="20"/>
        </w:rPr>
        <w:t xml:space="preserve"> head blight of wheat (scab).  LACA </w:t>
      </w:r>
      <w:proofErr w:type="spellStart"/>
      <w:r w:rsidRPr="008A4C8C">
        <w:rPr>
          <w:rFonts w:ascii="Times New Roman" w:hAnsi="Times New Roman" w:cs="Times New Roman"/>
          <w:sz w:val="20"/>
          <w:szCs w:val="20"/>
        </w:rPr>
        <w:t>Turnrow</w:t>
      </w:r>
      <w:proofErr w:type="spellEnd"/>
      <w:r w:rsidRPr="008A4C8C">
        <w:rPr>
          <w:rFonts w:ascii="Times New Roman" w:hAnsi="Times New Roman" w:cs="Times New Roman"/>
          <w:sz w:val="20"/>
          <w:szCs w:val="20"/>
        </w:rPr>
        <w:t xml:space="preserve"> Talk. </w:t>
      </w:r>
      <w:proofErr w:type="gramStart"/>
      <w:r w:rsidRPr="008A4C8C">
        <w:rPr>
          <w:rFonts w:ascii="Times New Roman" w:hAnsi="Times New Roman" w:cs="Times New Roman"/>
          <w:sz w:val="20"/>
          <w:szCs w:val="20"/>
        </w:rPr>
        <w:t>23:Winter</w:t>
      </w:r>
      <w:proofErr w:type="gramEnd"/>
      <w:r w:rsidRPr="008A4C8C">
        <w:rPr>
          <w:rFonts w:ascii="Times New Roman" w:hAnsi="Times New Roman" w:cs="Times New Roman"/>
          <w:sz w:val="20"/>
          <w:szCs w:val="20"/>
        </w:rPr>
        <w:t xml:space="preserve"> 2016.</w:t>
      </w:r>
    </w:p>
    <w:p w:rsidR="00D71385" w:rsidRPr="008A4C8C" w:rsidRDefault="00D71385" w:rsidP="00D71385">
      <w:pPr>
        <w:rPr>
          <w:rFonts w:ascii="Times New Roman" w:hAnsi="Times New Roman" w:cs="Times New Roman"/>
          <w:sz w:val="20"/>
          <w:szCs w:val="20"/>
        </w:rPr>
      </w:pPr>
      <w:r w:rsidRPr="008A4C8C">
        <w:rPr>
          <w:rFonts w:ascii="Times New Roman" w:hAnsi="Times New Roman" w:cs="Times New Roman"/>
          <w:sz w:val="20"/>
          <w:szCs w:val="20"/>
        </w:rPr>
        <w:lastRenderedPageBreak/>
        <w:t xml:space="preserve">Price, P. and B. Padgett.  2016.  Conditions favorable for </w:t>
      </w:r>
      <w:proofErr w:type="spellStart"/>
      <w:r w:rsidRPr="008A4C8C">
        <w:rPr>
          <w:rFonts w:ascii="Times New Roman" w:hAnsi="Times New Roman" w:cs="Times New Roman"/>
          <w:sz w:val="20"/>
          <w:szCs w:val="20"/>
        </w:rPr>
        <w:t>Fusarium</w:t>
      </w:r>
      <w:proofErr w:type="spellEnd"/>
      <w:r w:rsidRPr="008A4C8C">
        <w:rPr>
          <w:rFonts w:ascii="Times New Roman" w:hAnsi="Times New Roman" w:cs="Times New Roman"/>
          <w:sz w:val="20"/>
          <w:szCs w:val="20"/>
        </w:rPr>
        <w:t xml:space="preserve"> head blight (scab) in wheat again this year.  Web blog.  Online:  </w:t>
      </w:r>
      <w:hyperlink r:id="rId8" w:history="1">
        <w:r w:rsidRPr="008A4C8C">
          <w:rPr>
            <w:rStyle w:val="Hyperlink"/>
            <w:rFonts w:ascii="Times New Roman" w:hAnsi="Times New Roman" w:cs="Times New Roman"/>
            <w:sz w:val="20"/>
            <w:szCs w:val="20"/>
          </w:rPr>
          <w:t>www.louisianacrops.com</w:t>
        </w:r>
      </w:hyperlink>
    </w:p>
    <w:p w:rsidR="00D71385" w:rsidRPr="008A4C8C" w:rsidRDefault="00D71385" w:rsidP="00D71385">
      <w:pPr>
        <w:rPr>
          <w:rFonts w:ascii="Times New Roman" w:hAnsi="Times New Roman" w:cs="Times New Roman"/>
          <w:sz w:val="20"/>
          <w:szCs w:val="20"/>
        </w:rPr>
      </w:pPr>
      <w:r w:rsidRPr="008A4C8C">
        <w:rPr>
          <w:rFonts w:ascii="Times New Roman" w:hAnsi="Times New Roman" w:cs="Times New Roman"/>
          <w:sz w:val="20"/>
          <w:szCs w:val="20"/>
        </w:rPr>
        <w:t xml:space="preserve">Price, P. and B. Padgett.  2016.  Wheat and corn pathology update.  Web blog.  Online:  </w:t>
      </w:r>
      <w:hyperlink r:id="rId9" w:history="1">
        <w:r w:rsidRPr="008A4C8C">
          <w:rPr>
            <w:rStyle w:val="Hyperlink"/>
            <w:rFonts w:ascii="Times New Roman" w:hAnsi="Times New Roman" w:cs="Times New Roman"/>
            <w:sz w:val="20"/>
            <w:szCs w:val="20"/>
          </w:rPr>
          <w:t>www.louisianacrops.com</w:t>
        </w:r>
      </w:hyperlink>
    </w:p>
    <w:p w:rsidR="00D71385" w:rsidRPr="008A4C8C" w:rsidRDefault="00D71385" w:rsidP="00D71385">
      <w:pPr>
        <w:rPr>
          <w:rFonts w:ascii="Times New Roman" w:hAnsi="Times New Roman" w:cs="Times New Roman"/>
          <w:sz w:val="20"/>
          <w:szCs w:val="20"/>
        </w:rPr>
      </w:pPr>
      <w:r w:rsidRPr="008A4C8C">
        <w:rPr>
          <w:rFonts w:ascii="Times New Roman" w:hAnsi="Times New Roman" w:cs="Times New Roman"/>
          <w:sz w:val="20"/>
          <w:szCs w:val="20"/>
        </w:rPr>
        <w:t>Price, P., M. A. Purvis, and H. Pruitt.  2016.  Effect of selected fungicides applied at F4 and F8 on stripe rust and scab of wheat, 2015.  10:CF003.</w:t>
      </w:r>
    </w:p>
    <w:p w:rsidR="00D71385" w:rsidRPr="008A4C8C" w:rsidRDefault="00D71385" w:rsidP="00D71385">
      <w:pPr>
        <w:rPr>
          <w:rFonts w:ascii="Times New Roman" w:hAnsi="Times New Roman" w:cs="Times New Roman"/>
          <w:sz w:val="20"/>
          <w:szCs w:val="20"/>
        </w:rPr>
      </w:pPr>
      <w:r w:rsidRPr="008A4C8C">
        <w:rPr>
          <w:rFonts w:ascii="Times New Roman" w:hAnsi="Times New Roman" w:cs="Times New Roman"/>
          <w:sz w:val="20"/>
          <w:szCs w:val="20"/>
        </w:rPr>
        <w:t>Price, P., M. A. Purvis, and H. Pruitt.  2016.  Effect of selected fungicides applied at F6, F8, or F10.1 on stripe rust and scab of wheat, 2015.  10:CF004.</w:t>
      </w:r>
    </w:p>
    <w:p w:rsidR="00D71385" w:rsidRPr="008A4C8C" w:rsidRDefault="00D71385" w:rsidP="00D71385">
      <w:pPr>
        <w:rPr>
          <w:rFonts w:ascii="Times New Roman" w:hAnsi="Times New Roman" w:cs="Times New Roman"/>
          <w:sz w:val="20"/>
          <w:szCs w:val="20"/>
        </w:rPr>
      </w:pPr>
      <w:r w:rsidRPr="008A4C8C">
        <w:rPr>
          <w:rFonts w:ascii="Times New Roman" w:hAnsi="Times New Roman" w:cs="Times New Roman"/>
          <w:sz w:val="20"/>
          <w:szCs w:val="20"/>
        </w:rPr>
        <w:t>Price, P., M. A. Purvis, and H. Pruitt.  2016.  Effect of selected fungicides applied at F8 on stripe rust and scab of wheat, 2015.  10:CF005.</w:t>
      </w:r>
    </w:p>
    <w:p w:rsidR="00D71385" w:rsidRPr="008A4C8C" w:rsidRDefault="00D71385" w:rsidP="00D71385">
      <w:pPr>
        <w:rPr>
          <w:rFonts w:ascii="Times New Roman" w:hAnsi="Times New Roman" w:cs="Times New Roman"/>
          <w:sz w:val="20"/>
          <w:szCs w:val="20"/>
        </w:rPr>
      </w:pPr>
      <w:r w:rsidRPr="008A4C8C">
        <w:rPr>
          <w:rFonts w:ascii="Times New Roman" w:hAnsi="Times New Roman" w:cs="Times New Roman"/>
          <w:sz w:val="20"/>
          <w:szCs w:val="20"/>
        </w:rPr>
        <w:t xml:space="preserve">Price, P., M. A. Purvis, and H. Pruitt.  2016.  Effect of selected seed treatments on wheat stand and yield, 2015.  10:ST016.  </w:t>
      </w:r>
    </w:p>
    <w:p w:rsidR="00D71385" w:rsidRPr="008A4C8C" w:rsidRDefault="00D71385" w:rsidP="00D71385">
      <w:pPr>
        <w:rPr>
          <w:rFonts w:ascii="Times New Roman" w:hAnsi="Times New Roman" w:cs="Times New Roman"/>
          <w:sz w:val="20"/>
          <w:szCs w:val="20"/>
        </w:rPr>
      </w:pPr>
      <w:r w:rsidRPr="008A4C8C">
        <w:rPr>
          <w:rFonts w:ascii="Times New Roman" w:hAnsi="Times New Roman" w:cs="Times New Roman"/>
          <w:sz w:val="20"/>
          <w:szCs w:val="20"/>
        </w:rPr>
        <w:t>“Low prices for wheat, feed grains likely to persist.”  By Bruce Schultz.  Delta Farm Press – January 27, 2016.</w:t>
      </w:r>
    </w:p>
    <w:p w:rsidR="00D71385" w:rsidRPr="008A4C8C" w:rsidRDefault="00D71385" w:rsidP="00D71385">
      <w:pPr>
        <w:spacing w:after="0" w:line="240" w:lineRule="auto"/>
        <w:rPr>
          <w:rFonts w:ascii="Times New Roman" w:eastAsia="MS Mincho" w:hAnsi="Times New Roman" w:cs="Times New Roman"/>
          <w:b/>
          <w:sz w:val="20"/>
          <w:szCs w:val="20"/>
        </w:rPr>
      </w:pPr>
    </w:p>
    <w:p w:rsidR="00D71385" w:rsidRPr="008A4C8C" w:rsidRDefault="00D71385" w:rsidP="00D71385">
      <w:pPr>
        <w:spacing w:after="0" w:line="240" w:lineRule="auto"/>
        <w:rPr>
          <w:rFonts w:ascii="Times New Roman" w:eastAsia="MS Mincho" w:hAnsi="Times New Roman" w:cs="Times New Roman"/>
          <w:b/>
          <w:sz w:val="20"/>
          <w:szCs w:val="20"/>
        </w:rPr>
      </w:pPr>
    </w:p>
    <w:p w:rsidR="00D71385" w:rsidRPr="008A4C8C" w:rsidRDefault="00D71385">
      <w:pPr>
        <w:rPr>
          <w:rFonts w:ascii="Times New Roman" w:eastAsia="MS Mincho" w:hAnsi="Times New Roman" w:cs="Times New Roman"/>
          <w:b/>
          <w:sz w:val="20"/>
          <w:szCs w:val="20"/>
        </w:rPr>
      </w:pPr>
      <w:r w:rsidRPr="008A4C8C">
        <w:rPr>
          <w:rFonts w:ascii="Times New Roman" w:eastAsia="MS Mincho" w:hAnsi="Times New Roman" w:cs="Times New Roman"/>
          <w:b/>
          <w:sz w:val="20"/>
          <w:szCs w:val="20"/>
        </w:rPr>
        <w:br w:type="page"/>
      </w:r>
    </w:p>
    <w:p w:rsidR="00D71385" w:rsidRPr="008A4C8C" w:rsidRDefault="00D71385" w:rsidP="00D71385">
      <w:pPr>
        <w:spacing w:after="0" w:line="240" w:lineRule="auto"/>
        <w:jc w:val="center"/>
        <w:rPr>
          <w:rFonts w:ascii="Times New Roman" w:eastAsia="MS Mincho" w:hAnsi="Times New Roman" w:cs="Times New Roman"/>
          <w:b/>
          <w:sz w:val="20"/>
          <w:szCs w:val="20"/>
        </w:rPr>
      </w:pPr>
      <w:r w:rsidRPr="008A4C8C">
        <w:rPr>
          <w:rFonts w:ascii="Times New Roman" w:eastAsia="MS Mincho" w:hAnsi="Times New Roman" w:cs="Times New Roman"/>
          <w:b/>
          <w:sz w:val="20"/>
          <w:szCs w:val="20"/>
        </w:rPr>
        <w:lastRenderedPageBreak/>
        <w:t xml:space="preserve">NCERA 184 Michigan Report, 2016                                             </w:t>
      </w:r>
    </w:p>
    <w:p w:rsidR="00D71385" w:rsidRPr="008A4C8C" w:rsidRDefault="00D71385" w:rsidP="00D71385">
      <w:pPr>
        <w:spacing w:after="0" w:line="240" w:lineRule="auto"/>
        <w:jc w:val="center"/>
        <w:rPr>
          <w:rFonts w:ascii="Times New Roman" w:eastAsia="MS Mincho" w:hAnsi="Times New Roman" w:cs="Times New Roman"/>
          <w:i/>
          <w:sz w:val="20"/>
          <w:szCs w:val="20"/>
        </w:rPr>
      </w:pPr>
      <w:r w:rsidRPr="008A4C8C">
        <w:rPr>
          <w:rFonts w:ascii="Times New Roman" w:eastAsia="MS Mincho" w:hAnsi="Times New Roman" w:cs="Times New Roman"/>
          <w:i/>
          <w:sz w:val="20"/>
          <w:szCs w:val="20"/>
        </w:rPr>
        <w:t>Submitted April, 2017</w:t>
      </w:r>
    </w:p>
    <w:p w:rsidR="00D71385" w:rsidRPr="008A4C8C" w:rsidRDefault="00D71385" w:rsidP="00D71385">
      <w:pPr>
        <w:spacing w:after="0" w:line="240" w:lineRule="auto"/>
        <w:jc w:val="center"/>
        <w:rPr>
          <w:rFonts w:ascii="Times New Roman" w:eastAsia="MS Mincho" w:hAnsi="Times New Roman" w:cs="Times New Roman"/>
          <w:b/>
          <w:sz w:val="20"/>
          <w:szCs w:val="20"/>
        </w:rPr>
      </w:pPr>
    </w:p>
    <w:p w:rsidR="00D71385" w:rsidRPr="008A4C8C" w:rsidRDefault="00D71385" w:rsidP="00D71385">
      <w:pPr>
        <w:spacing w:after="0" w:line="240" w:lineRule="auto"/>
        <w:jc w:val="center"/>
        <w:rPr>
          <w:rFonts w:ascii="Times New Roman" w:eastAsia="MS Mincho" w:hAnsi="Times New Roman" w:cs="Times New Roman"/>
          <w:sz w:val="20"/>
          <w:szCs w:val="20"/>
        </w:rPr>
      </w:pPr>
      <w:r w:rsidRPr="008A4C8C">
        <w:rPr>
          <w:rFonts w:ascii="Times New Roman" w:eastAsia="MS Mincho" w:hAnsi="Times New Roman" w:cs="Times New Roman"/>
          <w:sz w:val="20"/>
          <w:szCs w:val="20"/>
        </w:rPr>
        <w:t>Martin Nagelkirk, MSU Extension Educator, Michigan State University</w:t>
      </w:r>
    </w:p>
    <w:p w:rsidR="00D71385" w:rsidRPr="008A4C8C" w:rsidRDefault="00D71385" w:rsidP="00D71385">
      <w:pPr>
        <w:spacing w:after="0" w:line="240" w:lineRule="auto"/>
        <w:jc w:val="center"/>
        <w:rPr>
          <w:rFonts w:ascii="Times New Roman" w:eastAsia="MS Mincho" w:hAnsi="Times New Roman" w:cs="Times New Roman"/>
          <w:b/>
          <w:sz w:val="20"/>
          <w:szCs w:val="20"/>
        </w:rPr>
      </w:pPr>
    </w:p>
    <w:p w:rsidR="00D71385" w:rsidRPr="008A4C8C" w:rsidRDefault="00D71385" w:rsidP="00D71385">
      <w:pPr>
        <w:spacing w:after="0" w:line="240" w:lineRule="auto"/>
        <w:rPr>
          <w:rFonts w:ascii="Times New Roman" w:eastAsia="MS Mincho" w:hAnsi="Times New Roman" w:cs="Times New Roman"/>
          <w:sz w:val="20"/>
          <w:szCs w:val="20"/>
        </w:rPr>
      </w:pPr>
    </w:p>
    <w:p w:rsidR="00D71385" w:rsidRPr="008A4C8C" w:rsidRDefault="00D71385" w:rsidP="00D71385">
      <w:pPr>
        <w:spacing w:after="0" w:line="240" w:lineRule="auto"/>
        <w:rPr>
          <w:rFonts w:ascii="Times New Roman" w:eastAsia="MS Mincho" w:hAnsi="Times New Roman" w:cs="Times New Roman"/>
          <w:b/>
          <w:i/>
          <w:sz w:val="20"/>
          <w:szCs w:val="20"/>
        </w:rPr>
      </w:pPr>
      <w:r w:rsidRPr="008A4C8C">
        <w:rPr>
          <w:rFonts w:ascii="Times New Roman" w:eastAsia="MS Mincho" w:hAnsi="Times New Roman" w:cs="Times New Roman"/>
          <w:b/>
          <w:i/>
          <w:sz w:val="20"/>
          <w:szCs w:val="20"/>
        </w:rPr>
        <w:t>Personnel:</w:t>
      </w:r>
    </w:p>
    <w:p w:rsidR="00D71385" w:rsidRPr="008A4C8C" w:rsidRDefault="00D71385" w:rsidP="00D71385">
      <w:pPr>
        <w:spacing w:after="0" w:line="240" w:lineRule="auto"/>
        <w:rPr>
          <w:rFonts w:ascii="Times New Roman" w:eastAsia="MS Mincho" w:hAnsi="Times New Roman" w:cs="Times New Roman"/>
          <w:b/>
          <w:i/>
          <w:sz w:val="20"/>
          <w:szCs w:val="20"/>
        </w:rPr>
      </w:pPr>
    </w:p>
    <w:p w:rsidR="00D71385" w:rsidRPr="008A4C8C" w:rsidRDefault="00D71385" w:rsidP="00D71385">
      <w:pPr>
        <w:pStyle w:val="NoSpacing"/>
        <w:rPr>
          <w:rFonts w:ascii="Times New Roman" w:hAnsi="Times New Roman" w:cs="Times New Roman"/>
          <w:sz w:val="20"/>
          <w:szCs w:val="20"/>
        </w:rPr>
      </w:pPr>
      <w:r w:rsidRPr="008A4C8C">
        <w:rPr>
          <w:rFonts w:ascii="Times New Roman" w:eastAsia="MS Mincho" w:hAnsi="Times New Roman" w:cs="Times New Roman"/>
          <w:sz w:val="20"/>
          <w:szCs w:val="20"/>
        </w:rPr>
        <w:t xml:space="preserve">Martin Chilvers, Adam Byrnes, Mikaela </w:t>
      </w:r>
      <w:proofErr w:type="spellStart"/>
      <w:r w:rsidRPr="008A4C8C">
        <w:rPr>
          <w:rFonts w:ascii="Times New Roman" w:eastAsia="MS Mincho" w:hAnsi="Times New Roman" w:cs="Times New Roman"/>
          <w:sz w:val="20"/>
          <w:szCs w:val="20"/>
        </w:rPr>
        <w:t>Breunig</w:t>
      </w:r>
      <w:proofErr w:type="spellEnd"/>
      <w:r w:rsidRPr="008A4C8C">
        <w:rPr>
          <w:rFonts w:ascii="Times New Roman" w:eastAsia="MS Mincho" w:hAnsi="Times New Roman" w:cs="Times New Roman"/>
          <w:sz w:val="20"/>
          <w:szCs w:val="20"/>
        </w:rPr>
        <w:t xml:space="preserve"> and Eric Olson, </w:t>
      </w:r>
      <w:r w:rsidRPr="008A4C8C">
        <w:rPr>
          <w:rFonts w:ascii="Times New Roman" w:hAnsi="Times New Roman" w:cs="Times New Roman"/>
          <w:sz w:val="20"/>
          <w:szCs w:val="20"/>
        </w:rPr>
        <w:t xml:space="preserve">Plant, Soil and Microbial Sciences, Michigan State University; and Martin Nagelkirk, MSU Extension, Michigan State University </w:t>
      </w:r>
    </w:p>
    <w:p w:rsidR="00D71385" w:rsidRPr="008A4C8C" w:rsidRDefault="00D71385" w:rsidP="00D71385">
      <w:pPr>
        <w:spacing w:after="0" w:line="240" w:lineRule="auto"/>
        <w:rPr>
          <w:rFonts w:ascii="Times New Roman" w:eastAsia="MS Mincho" w:hAnsi="Times New Roman" w:cs="Times New Roman"/>
          <w:sz w:val="20"/>
          <w:szCs w:val="20"/>
        </w:rPr>
      </w:pPr>
    </w:p>
    <w:p w:rsidR="00D71385" w:rsidRPr="008A4C8C" w:rsidRDefault="00D71385" w:rsidP="00D71385">
      <w:pPr>
        <w:spacing w:after="0" w:line="240" w:lineRule="auto"/>
        <w:rPr>
          <w:rFonts w:ascii="Times New Roman" w:eastAsia="MS Mincho" w:hAnsi="Times New Roman" w:cs="Times New Roman"/>
          <w:b/>
          <w:i/>
          <w:sz w:val="20"/>
          <w:szCs w:val="20"/>
        </w:rPr>
      </w:pPr>
      <w:r w:rsidRPr="008A4C8C">
        <w:rPr>
          <w:rFonts w:ascii="Times New Roman" w:eastAsia="MS Mincho" w:hAnsi="Times New Roman" w:cs="Times New Roman"/>
          <w:b/>
          <w:i/>
          <w:sz w:val="20"/>
          <w:szCs w:val="20"/>
        </w:rPr>
        <w:t>Small grain disease summary:</w:t>
      </w:r>
    </w:p>
    <w:p w:rsidR="00D71385" w:rsidRPr="008A4C8C" w:rsidRDefault="00D71385" w:rsidP="00D71385">
      <w:pPr>
        <w:spacing w:after="0" w:line="240" w:lineRule="auto"/>
        <w:rPr>
          <w:rFonts w:ascii="Times New Roman" w:eastAsia="MS Mincho" w:hAnsi="Times New Roman" w:cs="Times New Roman"/>
          <w:b/>
          <w:i/>
          <w:sz w:val="20"/>
          <w:szCs w:val="20"/>
        </w:rPr>
      </w:pPr>
    </w:p>
    <w:p w:rsidR="00D71385" w:rsidRPr="008A4C8C" w:rsidRDefault="00D71385" w:rsidP="00D71385">
      <w:pPr>
        <w:spacing w:after="0" w:line="240" w:lineRule="auto"/>
        <w:rPr>
          <w:rFonts w:ascii="Times New Roman" w:eastAsia="Times New Roman" w:hAnsi="Times New Roman" w:cs="Times New Roman"/>
          <w:sz w:val="20"/>
          <w:szCs w:val="20"/>
        </w:rPr>
      </w:pPr>
      <w:r w:rsidRPr="008A4C8C">
        <w:rPr>
          <w:rFonts w:ascii="Times New Roman" w:eastAsia="Times New Roman" w:hAnsi="Times New Roman" w:cs="Times New Roman"/>
          <w:sz w:val="20"/>
          <w:szCs w:val="20"/>
        </w:rPr>
        <w:t xml:space="preserve">Michigan’s small cereal grain crops consist almost exclusively of soft winter wheat.  In 2016, wheat growers harvested 570,000 acres.  The acreage represents two subclasses: soft white winter and soft red winter wheat.  </w:t>
      </w:r>
    </w:p>
    <w:p w:rsidR="00D71385" w:rsidRPr="008A4C8C" w:rsidRDefault="00D71385" w:rsidP="00D71385">
      <w:pPr>
        <w:spacing w:after="0" w:line="240" w:lineRule="auto"/>
        <w:rPr>
          <w:rFonts w:ascii="Times New Roman" w:eastAsia="Times New Roman" w:hAnsi="Times New Roman" w:cs="Times New Roman"/>
          <w:sz w:val="20"/>
          <w:szCs w:val="20"/>
        </w:rPr>
      </w:pPr>
    </w:p>
    <w:p w:rsidR="00D71385" w:rsidRPr="008A4C8C" w:rsidRDefault="00D71385" w:rsidP="00D71385">
      <w:pPr>
        <w:spacing w:after="0" w:line="240" w:lineRule="auto"/>
        <w:rPr>
          <w:rFonts w:ascii="Times New Roman" w:eastAsia="Times New Roman" w:hAnsi="Times New Roman" w:cs="Times New Roman"/>
          <w:sz w:val="20"/>
          <w:szCs w:val="20"/>
        </w:rPr>
      </w:pPr>
      <w:r w:rsidRPr="008A4C8C">
        <w:rPr>
          <w:rFonts w:ascii="Times New Roman" w:eastAsia="Times New Roman" w:hAnsi="Times New Roman" w:cs="Times New Roman"/>
          <w:sz w:val="20"/>
          <w:szCs w:val="20"/>
        </w:rPr>
        <w:t xml:space="preserve">During the 2016 season, Stripe rust was found at unprecedented levels.  It was first seen at the early jointing stages and by flowering could readily be found in susceptible varieties across the state. In many cases, the disease led to yield losses exceeding 20 percent where susceptible varieties did not have the benefit of protective fungicides. Other foliar diseases commonly seen in MI (Powdery mildew, </w:t>
      </w:r>
      <w:proofErr w:type="spellStart"/>
      <w:r w:rsidRPr="008A4C8C">
        <w:rPr>
          <w:rFonts w:ascii="Times New Roman" w:eastAsia="Times New Roman" w:hAnsi="Times New Roman" w:cs="Times New Roman"/>
          <w:sz w:val="20"/>
          <w:szCs w:val="20"/>
        </w:rPr>
        <w:t>Septoria</w:t>
      </w:r>
      <w:proofErr w:type="spellEnd"/>
      <w:r w:rsidRPr="008A4C8C">
        <w:rPr>
          <w:rFonts w:ascii="Times New Roman" w:eastAsia="Times New Roman" w:hAnsi="Times New Roman" w:cs="Times New Roman"/>
          <w:sz w:val="20"/>
          <w:szCs w:val="20"/>
        </w:rPr>
        <w:t xml:space="preserve"> and </w:t>
      </w:r>
      <w:proofErr w:type="spellStart"/>
      <w:r w:rsidRPr="008A4C8C">
        <w:rPr>
          <w:rFonts w:ascii="Times New Roman" w:eastAsia="Times New Roman" w:hAnsi="Times New Roman" w:cs="Times New Roman"/>
          <w:sz w:val="20"/>
          <w:szCs w:val="20"/>
        </w:rPr>
        <w:t>Stagonospora</w:t>
      </w:r>
      <w:proofErr w:type="spellEnd"/>
      <w:r w:rsidRPr="008A4C8C">
        <w:rPr>
          <w:rFonts w:ascii="Times New Roman" w:eastAsia="Times New Roman" w:hAnsi="Times New Roman" w:cs="Times New Roman"/>
          <w:sz w:val="20"/>
          <w:szCs w:val="20"/>
        </w:rPr>
        <w:t xml:space="preserve"> leaf blotch, and leaf rust) remained at low to moderate levels.</w:t>
      </w:r>
    </w:p>
    <w:p w:rsidR="00D71385" w:rsidRPr="008A4C8C" w:rsidRDefault="00D71385" w:rsidP="00D71385">
      <w:pPr>
        <w:spacing w:after="0" w:line="240" w:lineRule="auto"/>
        <w:rPr>
          <w:rFonts w:ascii="Times New Roman" w:eastAsia="Times New Roman" w:hAnsi="Times New Roman" w:cs="Times New Roman"/>
          <w:sz w:val="20"/>
          <w:szCs w:val="20"/>
        </w:rPr>
      </w:pPr>
    </w:p>
    <w:p w:rsidR="00D71385" w:rsidRPr="008A4C8C" w:rsidRDefault="00D71385" w:rsidP="00D71385">
      <w:pPr>
        <w:spacing w:after="0" w:line="240" w:lineRule="auto"/>
        <w:rPr>
          <w:rFonts w:ascii="Times New Roman" w:eastAsia="MS Mincho" w:hAnsi="Times New Roman" w:cs="Times New Roman"/>
          <w:b/>
          <w:sz w:val="20"/>
          <w:szCs w:val="20"/>
        </w:rPr>
      </w:pPr>
      <w:r w:rsidRPr="008A4C8C">
        <w:rPr>
          <w:rFonts w:ascii="Times New Roman" w:eastAsia="Calibri" w:hAnsi="Times New Roman" w:cs="Times New Roman"/>
          <w:sz w:val="20"/>
          <w:szCs w:val="20"/>
        </w:rPr>
        <w:t xml:space="preserve">As the crop matured, there was little evidence of </w:t>
      </w:r>
      <w:proofErr w:type="spellStart"/>
      <w:r w:rsidRPr="008A4C8C">
        <w:rPr>
          <w:rFonts w:ascii="Times New Roman" w:eastAsia="Calibri" w:hAnsi="Times New Roman" w:cs="Times New Roman"/>
          <w:sz w:val="20"/>
          <w:szCs w:val="20"/>
        </w:rPr>
        <w:t>Fusarium</w:t>
      </w:r>
      <w:proofErr w:type="spellEnd"/>
      <w:r w:rsidRPr="008A4C8C">
        <w:rPr>
          <w:rFonts w:ascii="Times New Roman" w:eastAsia="Calibri" w:hAnsi="Times New Roman" w:cs="Times New Roman"/>
          <w:sz w:val="20"/>
          <w:szCs w:val="20"/>
        </w:rPr>
        <w:t xml:space="preserve"> head blight (FHB).  In fact, symptoms were negligible in many fields. Consistent with this observation, DON levels in harvested grain were mostly well below 1 ppm. </w:t>
      </w:r>
    </w:p>
    <w:p w:rsidR="00D71385" w:rsidRPr="008A4C8C" w:rsidRDefault="00D71385" w:rsidP="00D71385">
      <w:pPr>
        <w:spacing w:after="0" w:line="240" w:lineRule="auto"/>
        <w:jc w:val="center"/>
        <w:rPr>
          <w:rFonts w:ascii="Times New Roman" w:eastAsia="MS Mincho" w:hAnsi="Times New Roman" w:cs="Times New Roman"/>
          <w:b/>
          <w:sz w:val="20"/>
          <w:szCs w:val="20"/>
        </w:rPr>
      </w:pPr>
    </w:p>
    <w:p w:rsidR="00D71385" w:rsidRPr="008A4C8C" w:rsidRDefault="00D71385" w:rsidP="00D71385">
      <w:pPr>
        <w:spacing w:after="0" w:line="240" w:lineRule="auto"/>
        <w:rPr>
          <w:rFonts w:ascii="Times New Roman" w:eastAsia="MS Mincho" w:hAnsi="Times New Roman" w:cs="Times New Roman"/>
          <w:b/>
          <w:i/>
          <w:sz w:val="20"/>
          <w:szCs w:val="20"/>
        </w:rPr>
      </w:pPr>
      <w:r w:rsidRPr="008A4C8C">
        <w:rPr>
          <w:rFonts w:ascii="Times New Roman" w:eastAsia="MS Mincho" w:hAnsi="Times New Roman" w:cs="Times New Roman"/>
          <w:b/>
          <w:i/>
          <w:sz w:val="20"/>
          <w:szCs w:val="20"/>
        </w:rPr>
        <w:t xml:space="preserve">Impact addressing risks associated with </w:t>
      </w:r>
      <w:proofErr w:type="spellStart"/>
      <w:r w:rsidRPr="008A4C8C">
        <w:rPr>
          <w:rFonts w:ascii="Times New Roman" w:eastAsia="MS Mincho" w:hAnsi="Times New Roman" w:cs="Times New Roman"/>
          <w:b/>
          <w:i/>
          <w:sz w:val="20"/>
          <w:szCs w:val="20"/>
        </w:rPr>
        <w:t>Fusarium</w:t>
      </w:r>
      <w:proofErr w:type="spellEnd"/>
      <w:r w:rsidRPr="008A4C8C">
        <w:rPr>
          <w:rFonts w:ascii="Times New Roman" w:eastAsia="MS Mincho" w:hAnsi="Times New Roman" w:cs="Times New Roman"/>
          <w:b/>
          <w:i/>
          <w:sz w:val="20"/>
          <w:szCs w:val="20"/>
        </w:rPr>
        <w:t xml:space="preserve"> head blight:</w:t>
      </w:r>
    </w:p>
    <w:p w:rsidR="00D71385" w:rsidRPr="008A4C8C" w:rsidRDefault="00D71385" w:rsidP="00D71385">
      <w:pPr>
        <w:spacing w:after="0" w:line="240" w:lineRule="auto"/>
        <w:rPr>
          <w:rFonts w:ascii="Times New Roman" w:eastAsia="MS Mincho" w:hAnsi="Times New Roman" w:cs="Times New Roman"/>
          <w:sz w:val="20"/>
          <w:szCs w:val="20"/>
        </w:rPr>
      </w:pPr>
    </w:p>
    <w:p w:rsidR="00D71385" w:rsidRPr="008A4C8C" w:rsidRDefault="00D71385" w:rsidP="00D71385">
      <w:pPr>
        <w:spacing w:after="0" w:line="240" w:lineRule="auto"/>
        <w:contextualSpacing/>
        <w:rPr>
          <w:rFonts w:ascii="Times New Roman" w:eastAsia="MS Mincho" w:hAnsi="Times New Roman" w:cs="Times New Roman"/>
          <w:sz w:val="20"/>
          <w:szCs w:val="20"/>
        </w:rPr>
      </w:pPr>
      <w:r w:rsidRPr="008A4C8C">
        <w:rPr>
          <w:rFonts w:ascii="Times New Roman" w:eastAsia="MS Mincho" w:hAnsi="Times New Roman" w:cs="Times New Roman"/>
          <w:sz w:val="20"/>
          <w:szCs w:val="20"/>
        </w:rPr>
        <w:t>The probability of losses due to FHB has been reduced by at least 30 percent in recent years. University research and Extension efforts have led to the extensive use of fungicides.  Currently, approximately 95 percent of the soft white acreage and 60 percent of the soft red acreage receives a recommended fungicide at flowering to combat FHB as well as foliar diseases.</w:t>
      </w:r>
    </w:p>
    <w:p w:rsidR="00D71385" w:rsidRPr="008A4C8C" w:rsidRDefault="00D71385" w:rsidP="00D71385">
      <w:pPr>
        <w:spacing w:after="0" w:line="240" w:lineRule="auto"/>
        <w:contextualSpacing/>
        <w:rPr>
          <w:rFonts w:ascii="Times New Roman" w:eastAsia="MS Mincho" w:hAnsi="Times New Roman" w:cs="Times New Roman"/>
          <w:sz w:val="20"/>
          <w:szCs w:val="20"/>
        </w:rPr>
      </w:pPr>
    </w:p>
    <w:p w:rsidR="00D71385" w:rsidRPr="008A4C8C" w:rsidRDefault="00D71385" w:rsidP="00D71385">
      <w:pPr>
        <w:spacing w:after="0" w:line="240" w:lineRule="auto"/>
        <w:contextualSpacing/>
        <w:rPr>
          <w:rFonts w:ascii="Times New Roman" w:eastAsia="MS Mincho" w:hAnsi="Times New Roman" w:cs="Times New Roman"/>
          <w:sz w:val="20"/>
          <w:szCs w:val="20"/>
        </w:rPr>
      </w:pPr>
      <w:r w:rsidRPr="008A4C8C">
        <w:rPr>
          <w:rFonts w:ascii="Times New Roman" w:eastAsia="MS Mincho" w:hAnsi="Times New Roman" w:cs="Times New Roman"/>
          <w:sz w:val="20"/>
          <w:szCs w:val="20"/>
        </w:rPr>
        <w:t xml:space="preserve">The risk of losses to FHB have also been significantly reduced due to MSU’s research and Extensions initiatives to help growers adopt varieties containing improved resistance to the disease. Comparing grower responses to a </w:t>
      </w:r>
      <w:hyperlink r:id="rId10" w:history="1">
        <w:r w:rsidRPr="008A4C8C">
          <w:rPr>
            <w:rStyle w:val="Hyperlink"/>
            <w:rFonts w:ascii="Times New Roman" w:eastAsia="MS Mincho" w:hAnsi="Times New Roman" w:cs="Times New Roman"/>
            <w:sz w:val="20"/>
            <w:szCs w:val="20"/>
          </w:rPr>
          <w:t>2011 survey</w:t>
        </w:r>
      </w:hyperlink>
      <w:r w:rsidRPr="008A4C8C">
        <w:rPr>
          <w:rFonts w:ascii="Times New Roman" w:eastAsia="MS Mincho" w:hAnsi="Times New Roman" w:cs="Times New Roman"/>
          <w:sz w:val="20"/>
          <w:szCs w:val="20"/>
        </w:rPr>
        <w:t xml:space="preserve"> and a </w:t>
      </w:r>
      <w:hyperlink r:id="rId11" w:history="1">
        <w:r w:rsidRPr="008A4C8C">
          <w:rPr>
            <w:rStyle w:val="Hyperlink"/>
            <w:rFonts w:ascii="Times New Roman" w:eastAsia="MS Mincho" w:hAnsi="Times New Roman" w:cs="Times New Roman"/>
            <w:sz w:val="20"/>
            <w:szCs w:val="20"/>
          </w:rPr>
          <w:t>2016 survey</w:t>
        </w:r>
      </w:hyperlink>
      <w:r w:rsidRPr="008A4C8C">
        <w:rPr>
          <w:rFonts w:ascii="Times New Roman" w:eastAsia="MS Mincho" w:hAnsi="Times New Roman" w:cs="Times New Roman"/>
          <w:sz w:val="20"/>
          <w:szCs w:val="20"/>
        </w:rPr>
        <w:t>, acreage hosting a fully susceptible soft red variety was reduced from 91 to 30 percent. Further, the acreage of soft red varieties ranked as being moderately resistant to FHB increased from 0 to 22 percent.  This progress is not reflected in the use of soft white varieties, but significant improvement is anticipated within the next five-year period as improved resistance is starting to be seen in newer high yielding varieties.</w:t>
      </w:r>
    </w:p>
    <w:p w:rsidR="00D71385" w:rsidRPr="008A4C8C" w:rsidRDefault="00D71385" w:rsidP="00D71385">
      <w:pPr>
        <w:spacing w:after="0" w:line="240" w:lineRule="auto"/>
        <w:contextualSpacing/>
        <w:rPr>
          <w:rFonts w:ascii="Times New Roman" w:eastAsia="MS Mincho" w:hAnsi="Times New Roman" w:cs="Times New Roman"/>
          <w:sz w:val="20"/>
          <w:szCs w:val="20"/>
        </w:rPr>
      </w:pPr>
    </w:p>
    <w:p w:rsidR="00D71385" w:rsidRPr="008A4C8C" w:rsidRDefault="00D71385" w:rsidP="00D71385">
      <w:pPr>
        <w:spacing w:after="0" w:line="240" w:lineRule="auto"/>
        <w:rPr>
          <w:rFonts w:ascii="Times New Roman" w:eastAsia="MS Mincho" w:hAnsi="Times New Roman" w:cs="Times New Roman"/>
          <w:b/>
          <w:i/>
          <w:sz w:val="20"/>
          <w:szCs w:val="20"/>
        </w:rPr>
      </w:pPr>
      <w:r w:rsidRPr="008A4C8C">
        <w:rPr>
          <w:rFonts w:ascii="Times New Roman" w:eastAsia="MS Mincho" w:hAnsi="Times New Roman" w:cs="Times New Roman"/>
          <w:b/>
          <w:i/>
          <w:sz w:val="20"/>
          <w:szCs w:val="20"/>
        </w:rPr>
        <w:t>Impact addressing risks associated with Stripe rust:</w:t>
      </w:r>
    </w:p>
    <w:p w:rsidR="00D71385" w:rsidRPr="008A4C8C" w:rsidRDefault="00D71385" w:rsidP="00D71385">
      <w:pPr>
        <w:spacing w:after="0" w:line="240" w:lineRule="auto"/>
        <w:rPr>
          <w:rFonts w:ascii="Times New Roman" w:eastAsia="MS Mincho" w:hAnsi="Times New Roman" w:cs="Times New Roman"/>
          <w:b/>
          <w:i/>
          <w:sz w:val="20"/>
          <w:szCs w:val="20"/>
        </w:rPr>
      </w:pPr>
    </w:p>
    <w:p w:rsidR="00D71385" w:rsidRPr="008A4C8C" w:rsidRDefault="00D71385" w:rsidP="00D71385">
      <w:pPr>
        <w:spacing w:after="0" w:line="240" w:lineRule="auto"/>
        <w:rPr>
          <w:rFonts w:ascii="Times New Roman" w:eastAsia="MS Mincho" w:hAnsi="Times New Roman" w:cs="Times New Roman"/>
          <w:sz w:val="20"/>
          <w:szCs w:val="20"/>
        </w:rPr>
      </w:pPr>
      <w:r w:rsidRPr="008A4C8C">
        <w:rPr>
          <w:rFonts w:ascii="Times New Roman" w:eastAsia="MS Mincho" w:hAnsi="Times New Roman" w:cs="Times New Roman"/>
          <w:sz w:val="20"/>
          <w:szCs w:val="20"/>
        </w:rPr>
        <w:t xml:space="preserve">MSU personnel seized the opportunity to address Stripe rust during 2016 epidemic thereby reducing the risk to the existing crop and those in subsequent seasons. Early on during the 2016 season growers were alerted to the risk of Stripe rust and informed of appropriate action using multimedia, newsletters and field meeting presentations. In addition, the emphasis of some field research was diverted to addressing Stripe rust relative to fungicide efficacy, fungicide application timing and varietal response.  Further, MSU’s wheat breeding team was able to rank varietal resistance utilizing variety performance trials at two locations.  The </w:t>
      </w:r>
      <w:hyperlink r:id="rId12" w:history="1">
        <w:r w:rsidRPr="008A4C8C">
          <w:rPr>
            <w:rStyle w:val="Hyperlink"/>
            <w:rFonts w:ascii="Times New Roman" w:eastAsia="MS Mincho" w:hAnsi="Times New Roman" w:cs="Times New Roman"/>
            <w:sz w:val="20"/>
            <w:szCs w:val="20"/>
          </w:rPr>
          <w:t>summary</w:t>
        </w:r>
      </w:hyperlink>
      <w:r w:rsidRPr="008A4C8C">
        <w:rPr>
          <w:rFonts w:ascii="Times New Roman" w:eastAsia="MS Mincho" w:hAnsi="Times New Roman" w:cs="Times New Roman"/>
          <w:sz w:val="20"/>
          <w:szCs w:val="20"/>
        </w:rPr>
        <w:t xml:space="preserve"> was shared with industry and growers to help confront the immediate threat and to serve as a reference for future seasons.</w:t>
      </w:r>
    </w:p>
    <w:p w:rsidR="00D71385" w:rsidRPr="008A4C8C" w:rsidRDefault="00D71385" w:rsidP="00D71385">
      <w:pPr>
        <w:spacing w:after="0" w:line="240" w:lineRule="auto"/>
        <w:contextualSpacing/>
        <w:rPr>
          <w:rFonts w:ascii="Times New Roman" w:eastAsia="MS Mincho" w:hAnsi="Times New Roman" w:cs="Times New Roman"/>
          <w:sz w:val="20"/>
          <w:szCs w:val="20"/>
        </w:rPr>
      </w:pPr>
    </w:p>
    <w:p w:rsidR="00D71385" w:rsidRPr="008A4C8C" w:rsidRDefault="00D71385" w:rsidP="00D71385">
      <w:pPr>
        <w:spacing w:after="0" w:line="240" w:lineRule="auto"/>
        <w:rPr>
          <w:rFonts w:ascii="Times New Roman" w:eastAsia="MS Mincho" w:hAnsi="Times New Roman" w:cs="Times New Roman"/>
          <w:b/>
          <w:i/>
          <w:sz w:val="20"/>
          <w:szCs w:val="20"/>
        </w:rPr>
      </w:pPr>
      <w:r w:rsidRPr="008A4C8C">
        <w:rPr>
          <w:rFonts w:ascii="Times New Roman" w:eastAsia="MS Mincho" w:hAnsi="Times New Roman" w:cs="Times New Roman"/>
          <w:b/>
          <w:i/>
          <w:sz w:val="20"/>
          <w:szCs w:val="20"/>
        </w:rPr>
        <w:t>Fact sheets, articles and research summaries:</w:t>
      </w:r>
    </w:p>
    <w:p w:rsidR="00D71385" w:rsidRPr="008A4C8C" w:rsidRDefault="00D71385" w:rsidP="00D71385">
      <w:pPr>
        <w:spacing w:after="0" w:line="240" w:lineRule="auto"/>
        <w:rPr>
          <w:rFonts w:ascii="Times New Roman" w:hAnsi="Times New Roman" w:cs="Times New Roman"/>
          <w:sz w:val="20"/>
          <w:szCs w:val="20"/>
        </w:rPr>
      </w:pPr>
    </w:p>
    <w:p w:rsidR="00D71385" w:rsidRPr="008A4C8C" w:rsidRDefault="00D71385" w:rsidP="00D71385">
      <w:pPr>
        <w:spacing w:after="0" w:line="240" w:lineRule="auto"/>
        <w:rPr>
          <w:rFonts w:ascii="Times New Roman" w:hAnsi="Times New Roman" w:cs="Times New Roman"/>
          <w:color w:val="000000"/>
          <w:sz w:val="20"/>
          <w:szCs w:val="20"/>
        </w:rPr>
      </w:pPr>
      <w:r w:rsidRPr="008A4C8C">
        <w:rPr>
          <w:rFonts w:ascii="Times New Roman" w:hAnsi="Times New Roman" w:cs="Times New Roman"/>
          <w:color w:val="000000"/>
          <w:sz w:val="20"/>
          <w:szCs w:val="20"/>
        </w:rPr>
        <w:t xml:space="preserve">L Siler et al (2016) Michigan State Wheat Performance Trials.   </w:t>
      </w:r>
      <w:hyperlink r:id="rId13" w:history="1">
        <w:r w:rsidRPr="008A4C8C">
          <w:rPr>
            <w:rStyle w:val="Hyperlink"/>
            <w:rFonts w:ascii="Times New Roman" w:hAnsi="Times New Roman" w:cs="Times New Roman"/>
            <w:sz w:val="20"/>
            <w:szCs w:val="20"/>
          </w:rPr>
          <w:t>https://varietytrials.msu.edu/wp-content/uploads/2016/08/2016-MSU-Wheat-Report-Experimental-FINAL-08_01_16.pdf</w:t>
        </w:r>
      </w:hyperlink>
      <w:r w:rsidRPr="008A4C8C">
        <w:rPr>
          <w:rFonts w:ascii="Times New Roman" w:hAnsi="Times New Roman" w:cs="Times New Roman"/>
          <w:color w:val="000000"/>
          <w:sz w:val="20"/>
          <w:szCs w:val="20"/>
        </w:rPr>
        <w:t xml:space="preserve"> </w:t>
      </w:r>
    </w:p>
    <w:p w:rsidR="00D71385" w:rsidRPr="008A4C8C" w:rsidRDefault="00D71385" w:rsidP="00D71385">
      <w:pPr>
        <w:spacing w:after="0" w:line="240" w:lineRule="auto"/>
        <w:rPr>
          <w:rFonts w:ascii="Times New Roman" w:hAnsi="Times New Roman" w:cs="Times New Roman"/>
          <w:color w:val="000000"/>
          <w:sz w:val="20"/>
          <w:szCs w:val="20"/>
        </w:rPr>
      </w:pPr>
    </w:p>
    <w:p w:rsidR="00D71385" w:rsidRPr="008A4C8C" w:rsidRDefault="00D71385" w:rsidP="00D71385">
      <w:pPr>
        <w:spacing w:after="0" w:line="240" w:lineRule="auto"/>
        <w:rPr>
          <w:rFonts w:ascii="Times New Roman" w:hAnsi="Times New Roman" w:cs="Times New Roman"/>
          <w:sz w:val="20"/>
          <w:szCs w:val="20"/>
        </w:rPr>
      </w:pPr>
      <w:r w:rsidRPr="008A4C8C">
        <w:rPr>
          <w:rFonts w:ascii="Times New Roman" w:hAnsi="Times New Roman" w:cs="Times New Roman"/>
          <w:sz w:val="20"/>
          <w:szCs w:val="20"/>
        </w:rPr>
        <w:t xml:space="preserve">M. </w:t>
      </w:r>
      <w:proofErr w:type="spellStart"/>
      <w:r w:rsidRPr="008A4C8C">
        <w:rPr>
          <w:rFonts w:ascii="Times New Roman" w:hAnsi="Times New Roman" w:cs="Times New Roman"/>
          <w:sz w:val="20"/>
          <w:szCs w:val="20"/>
        </w:rPr>
        <w:t>Breunig</w:t>
      </w:r>
      <w:proofErr w:type="spellEnd"/>
      <w:r w:rsidRPr="008A4C8C">
        <w:rPr>
          <w:rFonts w:ascii="Times New Roman" w:hAnsi="Times New Roman" w:cs="Times New Roman"/>
          <w:sz w:val="20"/>
          <w:szCs w:val="20"/>
        </w:rPr>
        <w:t>, A.M. Byrne, M.I. Chilvers, M. Nagelkirk (2016</w:t>
      </w:r>
      <w:proofErr w:type="gramStart"/>
      <w:r w:rsidRPr="008A4C8C">
        <w:rPr>
          <w:rFonts w:ascii="Times New Roman" w:hAnsi="Times New Roman" w:cs="Times New Roman"/>
          <w:sz w:val="20"/>
          <w:szCs w:val="20"/>
        </w:rPr>
        <w:t>)  Effects</w:t>
      </w:r>
      <w:proofErr w:type="gramEnd"/>
      <w:r w:rsidRPr="008A4C8C">
        <w:rPr>
          <w:rFonts w:ascii="Times New Roman" w:hAnsi="Times New Roman" w:cs="Times New Roman"/>
          <w:sz w:val="20"/>
          <w:szCs w:val="20"/>
        </w:rPr>
        <w:t xml:space="preserve"> of post-flowering applications of fungicides on stripe rust control and performance of winter wheat, 2016. Report 11:CF027 </w:t>
      </w:r>
      <w:hyperlink r:id="rId14" w:history="1">
        <w:r w:rsidRPr="008A4C8C">
          <w:rPr>
            <w:rStyle w:val="Hyperlink"/>
            <w:rFonts w:ascii="Times New Roman" w:hAnsi="Times New Roman" w:cs="Times New Roman"/>
            <w:sz w:val="20"/>
            <w:szCs w:val="20"/>
          </w:rPr>
          <w:t>https://www.plantmanagementnetwork.org/pub/trial/PDMR/volume11/abstracts/CF027.asp</w:t>
        </w:r>
      </w:hyperlink>
      <w:r w:rsidRPr="008A4C8C">
        <w:rPr>
          <w:rFonts w:ascii="Times New Roman" w:hAnsi="Times New Roman" w:cs="Times New Roman"/>
          <w:sz w:val="20"/>
          <w:szCs w:val="20"/>
        </w:rPr>
        <w:t xml:space="preserve"> </w:t>
      </w:r>
    </w:p>
    <w:p w:rsidR="00D71385" w:rsidRPr="008A4C8C" w:rsidRDefault="00D71385" w:rsidP="00D71385">
      <w:pPr>
        <w:spacing w:after="0" w:line="240" w:lineRule="auto"/>
        <w:rPr>
          <w:rFonts w:ascii="Times New Roman" w:hAnsi="Times New Roman" w:cs="Times New Roman"/>
          <w:b/>
          <w:i/>
          <w:sz w:val="20"/>
          <w:szCs w:val="20"/>
        </w:rPr>
      </w:pPr>
    </w:p>
    <w:p w:rsidR="00D71385" w:rsidRPr="008A4C8C" w:rsidRDefault="00D71385" w:rsidP="00D71385">
      <w:pPr>
        <w:spacing w:after="0" w:line="240" w:lineRule="auto"/>
        <w:rPr>
          <w:rFonts w:ascii="Times New Roman" w:hAnsi="Times New Roman" w:cs="Times New Roman"/>
          <w:sz w:val="20"/>
          <w:szCs w:val="20"/>
        </w:rPr>
      </w:pPr>
      <w:r w:rsidRPr="008A4C8C">
        <w:rPr>
          <w:rFonts w:ascii="Times New Roman" w:hAnsi="Times New Roman" w:cs="Times New Roman"/>
          <w:sz w:val="20"/>
          <w:szCs w:val="20"/>
        </w:rPr>
        <w:t xml:space="preserve">A.M. Byrne, M.I. Chilvers, M. </w:t>
      </w:r>
      <w:proofErr w:type="spellStart"/>
      <w:r w:rsidRPr="008A4C8C">
        <w:rPr>
          <w:rFonts w:ascii="Times New Roman" w:hAnsi="Times New Roman" w:cs="Times New Roman"/>
          <w:sz w:val="20"/>
          <w:szCs w:val="20"/>
        </w:rPr>
        <w:t>Breunig</w:t>
      </w:r>
      <w:proofErr w:type="spellEnd"/>
      <w:r w:rsidRPr="008A4C8C">
        <w:rPr>
          <w:rFonts w:ascii="Times New Roman" w:hAnsi="Times New Roman" w:cs="Times New Roman"/>
          <w:sz w:val="20"/>
          <w:szCs w:val="20"/>
        </w:rPr>
        <w:t>, E. Olson, L. Siler Effect of fungicides on the performance of winter wheat in Michigan, 2016.</w:t>
      </w:r>
    </w:p>
    <w:p w:rsidR="00D71385" w:rsidRPr="008A4C8C" w:rsidRDefault="00BB4880" w:rsidP="00D71385">
      <w:pPr>
        <w:spacing w:after="0" w:line="240" w:lineRule="auto"/>
        <w:rPr>
          <w:rFonts w:ascii="Times New Roman" w:hAnsi="Times New Roman" w:cs="Times New Roman"/>
          <w:sz w:val="20"/>
          <w:szCs w:val="20"/>
        </w:rPr>
      </w:pPr>
      <w:hyperlink r:id="rId15" w:history="1">
        <w:r w:rsidR="00D71385" w:rsidRPr="008A4C8C">
          <w:rPr>
            <w:rStyle w:val="Hyperlink"/>
            <w:rFonts w:ascii="Times New Roman" w:hAnsi="Times New Roman" w:cs="Times New Roman"/>
            <w:sz w:val="20"/>
            <w:szCs w:val="20"/>
          </w:rPr>
          <w:t>https://www.plantmanagementnetwork.org/pub/trial/PDMR/volume11/abstracts/CF028.asp</w:t>
        </w:r>
      </w:hyperlink>
      <w:r w:rsidR="00D71385" w:rsidRPr="008A4C8C">
        <w:rPr>
          <w:rFonts w:ascii="Times New Roman" w:hAnsi="Times New Roman" w:cs="Times New Roman"/>
          <w:sz w:val="20"/>
          <w:szCs w:val="20"/>
        </w:rPr>
        <w:t xml:space="preserve">  </w:t>
      </w:r>
    </w:p>
    <w:p w:rsidR="00D71385" w:rsidRPr="008A4C8C" w:rsidRDefault="00D71385" w:rsidP="00D71385">
      <w:pPr>
        <w:spacing w:after="0" w:line="240" w:lineRule="auto"/>
        <w:rPr>
          <w:rFonts w:ascii="Times New Roman" w:hAnsi="Times New Roman" w:cs="Times New Roman"/>
          <w:sz w:val="20"/>
          <w:szCs w:val="20"/>
        </w:rPr>
      </w:pPr>
      <w:r w:rsidRPr="008A4C8C">
        <w:rPr>
          <w:rFonts w:ascii="Times New Roman" w:hAnsi="Times New Roman" w:cs="Times New Roman"/>
          <w:sz w:val="20"/>
          <w:szCs w:val="20"/>
        </w:rPr>
        <w:t xml:space="preserve">   </w:t>
      </w:r>
    </w:p>
    <w:p w:rsidR="00D71385" w:rsidRPr="008A4C8C" w:rsidRDefault="00D71385" w:rsidP="00D71385">
      <w:pPr>
        <w:spacing w:after="0" w:line="240" w:lineRule="auto"/>
        <w:rPr>
          <w:rFonts w:ascii="Times New Roman" w:hAnsi="Times New Roman" w:cs="Times New Roman"/>
          <w:sz w:val="20"/>
          <w:szCs w:val="20"/>
        </w:rPr>
      </w:pPr>
      <w:r w:rsidRPr="008A4C8C">
        <w:rPr>
          <w:rFonts w:ascii="Times New Roman" w:hAnsi="Times New Roman" w:cs="Times New Roman"/>
          <w:color w:val="000000"/>
          <w:sz w:val="20"/>
          <w:szCs w:val="20"/>
        </w:rPr>
        <w:t xml:space="preserve">M Nagelkirk., M.I Chilvers. (2016) Managing </w:t>
      </w:r>
      <w:proofErr w:type="spellStart"/>
      <w:r w:rsidRPr="008A4C8C">
        <w:rPr>
          <w:rFonts w:ascii="Times New Roman" w:hAnsi="Times New Roman" w:cs="Times New Roman"/>
          <w:color w:val="000000"/>
          <w:sz w:val="20"/>
          <w:szCs w:val="20"/>
        </w:rPr>
        <w:t>Fusarium</w:t>
      </w:r>
      <w:proofErr w:type="spellEnd"/>
      <w:r w:rsidRPr="008A4C8C">
        <w:rPr>
          <w:rFonts w:ascii="Times New Roman" w:hAnsi="Times New Roman" w:cs="Times New Roman"/>
          <w:color w:val="000000"/>
          <w:sz w:val="20"/>
          <w:szCs w:val="20"/>
        </w:rPr>
        <w:t xml:space="preserve"> Head Blight</w:t>
      </w:r>
      <w:r w:rsidRPr="008A4C8C">
        <w:rPr>
          <w:rFonts w:ascii="Times New Roman" w:hAnsi="Times New Roman" w:cs="Times New Roman"/>
          <w:sz w:val="20"/>
          <w:szCs w:val="20"/>
        </w:rPr>
        <w:t xml:space="preserve"> </w:t>
      </w:r>
    </w:p>
    <w:p w:rsidR="00D71385" w:rsidRPr="008A4C8C" w:rsidRDefault="00BB4880" w:rsidP="00D71385">
      <w:pPr>
        <w:spacing w:after="0" w:line="240" w:lineRule="auto"/>
        <w:rPr>
          <w:rFonts w:ascii="Times New Roman" w:hAnsi="Times New Roman" w:cs="Times New Roman"/>
          <w:sz w:val="20"/>
          <w:szCs w:val="20"/>
        </w:rPr>
      </w:pPr>
      <w:hyperlink r:id="rId16" w:history="1">
        <w:r w:rsidR="00D71385" w:rsidRPr="008A4C8C">
          <w:rPr>
            <w:rStyle w:val="Hyperlink"/>
            <w:rFonts w:ascii="Times New Roman" w:hAnsi="Times New Roman" w:cs="Times New Roman"/>
            <w:sz w:val="20"/>
            <w:szCs w:val="20"/>
          </w:rPr>
          <w:t>http://fieldcrop.msu.edu/uploads/files/FHB_Sheet_2016_final.pdf</w:t>
        </w:r>
      </w:hyperlink>
    </w:p>
    <w:p w:rsidR="00D71385" w:rsidRPr="008A4C8C" w:rsidRDefault="00D71385" w:rsidP="00D71385">
      <w:pPr>
        <w:spacing w:after="0" w:line="240" w:lineRule="auto"/>
        <w:rPr>
          <w:rFonts w:ascii="Times New Roman" w:hAnsi="Times New Roman" w:cs="Times New Roman"/>
          <w:sz w:val="20"/>
          <w:szCs w:val="20"/>
        </w:rPr>
      </w:pPr>
    </w:p>
    <w:p w:rsidR="00D71385" w:rsidRPr="008A4C8C" w:rsidRDefault="00D71385" w:rsidP="00D71385">
      <w:pPr>
        <w:spacing w:after="0" w:line="240" w:lineRule="auto"/>
        <w:rPr>
          <w:rFonts w:ascii="Times New Roman" w:hAnsi="Times New Roman" w:cs="Times New Roman"/>
          <w:sz w:val="20"/>
          <w:szCs w:val="20"/>
        </w:rPr>
      </w:pPr>
      <w:r w:rsidRPr="008A4C8C">
        <w:rPr>
          <w:rFonts w:ascii="Times New Roman" w:hAnsi="Times New Roman" w:cs="Times New Roman"/>
          <w:sz w:val="20"/>
          <w:szCs w:val="20"/>
        </w:rPr>
        <w:t xml:space="preserve">M Nagelkirk. (2016) Stripe rust susceptibility of Michigan wheat varieties </w:t>
      </w:r>
      <w:hyperlink r:id="rId17" w:history="1">
        <w:r w:rsidRPr="008A4C8C">
          <w:rPr>
            <w:rStyle w:val="Hyperlink"/>
            <w:rFonts w:ascii="Times New Roman" w:hAnsi="Times New Roman" w:cs="Times New Roman"/>
            <w:sz w:val="20"/>
            <w:szCs w:val="20"/>
          </w:rPr>
          <w:t>http://fieldcrop.msu.edu/uploads/files/strip_rust_2017.pdf</w:t>
        </w:r>
      </w:hyperlink>
      <w:r w:rsidRPr="008A4C8C">
        <w:rPr>
          <w:rFonts w:ascii="Times New Roman" w:hAnsi="Times New Roman" w:cs="Times New Roman"/>
          <w:sz w:val="20"/>
          <w:szCs w:val="20"/>
        </w:rPr>
        <w:t xml:space="preserve"> </w:t>
      </w:r>
    </w:p>
    <w:p w:rsidR="00D71385" w:rsidRPr="008A4C8C" w:rsidRDefault="00D71385" w:rsidP="00D71385">
      <w:pPr>
        <w:spacing w:after="0" w:line="240" w:lineRule="auto"/>
        <w:rPr>
          <w:rFonts w:ascii="Times New Roman" w:hAnsi="Times New Roman" w:cs="Times New Roman"/>
          <w:sz w:val="20"/>
          <w:szCs w:val="20"/>
        </w:rPr>
      </w:pPr>
    </w:p>
    <w:p w:rsidR="00D71385" w:rsidRPr="008A4C8C" w:rsidRDefault="00D71385" w:rsidP="00D71385">
      <w:pPr>
        <w:spacing w:after="0" w:line="240" w:lineRule="auto"/>
        <w:rPr>
          <w:rFonts w:ascii="Times New Roman" w:hAnsi="Times New Roman" w:cs="Times New Roman"/>
          <w:sz w:val="20"/>
          <w:szCs w:val="20"/>
        </w:rPr>
      </w:pPr>
      <w:r w:rsidRPr="008A4C8C">
        <w:rPr>
          <w:rFonts w:ascii="Times New Roman" w:hAnsi="Times New Roman" w:cs="Times New Roman"/>
          <w:sz w:val="20"/>
          <w:szCs w:val="20"/>
        </w:rPr>
        <w:t xml:space="preserve">M Nagelkirk, E Olson, D Pennington (2016) Results of a survey of Michigan growers to identify wheat varieties being grown and extent to which genetic resistance to </w:t>
      </w:r>
      <w:proofErr w:type="spellStart"/>
      <w:r w:rsidRPr="008A4C8C">
        <w:rPr>
          <w:rFonts w:ascii="Times New Roman" w:hAnsi="Times New Roman" w:cs="Times New Roman"/>
          <w:sz w:val="20"/>
          <w:szCs w:val="20"/>
        </w:rPr>
        <w:t>Fusarium</w:t>
      </w:r>
      <w:proofErr w:type="spellEnd"/>
      <w:r w:rsidRPr="008A4C8C">
        <w:rPr>
          <w:rFonts w:ascii="Times New Roman" w:hAnsi="Times New Roman" w:cs="Times New Roman"/>
          <w:sz w:val="20"/>
          <w:szCs w:val="20"/>
        </w:rPr>
        <w:t xml:space="preserve"> head blight is being </w:t>
      </w:r>
      <w:proofErr w:type="gramStart"/>
      <w:r w:rsidRPr="008A4C8C">
        <w:rPr>
          <w:rFonts w:ascii="Times New Roman" w:hAnsi="Times New Roman" w:cs="Times New Roman"/>
          <w:sz w:val="20"/>
          <w:szCs w:val="20"/>
        </w:rPr>
        <w:t>utilized .</w:t>
      </w:r>
      <w:proofErr w:type="gramEnd"/>
      <w:r w:rsidRPr="008A4C8C">
        <w:rPr>
          <w:rFonts w:ascii="Times New Roman" w:hAnsi="Times New Roman" w:cs="Times New Roman"/>
          <w:sz w:val="20"/>
          <w:szCs w:val="20"/>
        </w:rPr>
        <w:t xml:space="preserve"> </w:t>
      </w:r>
      <w:hyperlink r:id="rId18" w:history="1">
        <w:r w:rsidRPr="008A4C8C">
          <w:rPr>
            <w:rStyle w:val="Hyperlink"/>
            <w:rFonts w:ascii="Times New Roman" w:hAnsi="Times New Roman" w:cs="Times New Roman"/>
            <w:sz w:val="20"/>
            <w:szCs w:val="20"/>
          </w:rPr>
          <w:t>http://fieldcrop.msu.edu/uploads/files/Summary_2016_survey_2.pdf</w:t>
        </w:r>
      </w:hyperlink>
      <w:r w:rsidRPr="008A4C8C">
        <w:rPr>
          <w:rFonts w:ascii="Times New Roman" w:hAnsi="Times New Roman" w:cs="Times New Roman"/>
          <w:sz w:val="20"/>
          <w:szCs w:val="20"/>
        </w:rPr>
        <w:t xml:space="preserve"> </w:t>
      </w:r>
    </w:p>
    <w:p w:rsidR="00D71385" w:rsidRPr="008A4C8C" w:rsidRDefault="00D71385" w:rsidP="00D71385">
      <w:pPr>
        <w:spacing w:after="0" w:line="240" w:lineRule="auto"/>
        <w:rPr>
          <w:rFonts w:ascii="Times New Roman" w:hAnsi="Times New Roman" w:cs="Times New Roman"/>
          <w:sz w:val="20"/>
          <w:szCs w:val="20"/>
        </w:rPr>
      </w:pPr>
    </w:p>
    <w:p w:rsidR="00D71385" w:rsidRPr="008A4C8C" w:rsidRDefault="00D71385" w:rsidP="00D71385">
      <w:pPr>
        <w:spacing w:after="0" w:line="240" w:lineRule="auto"/>
        <w:rPr>
          <w:rFonts w:ascii="Times New Roman" w:hAnsi="Times New Roman" w:cs="Times New Roman"/>
          <w:b/>
          <w:i/>
          <w:sz w:val="20"/>
          <w:szCs w:val="20"/>
        </w:rPr>
      </w:pPr>
      <w:r w:rsidRPr="008A4C8C">
        <w:rPr>
          <w:rFonts w:ascii="Times New Roman" w:hAnsi="Times New Roman" w:cs="Times New Roman"/>
          <w:b/>
          <w:i/>
          <w:sz w:val="20"/>
          <w:szCs w:val="20"/>
        </w:rPr>
        <w:t xml:space="preserve">Newsletter and Articles; </w:t>
      </w:r>
    </w:p>
    <w:p w:rsidR="00D71385" w:rsidRPr="008A4C8C" w:rsidRDefault="00D71385" w:rsidP="00D71385">
      <w:pPr>
        <w:spacing w:after="0" w:line="240" w:lineRule="auto"/>
        <w:rPr>
          <w:rFonts w:ascii="Times New Roman" w:hAnsi="Times New Roman" w:cs="Times New Roman"/>
          <w:sz w:val="20"/>
          <w:szCs w:val="20"/>
        </w:rPr>
      </w:pPr>
    </w:p>
    <w:p w:rsidR="00D71385" w:rsidRPr="008A4C8C" w:rsidRDefault="00D71385" w:rsidP="00D71385">
      <w:pPr>
        <w:spacing w:after="0" w:line="240" w:lineRule="auto"/>
        <w:rPr>
          <w:rFonts w:ascii="Times New Roman" w:eastAsia="MS Mincho" w:hAnsi="Times New Roman" w:cs="Times New Roman"/>
          <w:sz w:val="20"/>
          <w:szCs w:val="20"/>
        </w:rPr>
      </w:pPr>
      <w:r w:rsidRPr="008A4C8C">
        <w:rPr>
          <w:rFonts w:ascii="Times New Roman" w:hAnsi="Times New Roman" w:cs="Times New Roman"/>
          <w:sz w:val="20"/>
          <w:szCs w:val="20"/>
        </w:rPr>
        <w:t xml:space="preserve">Wheat Update, (7 issues of a newsletter for MI wheat growers, 2016) </w:t>
      </w:r>
      <w:hyperlink r:id="rId19" w:history="1">
        <w:r w:rsidRPr="008A4C8C">
          <w:rPr>
            <w:rStyle w:val="Hyperlink"/>
            <w:rFonts w:ascii="Times New Roman" w:hAnsi="Times New Roman" w:cs="Times New Roman"/>
            <w:sz w:val="20"/>
            <w:szCs w:val="20"/>
          </w:rPr>
          <w:t>http://www.miwheat.org/education/production-articles/</w:t>
        </w:r>
      </w:hyperlink>
      <w:r w:rsidRPr="008A4C8C">
        <w:rPr>
          <w:rFonts w:ascii="Times New Roman" w:hAnsi="Times New Roman" w:cs="Times New Roman"/>
          <w:sz w:val="20"/>
          <w:szCs w:val="20"/>
        </w:rPr>
        <w:t xml:space="preserve"> </w:t>
      </w:r>
    </w:p>
    <w:p w:rsidR="00D71385" w:rsidRPr="008A4C8C" w:rsidRDefault="00D71385" w:rsidP="00D71385">
      <w:pPr>
        <w:spacing w:after="0" w:line="240" w:lineRule="auto"/>
        <w:rPr>
          <w:rFonts w:ascii="Times New Roman" w:eastAsia="MS Mincho" w:hAnsi="Times New Roman" w:cs="Times New Roman"/>
          <w:sz w:val="20"/>
          <w:szCs w:val="20"/>
        </w:rPr>
      </w:pPr>
    </w:p>
    <w:p w:rsidR="00D71385" w:rsidRPr="008A4C8C" w:rsidRDefault="00D71385" w:rsidP="00D71385">
      <w:pPr>
        <w:spacing w:after="0" w:line="240" w:lineRule="auto"/>
        <w:rPr>
          <w:rFonts w:ascii="Times New Roman" w:eastAsia="MS Mincho" w:hAnsi="Times New Roman" w:cs="Times New Roman"/>
          <w:sz w:val="20"/>
          <w:szCs w:val="20"/>
        </w:rPr>
      </w:pPr>
      <w:r w:rsidRPr="008A4C8C">
        <w:rPr>
          <w:rFonts w:ascii="Times New Roman" w:eastAsia="MS Mincho" w:hAnsi="Times New Roman" w:cs="Times New Roman"/>
          <w:sz w:val="20"/>
          <w:szCs w:val="20"/>
        </w:rPr>
        <w:t xml:space="preserve">News releases </w:t>
      </w:r>
      <w:hyperlink r:id="rId20" w:history="1">
        <w:r w:rsidRPr="008A4C8C">
          <w:rPr>
            <w:rStyle w:val="Hyperlink"/>
            <w:rFonts w:ascii="Times New Roman" w:eastAsia="MS Mincho" w:hAnsi="Times New Roman" w:cs="Times New Roman"/>
            <w:sz w:val="20"/>
            <w:szCs w:val="20"/>
          </w:rPr>
          <w:t>http://msue.anr.msu.edu/pages/search_results?query=nagelkirk</w:t>
        </w:r>
      </w:hyperlink>
      <w:r w:rsidRPr="008A4C8C">
        <w:rPr>
          <w:rFonts w:ascii="Times New Roman" w:eastAsia="MS Mincho" w:hAnsi="Times New Roman" w:cs="Times New Roman"/>
          <w:sz w:val="20"/>
          <w:szCs w:val="20"/>
        </w:rPr>
        <w:t xml:space="preserve"> </w:t>
      </w:r>
    </w:p>
    <w:p w:rsidR="00D71385" w:rsidRPr="008A4C8C" w:rsidRDefault="00D71385" w:rsidP="00D71385">
      <w:pPr>
        <w:spacing w:after="0" w:line="240" w:lineRule="auto"/>
        <w:rPr>
          <w:rFonts w:ascii="Times New Roman" w:eastAsia="MS Mincho" w:hAnsi="Times New Roman" w:cs="Times New Roman"/>
          <w:sz w:val="20"/>
          <w:szCs w:val="20"/>
        </w:rPr>
      </w:pPr>
    </w:p>
    <w:p w:rsidR="00D71385" w:rsidRPr="008A4C8C" w:rsidRDefault="00D71385" w:rsidP="00D71385">
      <w:pPr>
        <w:spacing w:after="0" w:line="240" w:lineRule="auto"/>
        <w:rPr>
          <w:rFonts w:ascii="Times New Roman" w:eastAsia="MS Mincho" w:hAnsi="Times New Roman" w:cs="Times New Roman"/>
          <w:b/>
          <w:i/>
          <w:sz w:val="20"/>
          <w:szCs w:val="20"/>
        </w:rPr>
      </w:pPr>
      <w:r w:rsidRPr="008A4C8C">
        <w:rPr>
          <w:rFonts w:ascii="Times New Roman" w:eastAsia="MS Mincho" w:hAnsi="Times New Roman" w:cs="Times New Roman"/>
          <w:b/>
          <w:i/>
          <w:sz w:val="20"/>
          <w:szCs w:val="20"/>
        </w:rPr>
        <w:t>Presentations to growers related to wheat diseases and management, 2016:</w:t>
      </w:r>
    </w:p>
    <w:p w:rsidR="00D71385" w:rsidRPr="008A4C8C" w:rsidRDefault="00D71385" w:rsidP="00D71385">
      <w:pPr>
        <w:spacing w:after="0" w:line="240" w:lineRule="auto"/>
        <w:rPr>
          <w:rFonts w:ascii="Times New Roman" w:eastAsia="MS Mincho" w:hAnsi="Times New Roman" w:cs="Times New Roman"/>
          <w:i/>
          <w:sz w:val="20"/>
          <w:szCs w:val="20"/>
        </w:rPr>
      </w:pPr>
    </w:p>
    <w:p w:rsidR="00D71385" w:rsidRPr="008A4C8C" w:rsidRDefault="00D71385" w:rsidP="00D71385">
      <w:pPr>
        <w:spacing w:after="0" w:line="240" w:lineRule="auto"/>
        <w:rPr>
          <w:rFonts w:ascii="Times New Roman" w:eastAsia="MS Mincho" w:hAnsi="Times New Roman" w:cs="Times New Roman"/>
          <w:sz w:val="20"/>
          <w:szCs w:val="20"/>
        </w:rPr>
      </w:pPr>
      <w:r w:rsidRPr="008A4C8C">
        <w:rPr>
          <w:rFonts w:ascii="Times New Roman" w:eastAsia="MS Mincho" w:hAnsi="Times New Roman" w:cs="Times New Roman"/>
          <w:sz w:val="20"/>
          <w:szCs w:val="20"/>
        </w:rPr>
        <w:t xml:space="preserve">Wheat field meetings, 2016:  Mt Pleasant, May 25; </w:t>
      </w:r>
      <w:proofErr w:type="spellStart"/>
      <w:r w:rsidRPr="008A4C8C">
        <w:rPr>
          <w:rFonts w:ascii="Times New Roman" w:eastAsia="MS Mincho" w:hAnsi="Times New Roman" w:cs="Times New Roman"/>
          <w:sz w:val="20"/>
          <w:szCs w:val="20"/>
        </w:rPr>
        <w:t>Richville</w:t>
      </w:r>
      <w:proofErr w:type="spellEnd"/>
      <w:r w:rsidRPr="008A4C8C">
        <w:rPr>
          <w:rFonts w:ascii="Times New Roman" w:eastAsia="MS Mincho" w:hAnsi="Times New Roman" w:cs="Times New Roman"/>
          <w:sz w:val="20"/>
          <w:szCs w:val="20"/>
        </w:rPr>
        <w:t>, June 15; Marlette, July 7</w:t>
      </w:r>
    </w:p>
    <w:p w:rsidR="00D71385" w:rsidRPr="008A4C8C" w:rsidRDefault="00D71385" w:rsidP="00D71385">
      <w:pPr>
        <w:spacing w:after="0" w:line="240" w:lineRule="auto"/>
        <w:rPr>
          <w:rFonts w:ascii="Times New Roman" w:eastAsia="MS Mincho" w:hAnsi="Times New Roman" w:cs="Times New Roman"/>
          <w:sz w:val="20"/>
          <w:szCs w:val="20"/>
        </w:rPr>
      </w:pPr>
    </w:p>
    <w:p w:rsidR="00D71385" w:rsidRPr="008A4C8C" w:rsidRDefault="00D71385" w:rsidP="00D71385">
      <w:pPr>
        <w:spacing w:after="0" w:line="240" w:lineRule="auto"/>
        <w:rPr>
          <w:rFonts w:ascii="Times New Roman" w:hAnsi="Times New Roman" w:cs="Times New Roman"/>
          <w:sz w:val="20"/>
          <w:szCs w:val="20"/>
        </w:rPr>
      </w:pPr>
      <w:r w:rsidRPr="008A4C8C">
        <w:rPr>
          <w:rFonts w:ascii="Times New Roman" w:eastAsia="MS Mincho" w:hAnsi="Times New Roman" w:cs="Times New Roman"/>
          <w:sz w:val="20"/>
          <w:szCs w:val="20"/>
        </w:rPr>
        <w:t xml:space="preserve">Pest and Crop Management Seminars, Chilvers (five locations:  </w:t>
      </w:r>
      <w:r w:rsidRPr="008A4C8C">
        <w:rPr>
          <w:rFonts w:ascii="Times New Roman" w:hAnsi="Times New Roman" w:cs="Times New Roman"/>
          <w:sz w:val="20"/>
          <w:szCs w:val="20"/>
        </w:rPr>
        <w:t>East Lansing, Frankenmuth, Peck, Dundee and Alma)</w:t>
      </w:r>
    </w:p>
    <w:p w:rsidR="00D71385" w:rsidRPr="008A4C8C" w:rsidRDefault="00D71385" w:rsidP="00D71385">
      <w:pPr>
        <w:spacing w:after="0" w:line="240" w:lineRule="auto"/>
        <w:rPr>
          <w:rFonts w:ascii="Times New Roman" w:hAnsi="Times New Roman" w:cs="Times New Roman"/>
          <w:sz w:val="20"/>
          <w:szCs w:val="20"/>
        </w:rPr>
      </w:pPr>
    </w:p>
    <w:p w:rsidR="00D71385" w:rsidRPr="008A4C8C" w:rsidRDefault="00D71385" w:rsidP="00D71385">
      <w:pPr>
        <w:spacing w:after="0" w:line="240" w:lineRule="auto"/>
        <w:rPr>
          <w:rFonts w:ascii="Times New Roman" w:hAnsi="Times New Roman" w:cs="Times New Roman"/>
          <w:sz w:val="20"/>
          <w:szCs w:val="20"/>
        </w:rPr>
      </w:pPr>
      <w:r w:rsidRPr="008A4C8C">
        <w:rPr>
          <w:rFonts w:ascii="Times New Roman" w:hAnsi="Times New Roman" w:cs="Times New Roman"/>
          <w:sz w:val="20"/>
          <w:szCs w:val="20"/>
        </w:rPr>
        <w:t>Great Lakes Crop Summit, Nagelkirk &amp; Pennington, Mt Pleasant, MI</w:t>
      </w:r>
    </w:p>
    <w:p w:rsidR="00D71385" w:rsidRPr="008A4C8C" w:rsidRDefault="00D71385" w:rsidP="00D71385">
      <w:pPr>
        <w:spacing w:after="0" w:line="240" w:lineRule="auto"/>
        <w:rPr>
          <w:rFonts w:ascii="Times New Roman" w:hAnsi="Times New Roman" w:cs="Times New Roman"/>
          <w:sz w:val="20"/>
          <w:szCs w:val="20"/>
        </w:rPr>
      </w:pPr>
    </w:p>
    <w:p w:rsidR="00D71385" w:rsidRPr="008A4C8C" w:rsidRDefault="00D71385" w:rsidP="00D71385">
      <w:pPr>
        <w:spacing w:after="0" w:line="240" w:lineRule="auto"/>
        <w:rPr>
          <w:rFonts w:ascii="Times New Roman" w:eastAsia="MS Mincho" w:hAnsi="Times New Roman" w:cs="Times New Roman"/>
          <w:sz w:val="20"/>
          <w:szCs w:val="20"/>
        </w:rPr>
      </w:pPr>
      <w:r w:rsidRPr="008A4C8C">
        <w:rPr>
          <w:rFonts w:ascii="Times New Roman" w:hAnsi="Times New Roman" w:cs="Times New Roman"/>
          <w:sz w:val="20"/>
          <w:szCs w:val="20"/>
        </w:rPr>
        <w:t xml:space="preserve">Ag Update series, Nagelkirk (five locations: Lapeer, </w:t>
      </w:r>
      <w:proofErr w:type="spellStart"/>
      <w:r w:rsidRPr="008A4C8C">
        <w:rPr>
          <w:rFonts w:ascii="Times New Roman" w:hAnsi="Times New Roman" w:cs="Times New Roman"/>
          <w:sz w:val="20"/>
          <w:szCs w:val="20"/>
        </w:rPr>
        <w:t>Ubly</w:t>
      </w:r>
      <w:proofErr w:type="spellEnd"/>
      <w:r w:rsidRPr="008A4C8C">
        <w:rPr>
          <w:rFonts w:ascii="Times New Roman" w:hAnsi="Times New Roman" w:cs="Times New Roman"/>
          <w:sz w:val="20"/>
          <w:szCs w:val="20"/>
        </w:rPr>
        <w:t xml:space="preserve">, </w:t>
      </w:r>
      <w:proofErr w:type="spellStart"/>
      <w:r w:rsidRPr="008A4C8C">
        <w:rPr>
          <w:rFonts w:ascii="Times New Roman" w:hAnsi="Times New Roman" w:cs="Times New Roman"/>
          <w:sz w:val="20"/>
          <w:szCs w:val="20"/>
        </w:rPr>
        <w:t>Richville</w:t>
      </w:r>
      <w:proofErr w:type="spellEnd"/>
      <w:r w:rsidRPr="008A4C8C">
        <w:rPr>
          <w:rFonts w:ascii="Times New Roman" w:hAnsi="Times New Roman" w:cs="Times New Roman"/>
          <w:sz w:val="20"/>
          <w:szCs w:val="20"/>
        </w:rPr>
        <w:t>, Caro, Sandusky</w:t>
      </w:r>
    </w:p>
    <w:p w:rsidR="00D71385" w:rsidRPr="008A4C8C" w:rsidRDefault="00D71385">
      <w:pPr>
        <w:rPr>
          <w:rFonts w:ascii="Times New Roman" w:hAnsi="Times New Roman" w:cs="Times New Roman"/>
          <w:b/>
          <w:sz w:val="20"/>
          <w:szCs w:val="20"/>
        </w:rPr>
      </w:pPr>
      <w:r w:rsidRPr="008A4C8C">
        <w:rPr>
          <w:rFonts w:ascii="Times New Roman" w:hAnsi="Times New Roman" w:cs="Times New Roman"/>
          <w:b/>
          <w:sz w:val="20"/>
          <w:szCs w:val="20"/>
        </w:rPr>
        <w:br w:type="page"/>
      </w:r>
    </w:p>
    <w:p w:rsidR="00BB4880" w:rsidRPr="008A4C8C" w:rsidRDefault="00BB4880" w:rsidP="00BB4880">
      <w:pPr>
        <w:jc w:val="center"/>
        <w:rPr>
          <w:rFonts w:ascii="Times New Roman" w:hAnsi="Times New Roman" w:cs="Times New Roman"/>
          <w:sz w:val="20"/>
          <w:szCs w:val="20"/>
        </w:rPr>
      </w:pPr>
    </w:p>
    <w:p w:rsidR="008A4C8C" w:rsidRPr="008A4C8C" w:rsidRDefault="008A4C8C" w:rsidP="00F15335">
      <w:pPr>
        <w:spacing w:line="240" w:lineRule="auto"/>
        <w:jc w:val="center"/>
        <w:rPr>
          <w:rFonts w:ascii="Times New Roman" w:hAnsi="Times New Roman" w:cs="Times New Roman"/>
          <w:sz w:val="20"/>
          <w:szCs w:val="20"/>
        </w:rPr>
      </w:pPr>
      <w:r w:rsidRPr="008A4C8C">
        <w:rPr>
          <w:rFonts w:ascii="Times New Roman" w:hAnsi="Times New Roman" w:cs="Times New Roman"/>
          <w:sz w:val="20"/>
          <w:szCs w:val="20"/>
        </w:rPr>
        <w:t>2017 Minnesota Report - NCERA 184</w:t>
      </w:r>
    </w:p>
    <w:p w:rsidR="008A4C8C" w:rsidRPr="008A4C8C" w:rsidRDefault="008A4C8C" w:rsidP="008A4C8C">
      <w:pPr>
        <w:spacing w:line="240" w:lineRule="auto"/>
        <w:jc w:val="center"/>
        <w:rPr>
          <w:rFonts w:ascii="Times New Roman" w:hAnsi="Times New Roman" w:cs="Times New Roman"/>
          <w:sz w:val="20"/>
          <w:szCs w:val="20"/>
        </w:rPr>
      </w:pPr>
      <w:r w:rsidRPr="008A4C8C">
        <w:rPr>
          <w:rFonts w:ascii="Times New Roman" w:hAnsi="Times New Roman" w:cs="Times New Roman"/>
          <w:sz w:val="20"/>
          <w:szCs w:val="20"/>
        </w:rPr>
        <w:t>Madeleine Smith, Ruth Dill-</w:t>
      </w:r>
      <w:proofErr w:type="spellStart"/>
      <w:r w:rsidRPr="008A4C8C">
        <w:rPr>
          <w:rFonts w:ascii="Times New Roman" w:hAnsi="Times New Roman" w:cs="Times New Roman"/>
          <w:sz w:val="20"/>
          <w:szCs w:val="20"/>
        </w:rPr>
        <w:t>Macky</w:t>
      </w:r>
      <w:proofErr w:type="spellEnd"/>
      <w:r w:rsidRPr="008A4C8C">
        <w:rPr>
          <w:rFonts w:ascii="Times New Roman" w:hAnsi="Times New Roman" w:cs="Times New Roman"/>
          <w:sz w:val="20"/>
          <w:szCs w:val="20"/>
        </w:rPr>
        <w:t xml:space="preserve"> and </w:t>
      </w:r>
      <w:proofErr w:type="spellStart"/>
      <w:r w:rsidRPr="008A4C8C">
        <w:rPr>
          <w:rFonts w:ascii="Times New Roman" w:hAnsi="Times New Roman" w:cs="Times New Roman"/>
          <w:sz w:val="20"/>
          <w:szCs w:val="20"/>
        </w:rPr>
        <w:t>Jochum</w:t>
      </w:r>
      <w:proofErr w:type="spellEnd"/>
      <w:r w:rsidRPr="008A4C8C">
        <w:rPr>
          <w:rFonts w:ascii="Times New Roman" w:hAnsi="Times New Roman" w:cs="Times New Roman"/>
          <w:sz w:val="20"/>
          <w:szCs w:val="20"/>
        </w:rPr>
        <w:t xml:space="preserve"> </w:t>
      </w:r>
      <w:proofErr w:type="spellStart"/>
      <w:r w:rsidRPr="008A4C8C">
        <w:rPr>
          <w:rFonts w:ascii="Times New Roman" w:hAnsi="Times New Roman" w:cs="Times New Roman"/>
          <w:sz w:val="20"/>
          <w:szCs w:val="20"/>
        </w:rPr>
        <w:t>Wiersma</w:t>
      </w:r>
      <w:proofErr w:type="spellEnd"/>
    </w:p>
    <w:p w:rsidR="008A4C8C" w:rsidRPr="008A4C8C" w:rsidRDefault="008A4C8C" w:rsidP="008A4C8C">
      <w:pPr>
        <w:spacing w:line="240" w:lineRule="auto"/>
        <w:rPr>
          <w:rFonts w:ascii="Times New Roman" w:hAnsi="Times New Roman" w:cs="Times New Roman"/>
          <w:color w:val="000000" w:themeColor="text1"/>
          <w:sz w:val="20"/>
          <w:szCs w:val="20"/>
        </w:rPr>
      </w:pPr>
      <w:r w:rsidRPr="008A4C8C">
        <w:rPr>
          <w:rFonts w:ascii="Times New Roman" w:hAnsi="Times New Roman" w:cs="Times New Roman"/>
          <w:b/>
          <w:color w:val="000000" w:themeColor="text1"/>
          <w:sz w:val="20"/>
          <w:szCs w:val="20"/>
        </w:rPr>
        <w:t>University of Minnesota personnel involved in Small Grains research and extension</w:t>
      </w:r>
      <w:r w:rsidRPr="008A4C8C">
        <w:rPr>
          <w:rFonts w:ascii="Times New Roman" w:hAnsi="Times New Roman" w:cs="Times New Roman"/>
          <w:color w:val="000000" w:themeColor="text1"/>
          <w:sz w:val="20"/>
          <w:szCs w:val="20"/>
        </w:rPr>
        <w:t>*</w:t>
      </w:r>
      <w:r w:rsidRPr="008A4C8C">
        <w:rPr>
          <w:rFonts w:ascii="Times New Roman" w:hAnsi="Times New Roman" w:cs="Times New Roman"/>
          <w:b/>
          <w:color w:val="000000" w:themeColor="text1"/>
          <w:sz w:val="20"/>
          <w:szCs w:val="20"/>
        </w:rPr>
        <w:t>:</w:t>
      </w:r>
      <w:r w:rsidRPr="008A4C8C">
        <w:rPr>
          <w:rFonts w:ascii="Times New Roman" w:hAnsi="Times New Roman" w:cs="Times New Roman"/>
          <w:color w:val="000000" w:themeColor="text1"/>
          <w:sz w:val="20"/>
          <w:szCs w:val="20"/>
        </w:rPr>
        <w:t xml:space="preserve">  James Anderson, Ruth Dill-</w:t>
      </w:r>
      <w:proofErr w:type="spellStart"/>
      <w:r w:rsidRPr="008A4C8C">
        <w:rPr>
          <w:rFonts w:ascii="Times New Roman" w:hAnsi="Times New Roman" w:cs="Times New Roman"/>
          <w:color w:val="000000" w:themeColor="text1"/>
          <w:sz w:val="20"/>
          <w:szCs w:val="20"/>
        </w:rPr>
        <w:t>Macky</w:t>
      </w:r>
      <w:proofErr w:type="spellEnd"/>
      <w:r w:rsidRPr="008A4C8C">
        <w:rPr>
          <w:rFonts w:ascii="Times New Roman" w:hAnsi="Times New Roman" w:cs="Times New Roman"/>
          <w:color w:val="000000" w:themeColor="text1"/>
          <w:sz w:val="20"/>
          <w:szCs w:val="20"/>
        </w:rPr>
        <w:t xml:space="preserve">, </w:t>
      </w:r>
      <w:proofErr w:type="spellStart"/>
      <w:r w:rsidRPr="008A4C8C">
        <w:rPr>
          <w:rFonts w:ascii="Times New Roman" w:hAnsi="Times New Roman" w:cs="Times New Roman"/>
          <w:color w:val="000000" w:themeColor="text1"/>
          <w:sz w:val="20"/>
          <w:szCs w:val="20"/>
        </w:rPr>
        <w:t>Yanhong</w:t>
      </w:r>
      <w:proofErr w:type="spellEnd"/>
      <w:r w:rsidRPr="008A4C8C">
        <w:rPr>
          <w:rFonts w:ascii="Times New Roman" w:hAnsi="Times New Roman" w:cs="Times New Roman"/>
          <w:color w:val="000000" w:themeColor="text1"/>
          <w:sz w:val="20"/>
          <w:szCs w:val="20"/>
        </w:rPr>
        <w:t xml:space="preserve"> Dong, </w:t>
      </w:r>
      <w:proofErr w:type="spellStart"/>
      <w:r w:rsidRPr="008A4C8C">
        <w:rPr>
          <w:rFonts w:ascii="Times New Roman" w:hAnsi="Times New Roman" w:cs="Times New Roman"/>
          <w:color w:val="000000" w:themeColor="text1"/>
          <w:sz w:val="20"/>
          <w:szCs w:val="20"/>
        </w:rPr>
        <w:t>Melania</w:t>
      </w:r>
      <w:proofErr w:type="spellEnd"/>
      <w:r w:rsidRPr="008A4C8C">
        <w:rPr>
          <w:rFonts w:ascii="Times New Roman" w:hAnsi="Times New Roman" w:cs="Times New Roman"/>
          <w:color w:val="000000" w:themeColor="text1"/>
          <w:sz w:val="20"/>
          <w:szCs w:val="20"/>
        </w:rPr>
        <w:t xml:space="preserve"> Figueroa, Carol </w:t>
      </w:r>
      <w:proofErr w:type="spellStart"/>
      <w:r w:rsidRPr="008A4C8C">
        <w:rPr>
          <w:rFonts w:ascii="Times New Roman" w:hAnsi="Times New Roman" w:cs="Times New Roman"/>
          <w:color w:val="000000" w:themeColor="text1"/>
          <w:sz w:val="20"/>
          <w:szCs w:val="20"/>
        </w:rPr>
        <w:t>Ishimaru</w:t>
      </w:r>
      <w:proofErr w:type="spellEnd"/>
      <w:r w:rsidRPr="008A4C8C">
        <w:rPr>
          <w:rFonts w:ascii="Times New Roman" w:hAnsi="Times New Roman" w:cs="Times New Roman"/>
          <w:color w:val="000000" w:themeColor="text1"/>
          <w:sz w:val="20"/>
          <w:szCs w:val="20"/>
        </w:rPr>
        <w:t xml:space="preserve">, Yue </w:t>
      </w:r>
      <w:proofErr w:type="spellStart"/>
      <w:r w:rsidRPr="008A4C8C">
        <w:rPr>
          <w:rFonts w:ascii="Times New Roman" w:hAnsi="Times New Roman" w:cs="Times New Roman"/>
          <w:color w:val="000000" w:themeColor="text1"/>
          <w:sz w:val="20"/>
          <w:szCs w:val="20"/>
        </w:rPr>
        <w:t>Jin</w:t>
      </w:r>
      <w:proofErr w:type="spellEnd"/>
      <w:r w:rsidRPr="008A4C8C">
        <w:rPr>
          <w:rFonts w:ascii="Times New Roman" w:hAnsi="Times New Roman" w:cs="Times New Roman"/>
          <w:color w:val="000000" w:themeColor="text1"/>
          <w:sz w:val="20"/>
          <w:szCs w:val="20"/>
        </w:rPr>
        <w:t xml:space="preserve">, Shahryar Kianian, James </w:t>
      </w:r>
      <w:proofErr w:type="spellStart"/>
      <w:r w:rsidRPr="008A4C8C">
        <w:rPr>
          <w:rFonts w:ascii="Times New Roman" w:hAnsi="Times New Roman" w:cs="Times New Roman"/>
          <w:color w:val="000000" w:themeColor="text1"/>
          <w:sz w:val="20"/>
          <w:szCs w:val="20"/>
        </w:rPr>
        <w:t>Kolmer</w:t>
      </w:r>
      <w:proofErr w:type="spellEnd"/>
      <w:r w:rsidRPr="008A4C8C">
        <w:rPr>
          <w:rFonts w:ascii="Times New Roman" w:hAnsi="Times New Roman" w:cs="Times New Roman"/>
          <w:color w:val="000000" w:themeColor="text1"/>
          <w:sz w:val="20"/>
          <w:szCs w:val="20"/>
        </w:rPr>
        <w:t xml:space="preserve">, Pablo </w:t>
      </w:r>
      <w:proofErr w:type="spellStart"/>
      <w:r w:rsidRPr="008A4C8C">
        <w:rPr>
          <w:rFonts w:ascii="Times New Roman" w:hAnsi="Times New Roman" w:cs="Times New Roman"/>
          <w:color w:val="000000" w:themeColor="text1"/>
          <w:sz w:val="20"/>
          <w:szCs w:val="20"/>
        </w:rPr>
        <w:t>Olivera</w:t>
      </w:r>
      <w:proofErr w:type="spellEnd"/>
      <w:r w:rsidRPr="008A4C8C">
        <w:rPr>
          <w:rFonts w:ascii="Times New Roman" w:hAnsi="Times New Roman" w:cs="Times New Roman"/>
          <w:color w:val="000000" w:themeColor="text1"/>
          <w:sz w:val="20"/>
          <w:szCs w:val="20"/>
        </w:rPr>
        <w:t xml:space="preserve">, Matthew Rouse, Kevin Smith, Madeleine Smith*, Brian </w:t>
      </w:r>
      <w:proofErr w:type="spellStart"/>
      <w:r w:rsidRPr="008A4C8C">
        <w:rPr>
          <w:rFonts w:ascii="Times New Roman" w:hAnsi="Times New Roman" w:cs="Times New Roman"/>
          <w:color w:val="000000" w:themeColor="text1"/>
          <w:sz w:val="20"/>
          <w:szCs w:val="20"/>
        </w:rPr>
        <w:t>Steffenson</w:t>
      </w:r>
      <w:proofErr w:type="spellEnd"/>
      <w:r w:rsidRPr="008A4C8C">
        <w:rPr>
          <w:rFonts w:ascii="Times New Roman" w:hAnsi="Times New Roman" w:cs="Times New Roman"/>
          <w:color w:val="000000" w:themeColor="text1"/>
          <w:sz w:val="20"/>
          <w:szCs w:val="20"/>
        </w:rPr>
        <w:t xml:space="preserve">, Les Szabo, and </w:t>
      </w:r>
      <w:proofErr w:type="spellStart"/>
      <w:r w:rsidRPr="008A4C8C">
        <w:rPr>
          <w:rFonts w:ascii="Times New Roman" w:hAnsi="Times New Roman" w:cs="Times New Roman"/>
          <w:color w:val="000000" w:themeColor="text1"/>
          <w:sz w:val="20"/>
          <w:szCs w:val="20"/>
        </w:rPr>
        <w:t>Jochum</w:t>
      </w:r>
      <w:proofErr w:type="spellEnd"/>
      <w:r w:rsidRPr="008A4C8C">
        <w:rPr>
          <w:rFonts w:ascii="Times New Roman" w:hAnsi="Times New Roman" w:cs="Times New Roman"/>
          <w:color w:val="000000" w:themeColor="text1"/>
          <w:sz w:val="20"/>
          <w:szCs w:val="20"/>
        </w:rPr>
        <w:t xml:space="preserve"> </w:t>
      </w:r>
      <w:proofErr w:type="spellStart"/>
      <w:r w:rsidRPr="008A4C8C">
        <w:rPr>
          <w:rFonts w:ascii="Times New Roman" w:hAnsi="Times New Roman" w:cs="Times New Roman"/>
          <w:color w:val="000000" w:themeColor="text1"/>
          <w:sz w:val="20"/>
          <w:szCs w:val="20"/>
        </w:rPr>
        <w:t>Wiersma</w:t>
      </w:r>
      <w:proofErr w:type="spellEnd"/>
      <w:r w:rsidRPr="008A4C8C">
        <w:rPr>
          <w:rFonts w:ascii="Times New Roman" w:hAnsi="Times New Roman" w:cs="Times New Roman"/>
          <w:color w:val="000000" w:themeColor="text1"/>
          <w:sz w:val="20"/>
          <w:szCs w:val="20"/>
        </w:rPr>
        <w:t>*.</w:t>
      </w:r>
    </w:p>
    <w:p w:rsidR="008A4C8C" w:rsidRPr="008A4C8C" w:rsidRDefault="008A4C8C" w:rsidP="008A4C8C">
      <w:pPr>
        <w:spacing w:line="240" w:lineRule="auto"/>
        <w:rPr>
          <w:rFonts w:ascii="Times New Roman" w:hAnsi="Times New Roman" w:cs="Times New Roman"/>
          <w:b/>
          <w:sz w:val="20"/>
          <w:szCs w:val="20"/>
        </w:rPr>
      </w:pPr>
    </w:p>
    <w:p w:rsidR="008A4C8C" w:rsidRPr="008A4C8C" w:rsidRDefault="008A4C8C" w:rsidP="008A4C8C">
      <w:pPr>
        <w:spacing w:line="240" w:lineRule="auto"/>
        <w:rPr>
          <w:rFonts w:ascii="Times New Roman" w:hAnsi="Times New Roman" w:cs="Times New Roman"/>
          <w:b/>
          <w:sz w:val="20"/>
          <w:szCs w:val="20"/>
        </w:rPr>
      </w:pPr>
      <w:r w:rsidRPr="008A4C8C">
        <w:rPr>
          <w:rFonts w:ascii="Times New Roman" w:hAnsi="Times New Roman" w:cs="Times New Roman"/>
          <w:b/>
          <w:sz w:val="20"/>
          <w:szCs w:val="20"/>
        </w:rPr>
        <w:t>The 2016 Growing Season</w:t>
      </w:r>
    </w:p>
    <w:p w:rsidR="008A4C8C" w:rsidRPr="008A4C8C" w:rsidRDefault="008A4C8C" w:rsidP="008A4C8C">
      <w:pPr>
        <w:spacing w:line="240" w:lineRule="auto"/>
        <w:rPr>
          <w:rFonts w:ascii="Times New Roman" w:hAnsi="Times New Roman" w:cs="Times New Roman"/>
          <w:sz w:val="20"/>
          <w:szCs w:val="20"/>
        </w:rPr>
      </w:pPr>
      <w:r w:rsidRPr="008A4C8C">
        <w:rPr>
          <w:rFonts w:ascii="Times New Roman" w:hAnsi="Times New Roman" w:cs="Times New Roman"/>
          <w:sz w:val="20"/>
          <w:szCs w:val="20"/>
        </w:rPr>
        <w:t xml:space="preserve">The acreage of small grains in Minnesota decreased substantially from 2015 to 2016 due to projected high prices for corn, a lack of barley and oat contracts and a wet start to the 2016 growing season. The acreage planted to hard red spring wheat dropped from 1.48 million acres in 2015, to 1.31 million acres in 2016.  The planted winter wheat acreage dropped from 52,000 acres to 8,000 acres in 2016, making this the smallest winter wheat crop in at least six years. Spring wheat yields, at 59 </w:t>
      </w:r>
      <w:proofErr w:type="spellStart"/>
      <w:r w:rsidRPr="008A4C8C">
        <w:rPr>
          <w:rFonts w:ascii="Times New Roman" w:hAnsi="Times New Roman" w:cs="Times New Roman"/>
          <w:sz w:val="20"/>
          <w:szCs w:val="20"/>
        </w:rPr>
        <w:t>bu</w:t>
      </w:r>
      <w:proofErr w:type="spellEnd"/>
      <w:r w:rsidRPr="008A4C8C">
        <w:rPr>
          <w:rFonts w:ascii="Times New Roman" w:hAnsi="Times New Roman" w:cs="Times New Roman"/>
          <w:sz w:val="20"/>
          <w:szCs w:val="20"/>
        </w:rPr>
        <w:t xml:space="preserve">/A, were the second highest ever recorded, being only 1 </w:t>
      </w:r>
      <w:proofErr w:type="spellStart"/>
      <w:r w:rsidRPr="008A4C8C">
        <w:rPr>
          <w:rFonts w:ascii="Times New Roman" w:hAnsi="Times New Roman" w:cs="Times New Roman"/>
          <w:sz w:val="20"/>
          <w:szCs w:val="20"/>
        </w:rPr>
        <w:t>bu</w:t>
      </w:r>
      <w:proofErr w:type="spellEnd"/>
      <w:r w:rsidRPr="008A4C8C">
        <w:rPr>
          <w:rFonts w:ascii="Times New Roman" w:hAnsi="Times New Roman" w:cs="Times New Roman"/>
          <w:sz w:val="20"/>
          <w:szCs w:val="20"/>
        </w:rPr>
        <w:t xml:space="preserve">/A below the average highest recorded state yield of 2015. Winter wheat yields for the state averaged 61 </w:t>
      </w:r>
      <w:proofErr w:type="spellStart"/>
      <w:r w:rsidRPr="008A4C8C">
        <w:rPr>
          <w:rFonts w:ascii="Times New Roman" w:hAnsi="Times New Roman" w:cs="Times New Roman"/>
          <w:sz w:val="20"/>
          <w:szCs w:val="20"/>
        </w:rPr>
        <w:t>bu</w:t>
      </w:r>
      <w:proofErr w:type="spellEnd"/>
      <w:r w:rsidRPr="008A4C8C">
        <w:rPr>
          <w:rFonts w:ascii="Times New Roman" w:hAnsi="Times New Roman" w:cs="Times New Roman"/>
          <w:sz w:val="20"/>
          <w:szCs w:val="20"/>
        </w:rPr>
        <w:t xml:space="preserve">/A, which was significantly higher than any of the previous four years. There are no official (USDA) statistics available for the area planted to durum wheat in Minnesota. The acreage planted to barley fell from 135,000 acres in 2015 to 95,000 acres in 2016. The average yield of barley in Minnesota for 2015 was 66 </w:t>
      </w:r>
      <w:proofErr w:type="spellStart"/>
      <w:r w:rsidRPr="008A4C8C">
        <w:rPr>
          <w:rFonts w:ascii="Times New Roman" w:hAnsi="Times New Roman" w:cs="Times New Roman"/>
          <w:sz w:val="20"/>
          <w:szCs w:val="20"/>
        </w:rPr>
        <w:t>bu</w:t>
      </w:r>
      <w:proofErr w:type="spellEnd"/>
      <w:r w:rsidRPr="008A4C8C">
        <w:rPr>
          <w:rFonts w:ascii="Times New Roman" w:hAnsi="Times New Roman" w:cs="Times New Roman"/>
          <w:sz w:val="20"/>
          <w:szCs w:val="20"/>
        </w:rPr>
        <w:t xml:space="preserve">/A, which was 11 </w:t>
      </w:r>
      <w:proofErr w:type="spellStart"/>
      <w:r w:rsidRPr="008A4C8C">
        <w:rPr>
          <w:rFonts w:ascii="Times New Roman" w:hAnsi="Times New Roman" w:cs="Times New Roman"/>
          <w:sz w:val="20"/>
          <w:szCs w:val="20"/>
        </w:rPr>
        <w:t>bu</w:t>
      </w:r>
      <w:proofErr w:type="spellEnd"/>
      <w:r w:rsidRPr="008A4C8C">
        <w:rPr>
          <w:rFonts w:ascii="Times New Roman" w:hAnsi="Times New Roman" w:cs="Times New Roman"/>
          <w:sz w:val="20"/>
          <w:szCs w:val="20"/>
        </w:rPr>
        <w:t xml:space="preserve">/A below the average yield in 2015. At 210,000 acres planted, the acreage planted to oat in the state was over three times that of barley, though this was still a drop from the 2015 crop when 280,000 acres were planted. The average yield for oat in Minnesota was 68 </w:t>
      </w:r>
      <w:proofErr w:type="spellStart"/>
      <w:r w:rsidRPr="008A4C8C">
        <w:rPr>
          <w:rFonts w:ascii="Times New Roman" w:hAnsi="Times New Roman" w:cs="Times New Roman"/>
          <w:sz w:val="20"/>
          <w:szCs w:val="20"/>
        </w:rPr>
        <w:t>bu</w:t>
      </w:r>
      <w:proofErr w:type="spellEnd"/>
      <w:r w:rsidRPr="008A4C8C">
        <w:rPr>
          <w:rFonts w:ascii="Times New Roman" w:hAnsi="Times New Roman" w:cs="Times New Roman"/>
          <w:sz w:val="20"/>
          <w:szCs w:val="20"/>
        </w:rPr>
        <w:t xml:space="preserve">/A, down from 78 </w:t>
      </w:r>
      <w:proofErr w:type="spellStart"/>
      <w:r w:rsidRPr="008A4C8C">
        <w:rPr>
          <w:rFonts w:ascii="Times New Roman" w:hAnsi="Times New Roman" w:cs="Times New Roman"/>
          <w:sz w:val="20"/>
          <w:szCs w:val="20"/>
        </w:rPr>
        <w:t>bu</w:t>
      </w:r>
      <w:proofErr w:type="spellEnd"/>
      <w:r w:rsidRPr="008A4C8C">
        <w:rPr>
          <w:rFonts w:ascii="Times New Roman" w:hAnsi="Times New Roman" w:cs="Times New Roman"/>
          <w:sz w:val="20"/>
          <w:szCs w:val="20"/>
        </w:rPr>
        <w:t>/A in 2015.</w:t>
      </w:r>
    </w:p>
    <w:p w:rsidR="008A4C8C" w:rsidRPr="008A4C8C" w:rsidRDefault="008A4C8C" w:rsidP="008A4C8C">
      <w:pPr>
        <w:spacing w:line="240" w:lineRule="auto"/>
        <w:rPr>
          <w:rFonts w:ascii="Times New Roman" w:hAnsi="Times New Roman" w:cs="Times New Roman"/>
          <w:sz w:val="20"/>
          <w:szCs w:val="20"/>
        </w:rPr>
      </w:pPr>
      <w:r w:rsidRPr="008A4C8C">
        <w:rPr>
          <w:rFonts w:ascii="Times New Roman" w:hAnsi="Times New Roman" w:cs="Times New Roman"/>
          <w:sz w:val="20"/>
          <w:szCs w:val="20"/>
        </w:rPr>
        <w:t xml:space="preserve">The planting of small grains in Minnesota was started by the second week of April in 2016, on par with the 5-year average. A warm and wet start to the season in parts of the state led to the development of root rots, in particular </w:t>
      </w:r>
      <w:proofErr w:type="spellStart"/>
      <w:r w:rsidRPr="008A4C8C">
        <w:rPr>
          <w:rFonts w:ascii="Times New Roman" w:hAnsi="Times New Roman" w:cs="Times New Roman"/>
          <w:i/>
          <w:sz w:val="20"/>
          <w:szCs w:val="20"/>
        </w:rPr>
        <w:t>Fusarium</w:t>
      </w:r>
      <w:proofErr w:type="spellEnd"/>
      <w:r w:rsidRPr="008A4C8C">
        <w:rPr>
          <w:rFonts w:ascii="Times New Roman" w:hAnsi="Times New Roman" w:cs="Times New Roman"/>
          <w:sz w:val="20"/>
          <w:szCs w:val="20"/>
        </w:rPr>
        <w:t xml:space="preserve"> root and crown rot, which resulted poor stand establishment from seedling mortality and contributed to the appearance of whiteheads later in the season. Stripe rust of wheat appeared in the early part of the season, the result of heavy inoculum pressure from the southern US. Despite the large proportion of acres planted to the stripe rust susceptible wheat varieties Faller and Prosper, stripe rust was not able to take hold or cause significant damage as temperatures warmed quickly soon after the first observations of stripe rust in the state. Leaf rust of wheat and crown rust of oat were generally low across the state. Tan spot was widespread, as were the </w:t>
      </w:r>
      <w:proofErr w:type="spellStart"/>
      <w:r w:rsidRPr="008A4C8C">
        <w:rPr>
          <w:rFonts w:ascii="Times New Roman" w:hAnsi="Times New Roman" w:cs="Times New Roman"/>
          <w:i/>
          <w:sz w:val="20"/>
          <w:szCs w:val="20"/>
        </w:rPr>
        <w:t>Septoria</w:t>
      </w:r>
      <w:proofErr w:type="spellEnd"/>
      <w:r w:rsidRPr="008A4C8C">
        <w:rPr>
          <w:rFonts w:ascii="Times New Roman" w:hAnsi="Times New Roman" w:cs="Times New Roman"/>
          <w:i/>
          <w:sz w:val="20"/>
          <w:szCs w:val="20"/>
        </w:rPr>
        <w:t>/</w:t>
      </w:r>
      <w:proofErr w:type="spellStart"/>
      <w:r w:rsidRPr="008A4C8C">
        <w:rPr>
          <w:rFonts w:ascii="Times New Roman" w:hAnsi="Times New Roman" w:cs="Times New Roman"/>
          <w:i/>
          <w:sz w:val="20"/>
          <w:szCs w:val="20"/>
        </w:rPr>
        <w:t>Stagonospora</w:t>
      </w:r>
      <w:proofErr w:type="spellEnd"/>
      <w:r w:rsidRPr="008A4C8C">
        <w:rPr>
          <w:rFonts w:ascii="Times New Roman" w:hAnsi="Times New Roman" w:cs="Times New Roman"/>
          <w:sz w:val="20"/>
          <w:szCs w:val="20"/>
        </w:rPr>
        <w:t xml:space="preserve"> blotches, in wheat but these diseases were generally managed effectively by growers with early fungicide applications.  Higher than average temperatures and high (≥ 80%) relative </w:t>
      </w:r>
      <w:proofErr w:type="spellStart"/>
      <w:r w:rsidRPr="008A4C8C">
        <w:rPr>
          <w:rFonts w:ascii="Times New Roman" w:hAnsi="Times New Roman" w:cs="Times New Roman"/>
          <w:sz w:val="20"/>
          <w:szCs w:val="20"/>
        </w:rPr>
        <w:t>humidities</w:t>
      </w:r>
      <w:proofErr w:type="spellEnd"/>
      <w:r w:rsidRPr="008A4C8C">
        <w:rPr>
          <w:rFonts w:ascii="Times New Roman" w:hAnsi="Times New Roman" w:cs="Times New Roman"/>
          <w:sz w:val="20"/>
          <w:szCs w:val="20"/>
        </w:rPr>
        <w:t xml:space="preserve">, particularly during the period of grain filling, likely contributed to the depressed yields of small grains in 2016. Rainfall events from heading through early grain filling prevented many growers from applying fungicide at the correct timing and resulted in </w:t>
      </w:r>
      <w:proofErr w:type="spellStart"/>
      <w:r w:rsidRPr="008A4C8C">
        <w:rPr>
          <w:rFonts w:ascii="Times New Roman" w:hAnsi="Times New Roman" w:cs="Times New Roman"/>
          <w:i/>
          <w:sz w:val="20"/>
          <w:szCs w:val="20"/>
        </w:rPr>
        <w:t>Fusarium</w:t>
      </w:r>
      <w:proofErr w:type="spellEnd"/>
      <w:r w:rsidRPr="008A4C8C">
        <w:rPr>
          <w:rFonts w:ascii="Times New Roman" w:hAnsi="Times New Roman" w:cs="Times New Roman"/>
          <w:sz w:val="20"/>
          <w:szCs w:val="20"/>
        </w:rPr>
        <w:t xml:space="preserve"> infections. Heavy </w:t>
      </w:r>
      <w:proofErr w:type="spellStart"/>
      <w:r w:rsidRPr="008A4C8C">
        <w:rPr>
          <w:rFonts w:ascii="Times New Roman" w:hAnsi="Times New Roman" w:cs="Times New Roman"/>
          <w:i/>
          <w:sz w:val="20"/>
          <w:szCs w:val="20"/>
        </w:rPr>
        <w:t>Fusarium</w:t>
      </w:r>
      <w:proofErr w:type="spellEnd"/>
      <w:r w:rsidRPr="008A4C8C">
        <w:rPr>
          <w:rFonts w:ascii="Times New Roman" w:hAnsi="Times New Roman" w:cs="Times New Roman"/>
          <w:sz w:val="20"/>
          <w:szCs w:val="20"/>
        </w:rPr>
        <w:t xml:space="preserve"> head blight (FHB or scab) infections were reported across the state and the grain was discounted for DON contamination as many of these crops exceeded 2 ppm. The above average moisture also led to the development of bacterial leaf streak (BLS) in both wheat and barley in many parts of the state, although generally the symptoms did not appear until late in the season. In some </w:t>
      </w:r>
      <w:proofErr w:type="gramStart"/>
      <w:r w:rsidRPr="008A4C8C">
        <w:rPr>
          <w:rFonts w:ascii="Times New Roman" w:hAnsi="Times New Roman" w:cs="Times New Roman"/>
          <w:sz w:val="20"/>
          <w:szCs w:val="20"/>
        </w:rPr>
        <w:t>instances</w:t>
      </w:r>
      <w:proofErr w:type="gramEnd"/>
      <w:r w:rsidRPr="008A4C8C">
        <w:rPr>
          <w:rFonts w:ascii="Times New Roman" w:hAnsi="Times New Roman" w:cs="Times New Roman"/>
          <w:sz w:val="20"/>
          <w:szCs w:val="20"/>
        </w:rPr>
        <w:t xml:space="preserve"> hail exacerbated infections and heavy flag leaf infections likely impacted yield. Rains also delayed harvest for some crops, especially those in the northern Red River Valley, though the crop quality was average to slightly above average across the state.</w:t>
      </w:r>
    </w:p>
    <w:p w:rsidR="008A4C8C" w:rsidRPr="008A4C8C" w:rsidRDefault="008A4C8C" w:rsidP="008A4C8C">
      <w:pPr>
        <w:spacing w:line="240" w:lineRule="auto"/>
        <w:rPr>
          <w:rFonts w:ascii="Times New Roman" w:hAnsi="Times New Roman" w:cs="Times New Roman"/>
          <w:sz w:val="20"/>
          <w:szCs w:val="20"/>
        </w:rPr>
      </w:pPr>
      <w:r w:rsidRPr="008A4C8C">
        <w:rPr>
          <w:rFonts w:ascii="Times New Roman" w:hAnsi="Times New Roman" w:cs="Times New Roman"/>
          <w:b/>
          <w:sz w:val="20"/>
          <w:szCs w:val="20"/>
        </w:rPr>
        <w:t xml:space="preserve">Changes in Personnel </w:t>
      </w:r>
    </w:p>
    <w:p w:rsidR="008A4C8C" w:rsidRPr="008A4C8C" w:rsidRDefault="008A4C8C" w:rsidP="008A4C8C">
      <w:pPr>
        <w:spacing w:line="240" w:lineRule="auto"/>
        <w:rPr>
          <w:rFonts w:ascii="Times New Roman" w:hAnsi="Times New Roman" w:cs="Times New Roman"/>
          <w:sz w:val="20"/>
          <w:szCs w:val="20"/>
        </w:rPr>
      </w:pPr>
      <w:r w:rsidRPr="008A4C8C">
        <w:rPr>
          <w:rFonts w:ascii="Times New Roman" w:hAnsi="Times New Roman" w:cs="Times New Roman"/>
          <w:sz w:val="20"/>
          <w:szCs w:val="20"/>
        </w:rPr>
        <w:t xml:space="preserve">The University of Minnesota has partnered with PepsiCo to revitalize oat improvement efforts in Minnesota.  </w:t>
      </w:r>
      <w:proofErr w:type="spellStart"/>
      <w:r w:rsidRPr="008A4C8C">
        <w:rPr>
          <w:rFonts w:ascii="Times New Roman" w:hAnsi="Times New Roman" w:cs="Times New Roman"/>
          <w:sz w:val="20"/>
          <w:szCs w:val="20"/>
        </w:rPr>
        <w:t>Dr</w:t>
      </w:r>
      <w:proofErr w:type="spellEnd"/>
      <w:r w:rsidRPr="008A4C8C">
        <w:rPr>
          <w:rFonts w:ascii="Times New Roman" w:hAnsi="Times New Roman" w:cs="Times New Roman"/>
          <w:sz w:val="20"/>
          <w:szCs w:val="20"/>
        </w:rPr>
        <w:t xml:space="preserve"> Kevin Smith has taken on the responsibilities for the oat breeding program for the University of Minnesota expanding his responsibilities from barley. A number of plant pathology personnel, notably Dill-</w:t>
      </w:r>
      <w:proofErr w:type="spellStart"/>
      <w:r w:rsidRPr="008A4C8C">
        <w:rPr>
          <w:rFonts w:ascii="Times New Roman" w:hAnsi="Times New Roman" w:cs="Times New Roman"/>
          <w:sz w:val="20"/>
          <w:szCs w:val="20"/>
        </w:rPr>
        <w:t>Macky</w:t>
      </w:r>
      <w:proofErr w:type="spellEnd"/>
      <w:r w:rsidRPr="008A4C8C">
        <w:rPr>
          <w:rFonts w:ascii="Times New Roman" w:hAnsi="Times New Roman" w:cs="Times New Roman"/>
          <w:sz w:val="20"/>
          <w:szCs w:val="20"/>
        </w:rPr>
        <w:t xml:space="preserve">, Figueroa, Kianian and Smith, have also become active in oat pathology research through the Oat Rust Initiative and with support of the </w:t>
      </w:r>
      <w:proofErr w:type="spellStart"/>
      <w:r w:rsidRPr="008A4C8C">
        <w:rPr>
          <w:rFonts w:ascii="Times New Roman" w:hAnsi="Times New Roman" w:cs="Times New Roman"/>
          <w:sz w:val="20"/>
          <w:szCs w:val="20"/>
        </w:rPr>
        <w:t>Stakman</w:t>
      </w:r>
      <w:proofErr w:type="spellEnd"/>
      <w:r w:rsidRPr="008A4C8C">
        <w:rPr>
          <w:rFonts w:ascii="Times New Roman" w:hAnsi="Times New Roman" w:cs="Times New Roman"/>
          <w:sz w:val="20"/>
          <w:szCs w:val="20"/>
        </w:rPr>
        <w:t>-Borlaug Center for Sustainable Plant Health.</w:t>
      </w:r>
    </w:p>
    <w:p w:rsidR="008A4C8C" w:rsidRPr="008A4C8C" w:rsidRDefault="008A4C8C" w:rsidP="008A4C8C">
      <w:pPr>
        <w:spacing w:line="240" w:lineRule="auto"/>
        <w:rPr>
          <w:rFonts w:ascii="Times New Roman" w:hAnsi="Times New Roman" w:cs="Times New Roman"/>
          <w:sz w:val="20"/>
          <w:szCs w:val="20"/>
        </w:rPr>
      </w:pPr>
      <w:r w:rsidRPr="008A4C8C">
        <w:rPr>
          <w:rFonts w:ascii="Times New Roman" w:hAnsi="Times New Roman" w:cs="Times New Roman"/>
          <w:b/>
          <w:sz w:val="20"/>
          <w:szCs w:val="20"/>
        </w:rPr>
        <w:t>Activities</w:t>
      </w:r>
    </w:p>
    <w:p w:rsidR="008A4C8C" w:rsidRPr="008A4C8C" w:rsidRDefault="008A4C8C" w:rsidP="008A4C8C">
      <w:pPr>
        <w:spacing w:line="240" w:lineRule="auto"/>
        <w:rPr>
          <w:rFonts w:ascii="Times New Roman" w:hAnsi="Times New Roman" w:cs="Times New Roman"/>
          <w:sz w:val="20"/>
          <w:szCs w:val="20"/>
        </w:rPr>
      </w:pPr>
      <w:r w:rsidRPr="008A4C8C">
        <w:rPr>
          <w:rFonts w:ascii="Times New Roman" w:hAnsi="Times New Roman" w:cs="Times New Roman"/>
          <w:sz w:val="20"/>
          <w:szCs w:val="20"/>
        </w:rPr>
        <w:t xml:space="preserve">Screening of advanced breeding material for </w:t>
      </w:r>
      <w:proofErr w:type="spellStart"/>
      <w:r w:rsidRPr="008A4C8C">
        <w:rPr>
          <w:rFonts w:ascii="Times New Roman" w:hAnsi="Times New Roman" w:cs="Times New Roman"/>
          <w:sz w:val="20"/>
          <w:szCs w:val="20"/>
        </w:rPr>
        <w:t>Fusarium</w:t>
      </w:r>
      <w:proofErr w:type="spellEnd"/>
      <w:r w:rsidRPr="008A4C8C">
        <w:rPr>
          <w:rFonts w:ascii="Times New Roman" w:hAnsi="Times New Roman" w:cs="Times New Roman"/>
          <w:sz w:val="20"/>
          <w:szCs w:val="20"/>
        </w:rPr>
        <w:t xml:space="preserve"> Head Blight (wheat, barley and oat), leaf rust (wheat), stem rust (wheat), net form net blotch (barley), spot form net blotch (barley), bacterial leaf streak (wheat and barley), loose smut (oat), </w:t>
      </w:r>
      <w:proofErr w:type="spellStart"/>
      <w:r w:rsidRPr="008A4C8C">
        <w:rPr>
          <w:rFonts w:ascii="Times New Roman" w:hAnsi="Times New Roman" w:cs="Times New Roman"/>
          <w:sz w:val="20"/>
          <w:szCs w:val="20"/>
        </w:rPr>
        <w:t>Septoria</w:t>
      </w:r>
      <w:proofErr w:type="spellEnd"/>
      <w:r w:rsidRPr="008A4C8C">
        <w:rPr>
          <w:rFonts w:ascii="Times New Roman" w:hAnsi="Times New Roman" w:cs="Times New Roman"/>
          <w:sz w:val="20"/>
          <w:szCs w:val="20"/>
        </w:rPr>
        <w:t xml:space="preserve"> speckled leaf blotch (barley), spot blotch (barley), powdery mildew (wheat and barley), scald (barley) was conducted in 2016 in uniform, inoculated field nurseries and/or greenhouse tests.  Phenotypic data are used to develop and validate marker assisted selection, genomic selection and in the association mapping of disease resistance.  Ultimately this work aids in the development of wheat, barley and oat germplasm with improved resistance to multiple diseases.</w:t>
      </w:r>
    </w:p>
    <w:p w:rsidR="008A4C8C" w:rsidRPr="008A4C8C" w:rsidRDefault="008A4C8C" w:rsidP="008A4C8C">
      <w:pPr>
        <w:spacing w:line="240" w:lineRule="auto"/>
        <w:rPr>
          <w:rFonts w:ascii="Times New Roman" w:hAnsi="Times New Roman" w:cs="Times New Roman"/>
          <w:sz w:val="20"/>
          <w:szCs w:val="20"/>
        </w:rPr>
      </w:pPr>
      <w:r w:rsidRPr="008A4C8C">
        <w:rPr>
          <w:rFonts w:ascii="Times New Roman" w:hAnsi="Times New Roman" w:cs="Times New Roman"/>
          <w:sz w:val="20"/>
          <w:szCs w:val="20"/>
        </w:rPr>
        <w:t xml:space="preserve">Testing of fungicides on wheat and barley for efficacy to </w:t>
      </w:r>
      <w:proofErr w:type="spellStart"/>
      <w:r w:rsidRPr="008A4C8C">
        <w:rPr>
          <w:rFonts w:ascii="Times New Roman" w:hAnsi="Times New Roman" w:cs="Times New Roman"/>
          <w:sz w:val="20"/>
          <w:szCs w:val="20"/>
        </w:rPr>
        <w:t>Fusarium</w:t>
      </w:r>
      <w:proofErr w:type="spellEnd"/>
      <w:r w:rsidRPr="008A4C8C">
        <w:rPr>
          <w:rFonts w:ascii="Times New Roman" w:hAnsi="Times New Roman" w:cs="Times New Roman"/>
          <w:sz w:val="20"/>
          <w:szCs w:val="20"/>
        </w:rPr>
        <w:t xml:space="preserve"> head blight was conducted as part of a national cooperative effort and recommendations of the best management practices are made available to growers through the US Wheat and Barley Scab Initiative (USWBSI) and MAES websites.</w:t>
      </w:r>
    </w:p>
    <w:p w:rsidR="008A4C8C" w:rsidRPr="008A4C8C" w:rsidRDefault="008A4C8C" w:rsidP="008A4C8C">
      <w:pPr>
        <w:spacing w:line="240" w:lineRule="auto"/>
        <w:rPr>
          <w:rFonts w:ascii="Times New Roman" w:hAnsi="Times New Roman" w:cs="Times New Roman"/>
          <w:sz w:val="20"/>
          <w:szCs w:val="20"/>
        </w:rPr>
      </w:pPr>
      <w:r w:rsidRPr="008A4C8C">
        <w:rPr>
          <w:rFonts w:ascii="Times New Roman" w:hAnsi="Times New Roman" w:cs="Times New Roman"/>
          <w:b/>
          <w:sz w:val="20"/>
          <w:szCs w:val="20"/>
        </w:rPr>
        <w:lastRenderedPageBreak/>
        <w:t>Outputs</w:t>
      </w:r>
    </w:p>
    <w:p w:rsidR="008A4C8C" w:rsidRPr="008A4C8C" w:rsidRDefault="008A4C8C" w:rsidP="008A4C8C">
      <w:pPr>
        <w:spacing w:line="240" w:lineRule="auto"/>
        <w:rPr>
          <w:rFonts w:ascii="Times New Roman" w:hAnsi="Times New Roman" w:cs="Times New Roman"/>
          <w:sz w:val="20"/>
          <w:szCs w:val="20"/>
        </w:rPr>
      </w:pPr>
      <w:r w:rsidRPr="008A4C8C">
        <w:rPr>
          <w:rFonts w:ascii="Times New Roman" w:hAnsi="Times New Roman" w:cs="Times New Roman"/>
          <w:sz w:val="20"/>
          <w:szCs w:val="20"/>
        </w:rPr>
        <w:t>The reactions of hard red spring wheat, barley and oat varieties to various diseases prevalent in Minnesota were disseminated to small grains producers on the Minnesota Variety Trials Results.  This information provides growers with options and aids them in selecting cultivars that are appropriate for their area and risk level for the diseases prevalent in Minnesota.</w:t>
      </w:r>
    </w:p>
    <w:p w:rsidR="008A4C8C" w:rsidRPr="008A4C8C" w:rsidRDefault="008A4C8C" w:rsidP="008A4C8C">
      <w:pPr>
        <w:rPr>
          <w:rFonts w:ascii="Times New Roman" w:hAnsi="Times New Roman" w:cs="Times New Roman"/>
          <w:b/>
          <w:bCs/>
          <w:kern w:val="32"/>
          <w:sz w:val="20"/>
          <w:szCs w:val="20"/>
        </w:rPr>
      </w:pPr>
      <w:r w:rsidRPr="008A4C8C">
        <w:rPr>
          <w:rFonts w:ascii="Times New Roman" w:hAnsi="Times New Roman" w:cs="Times New Roman"/>
          <w:b/>
          <w:bCs/>
          <w:kern w:val="32"/>
          <w:sz w:val="20"/>
          <w:szCs w:val="20"/>
        </w:rPr>
        <w:t>Publications</w:t>
      </w:r>
    </w:p>
    <w:p w:rsidR="008A4C8C" w:rsidRPr="008A4C8C" w:rsidRDefault="008A4C8C" w:rsidP="008A4C8C">
      <w:pPr>
        <w:widowControl w:val="0"/>
        <w:autoSpaceDE w:val="0"/>
        <w:autoSpaceDN w:val="0"/>
        <w:adjustRightInd w:val="0"/>
        <w:spacing w:after="0" w:line="240" w:lineRule="auto"/>
        <w:ind w:left="720" w:hanging="720"/>
        <w:rPr>
          <w:rFonts w:ascii="Times New Roman" w:hAnsi="Times New Roman" w:cs="Times New Roman"/>
          <w:sz w:val="20"/>
          <w:szCs w:val="20"/>
        </w:rPr>
      </w:pPr>
      <w:r w:rsidRPr="008A4C8C">
        <w:rPr>
          <w:rFonts w:ascii="Times New Roman" w:hAnsi="Times New Roman" w:cs="Times New Roman"/>
          <w:sz w:val="20"/>
          <w:szCs w:val="20"/>
        </w:rPr>
        <w:t>Winter, M., Samuels, P.L., Dong, Y., and Dill-</w:t>
      </w:r>
      <w:proofErr w:type="spellStart"/>
      <w:r w:rsidRPr="008A4C8C">
        <w:rPr>
          <w:rFonts w:ascii="Times New Roman" w:hAnsi="Times New Roman" w:cs="Times New Roman"/>
          <w:sz w:val="20"/>
          <w:szCs w:val="20"/>
        </w:rPr>
        <w:t>Macky</w:t>
      </w:r>
      <w:proofErr w:type="spellEnd"/>
      <w:r w:rsidRPr="008A4C8C">
        <w:rPr>
          <w:rFonts w:ascii="Times New Roman" w:hAnsi="Times New Roman" w:cs="Times New Roman"/>
          <w:sz w:val="20"/>
          <w:szCs w:val="20"/>
        </w:rPr>
        <w:t xml:space="preserve">, R. (2016). </w:t>
      </w:r>
      <w:proofErr w:type="spellStart"/>
      <w:r w:rsidRPr="008A4C8C">
        <w:rPr>
          <w:rFonts w:ascii="Times New Roman" w:hAnsi="Times New Roman" w:cs="Times New Roman"/>
          <w:sz w:val="20"/>
          <w:szCs w:val="20"/>
        </w:rPr>
        <w:t>Deoxynivalenol</w:t>
      </w:r>
      <w:proofErr w:type="spellEnd"/>
      <w:r w:rsidRPr="008A4C8C">
        <w:rPr>
          <w:rFonts w:ascii="Times New Roman" w:hAnsi="Times New Roman" w:cs="Times New Roman"/>
          <w:sz w:val="20"/>
          <w:szCs w:val="20"/>
        </w:rPr>
        <w:t xml:space="preserve"> (DON) and </w:t>
      </w:r>
      <w:proofErr w:type="spellStart"/>
      <w:r w:rsidRPr="008A4C8C">
        <w:rPr>
          <w:rFonts w:ascii="Times New Roman" w:hAnsi="Times New Roman" w:cs="Times New Roman"/>
          <w:sz w:val="20"/>
          <w:szCs w:val="20"/>
        </w:rPr>
        <w:t>nivalenol</w:t>
      </w:r>
      <w:proofErr w:type="spellEnd"/>
      <w:r w:rsidRPr="008A4C8C">
        <w:rPr>
          <w:rFonts w:ascii="Times New Roman" w:hAnsi="Times New Roman" w:cs="Times New Roman"/>
          <w:sz w:val="20"/>
          <w:szCs w:val="20"/>
        </w:rPr>
        <w:t xml:space="preserve"> (NIV) play a role as virulence factors for wheat root and stem base infection by </w:t>
      </w:r>
      <w:proofErr w:type="spellStart"/>
      <w:r w:rsidRPr="008A4C8C">
        <w:rPr>
          <w:rFonts w:ascii="Times New Roman" w:hAnsi="Times New Roman" w:cs="Times New Roman"/>
          <w:i/>
          <w:sz w:val="20"/>
          <w:szCs w:val="20"/>
        </w:rPr>
        <w:t>Fusarium</w:t>
      </w:r>
      <w:proofErr w:type="spellEnd"/>
      <w:r w:rsidRPr="008A4C8C">
        <w:rPr>
          <w:rFonts w:ascii="Times New Roman" w:hAnsi="Times New Roman" w:cs="Times New Roman"/>
          <w:i/>
          <w:sz w:val="20"/>
          <w:szCs w:val="20"/>
        </w:rPr>
        <w:t xml:space="preserve"> </w:t>
      </w:r>
      <w:proofErr w:type="spellStart"/>
      <w:r w:rsidRPr="008A4C8C">
        <w:rPr>
          <w:rFonts w:ascii="Times New Roman" w:hAnsi="Times New Roman" w:cs="Times New Roman"/>
          <w:i/>
          <w:sz w:val="20"/>
          <w:szCs w:val="20"/>
        </w:rPr>
        <w:t>culmorum</w:t>
      </w:r>
      <w:proofErr w:type="spellEnd"/>
      <w:r w:rsidRPr="008A4C8C">
        <w:rPr>
          <w:rFonts w:ascii="Times New Roman" w:hAnsi="Times New Roman" w:cs="Times New Roman"/>
          <w:sz w:val="20"/>
          <w:szCs w:val="20"/>
        </w:rPr>
        <w:t xml:space="preserve"> and </w:t>
      </w:r>
      <w:r w:rsidRPr="008A4C8C">
        <w:rPr>
          <w:rFonts w:ascii="Times New Roman" w:hAnsi="Times New Roman" w:cs="Times New Roman"/>
          <w:i/>
          <w:sz w:val="20"/>
          <w:szCs w:val="20"/>
        </w:rPr>
        <w:t xml:space="preserve">F. </w:t>
      </w:r>
      <w:proofErr w:type="spellStart"/>
      <w:r w:rsidRPr="008A4C8C">
        <w:rPr>
          <w:rFonts w:ascii="Times New Roman" w:hAnsi="Times New Roman" w:cs="Times New Roman"/>
          <w:i/>
          <w:sz w:val="20"/>
          <w:szCs w:val="20"/>
        </w:rPr>
        <w:t>graminearum</w:t>
      </w:r>
      <w:proofErr w:type="spellEnd"/>
      <w:r w:rsidRPr="008A4C8C">
        <w:rPr>
          <w:rFonts w:ascii="Times New Roman" w:hAnsi="Times New Roman" w:cs="Times New Roman"/>
          <w:sz w:val="20"/>
          <w:szCs w:val="20"/>
        </w:rPr>
        <w:t xml:space="preserve">. In: </w:t>
      </w:r>
      <w:r w:rsidRPr="008A4C8C">
        <w:rPr>
          <w:rFonts w:ascii="Times New Roman" w:hAnsi="Times New Roman" w:cs="Times New Roman"/>
          <w:i/>
          <w:sz w:val="20"/>
          <w:szCs w:val="20"/>
        </w:rPr>
        <w:t xml:space="preserve">Proceedings of the 2016 National </w:t>
      </w:r>
      <w:proofErr w:type="spellStart"/>
      <w:r w:rsidRPr="008A4C8C">
        <w:rPr>
          <w:rFonts w:ascii="Times New Roman" w:hAnsi="Times New Roman" w:cs="Times New Roman"/>
          <w:i/>
          <w:sz w:val="20"/>
          <w:szCs w:val="20"/>
        </w:rPr>
        <w:t>Fusarium</w:t>
      </w:r>
      <w:proofErr w:type="spellEnd"/>
      <w:r w:rsidRPr="008A4C8C">
        <w:rPr>
          <w:rFonts w:ascii="Times New Roman" w:hAnsi="Times New Roman" w:cs="Times New Roman"/>
          <w:i/>
          <w:sz w:val="20"/>
          <w:szCs w:val="20"/>
        </w:rPr>
        <w:t xml:space="preserve"> Head Blight Forum</w:t>
      </w:r>
      <w:r w:rsidRPr="008A4C8C">
        <w:rPr>
          <w:rFonts w:ascii="Times New Roman" w:hAnsi="Times New Roman" w:cs="Times New Roman"/>
          <w:sz w:val="20"/>
          <w:szCs w:val="20"/>
        </w:rPr>
        <w:t>, St. Louis, Missouri, USA, December 4-6, 2016, pp. 65-66.</w:t>
      </w:r>
    </w:p>
    <w:p w:rsidR="008A4C8C" w:rsidRPr="008A4C8C" w:rsidRDefault="008A4C8C" w:rsidP="008A4C8C">
      <w:pPr>
        <w:widowControl w:val="0"/>
        <w:autoSpaceDE w:val="0"/>
        <w:autoSpaceDN w:val="0"/>
        <w:adjustRightInd w:val="0"/>
        <w:spacing w:after="0" w:line="240" w:lineRule="auto"/>
        <w:ind w:left="720" w:hanging="720"/>
        <w:rPr>
          <w:rFonts w:ascii="Times New Roman" w:hAnsi="Times New Roman" w:cs="Times New Roman"/>
          <w:sz w:val="20"/>
          <w:szCs w:val="20"/>
        </w:rPr>
      </w:pPr>
      <w:r w:rsidRPr="008A4C8C">
        <w:rPr>
          <w:rFonts w:ascii="Times New Roman" w:hAnsi="Times New Roman" w:cs="Times New Roman"/>
          <w:sz w:val="20"/>
          <w:szCs w:val="20"/>
        </w:rPr>
        <w:t xml:space="preserve">Kumar, J., Ghavami, F., </w:t>
      </w:r>
      <w:proofErr w:type="spellStart"/>
      <w:r w:rsidRPr="008A4C8C">
        <w:rPr>
          <w:rFonts w:ascii="Times New Roman" w:hAnsi="Times New Roman" w:cs="Times New Roman"/>
          <w:sz w:val="20"/>
          <w:szCs w:val="20"/>
        </w:rPr>
        <w:t>Pirseyedi</w:t>
      </w:r>
      <w:proofErr w:type="spellEnd"/>
      <w:r w:rsidRPr="008A4C8C">
        <w:rPr>
          <w:rFonts w:ascii="Times New Roman" w:hAnsi="Times New Roman" w:cs="Times New Roman"/>
          <w:sz w:val="20"/>
          <w:szCs w:val="20"/>
        </w:rPr>
        <w:t>, S.M., Kumar, A., Xu, S., Elias, E.M., Dill-</w:t>
      </w:r>
      <w:proofErr w:type="spellStart"/>
      <w:r w:rsidRPr="008A4C8C">
        <w:rPr>
          <w:rFonts w:ascii="Times New Roman" w:hAnsi="Times New Roman" w:cs="Times New Roman"/>
          <w:sz w:val="20"/>
          <w:szCs w:val="20"/>
        </w:rPr>
        <w:t>Macky</w:t>
      </w:r>
      <w:proofErr w:type="spellEnd"/>
      <w:r w:rsidRPr="008A4C8C">
        <w:rPr>
          <w:rFonts w:ascii="Times New Roman" w:hAnsi="Times New Roman" w:cs="Times New Roman"/>
          <w:sz w:val="20"/>
          <w:szCs w:val="20"/>
        </w:rPr>
        <w:t xml:space="preserve">, R., and Kianian, S.F. (2016). Epigenetic control of FHB in durum wheat. In: </w:t>
      </w:r>
      <w:r w:rsidRPr="008A4C8C">
        <w:rPr>
          <w:rFonts w:ascii="Times New Roman" w:hAnsi="Times New Roman" w:cs="Times New Roman"/>
          <w:i/>
          <w:sz w:val="20"/>
          <w:szCs w:val="20"/>
        </w:rPr>
        <w:t xml:space="preserve">Proceedings of the 2016 National </w:t>
      </w:r>
      <w:proofErr w:type="spellStart"/>
      <w:r w:rsidRPr="008A4C8C">
        <w:rPr>
          <w:rFonts w:ascii="Times New Roman" w:hAnsi="Times New Roman" w:cs="Times New Roman"/>
          <w:i/>
          <w:sz w:val="20"/>
          <w:szCs w:val="20"/>
        </w:rPr>
        <w:t>Fusarium</w:t>
      </w:r>
      <w:proofErr w:type="spellEnd"/>
      <w:r w:rsidRPr="008A4C8C">
        <w:rPr>
          <w:rFonts w:ascii="Times New Roman" w:hAnsi="Times New Roman" w:cs="Times New Roman"/>
          <w:i/>
          <w:sz w:val="20"/>
          <w:szCs w:val="20"/>
        </w:rPr>
        <w:t xml:space="preserve"> Head Blight Forum</w:t>
      </w:r>
      <w:r w:rsidRPr="008A4C8C">
        <w:rPr>
          <w:rFonts w:ascii="Times New Roman" w:hAnsi="Times New Roman" w:cs="Times New Roman"/>
          <w:sz w:val="20"/>
          <w:szCs w:val="20"/>
        </w:rPr>
        <w:t>, St. Louis, Missouri, USA, December 4-6, 2016, p. 82.</w:t>
      </w:r>
    </w:p>
    <w:p w:rsidR="008A4C8C" w:rsidRPr="008A4C8C" w:rsidRDefault="008A4C8C" w:rsidP="008A4C8C">
      <w:pPr>
        <w:widowControl w:val="0"/>
        <w:autoSpaceDE w:val="0"/>
        <w:autoSpaceDN w:val="0"/>
        <w:adjustRightInd w:val="0"/>
        <w:spacing w:after="0" w:line="240" w:lineRule="auto"/>
        <w:ind w:left="720" w:hanging="720"/>
        <w:rPr>
          <w:rFonts w:ascii="Times New Roman" w:hAnsi="Times New Roman" w:cs="Times New Roman"/>
          <w:sz w:val="20"/>
          <w:szCs w:val="20"/>
        </w:rPr>
      </w:pPr>
      <w:r w:rsidRPr="008A4C8C">
        <w:rPr>
          <w:rFonts w:ascii="Times New Roman" w:hAnsi="Times New Roman" w:cs="Times New Roman"/>
          <w:sz w:val="20"/>
          <w:szCs w:val="20"/>
        </w:rPr>
        <w:t>Dill-</w:t>
      </w:r>
      <w:proofErr w:type="spellStart"/>
      <w:r w:rsidRPr="008A4C8C">
        <w:rPr>
          <w:rFonts w:ascii="Times New Roman" w:hAnsi="Times New Roman" w:cs="Times New Roman"/>
          <w:sz w:val="20"/>
          <w:szCs w:val="20"/>
        </w:rPr>
        <w:t>Macky</w:t>
      </w:r>
      <w:proofErr w:type="spellEnd"/>
      <w:r w:rsidRPr="008A4C8C">
        <w:rPr>
          <w:rFonts w:ascii="Times New Roman" w:hAnsi="Times New Roman" w:cs="Times New Roman"/>
          <w:sz w:val="20"/>
          <w:szCs w:val="20"/>
        </w:rPr>
        <w:t xml:space="preserve">, R. and Van Sanford, D. (2016). (2016). Managing </w:t>
      </w:r>
      <w:proofErr w:type="spellStart"/>
      <w:r w:rsidRPr="008A4C8C">
        <w:rPr>
          <w:rFonts w:ascii="Times New Roman" w:hAnsi="Times New Roman" w:cs="Times New Roman"/>
          <w:sz w:val="20"/>
          <w:szCs w:val="20"/>
        </w:rPr>
        <w:t>Fusarium</w:t>
      </w:r>
      <w:proofErr w:type="spellEnd"/>
      <w:r w:rsidRPr="008A4C8C">
        <w:rPr>
          <w:rFonts w:ascii="Times New Roman" w:hAnsi="Times New Roman" w:cs="Times New Roman"/>
          <w:sz w:val="20"/>
          <w:szCs w:val="20"/>
        </w:rPr>
        <w:t xml:space="preserve"> head blight: successes and future challenges. In: </w:t>
      </w:r>
      <w:r w:rsidRPr="008A4C8C">
        <w:rPr>
          <w:rFonts w:ascii="Times New Roman" w:hAnsi="Times New Roman" w:cs="Times New Roman"/>
          <w:i/>
          <w:sz w:val="20"/>
          <w:szCs w:val="20"/>
        </w:rPr>
        <w:t>Proceedings of the 8</w:t>
      </w:r>
      <w:r w:rsidRPr="008A4C8C">
        <w:rPr>
          <w:rFonts w:ascii="Times New Roman" w:hAnsi="Times New Roman" w:cs="Times New Roman"/>
          <w:i/>
          <w:sz w:val="20"/>
          <w:szCs w:val="20"/>
          <w:vertAlign w:val="superscript"/>
        </w:rPr>
        <w:t>th</w:t>
      </w:r>
      <w:r w:rsidRPr="008A4C8C">
        <w:rPr>
          <w:rFonts w:ascii="Times New Roman" w:hAnsi="Times New Roman" w:cs="Times New Roman"/>
          <w:i/>
          <w:sz w:val="20"/>
          <w:szCs w:val="20"/>
        </w:rPr>
        <w:t xml:space="preserve"> Canadian Workshop on </w:t>
      </w:r>
      <w:proofErr w:type="spellStart"/>
      <w:r w:rsidRPr="008A4C8C">
        <w:rPr>
          <w:rFonts w:ascii="Times New Roman" w:hAnsi="Times New Roman" w:cs="Times New Roman"/>
          <w:i/>
          <w:sz w:val="20"/>
          <w:szCs w:val="20"/>
        </w:rPr>
        <w:t>Fusarium</w:t>
      </w:r>
      <w:proofErr w:type="spellEnd"/>
      <w:r w:rsidRPr="008A4C8C">
        <w:rPr>
          <w:rFonts w:ascii="Times New Roman" w:hAnsi="Times New Roman" w:cs="Times New Roman"/>
          <w:i/>
          <w:sz w:val="20"/>
          <w:szCs w:val="20"/>
        </w:rPr>
        <w:t xml:space="preserve"> Head Blight</w:t>
      </w:r>
      <w:r w:rsidRPr="008A4C8C">
        <w:rPr>
          <w:rFonts w:ascii="Times New Roman" w:hAnsi="Times New Roman" w:cs="Times New Roman"/>
          <w:sz w:val="20"/>
          <w:szCs w:val="20"/>
        </w:rPr>
        <w:t>, Ottawa CANADA, November 20-22, 2016, p. 34.</w:t>
      </w:r>
    </w:p>
    <w:p w:rsidR="008A4C8C" w:rsidRPr="008A4C8C" w:rsidRDefault="008A4C8C" w:rsidP="008A4C8C">
      <w:pPr>
        <w:spacing w:after="0" w:line="240" w:lineRule="auto"/>
        <w:ind w:left="720" w:hanging="720"/>
        <w:rPr>
          <w:rFonts w:ascii="Times New Roman" w:hAnsi="Times New Roman" w:cs="Times New Roman"/>
          <w:sz w:val="20"/>
          <w:szCs w:val="20"/>
        </w:rPr>
      </w:pPr>
      <w:proofErr w:type="spellStart"/>
      <w:r w:rsidRPr="008A4C8C">
        <w:rPr>
          <w:rFonts w:ascii="Times New Roman" w:hAnsi="Times New Roman" w:cs="Times New Roman"/>
          <w:sz w:val="20"/>
          <w:szCs w:val="20"/>
        </w:rPr>
        <w:t>Moraes</w:t>
      </w:r>
      <w:proofErr w:type="spellEnd"/>
      <w:r w:rsidRPr="008A4C8C">
        <w:rPr>
          <w:rFonts w:ascii="Times New Roman" w:hAnsi="Times New Roman" w:cs="Times New Roman"/>
          <w:sz w:val="20"/>
          <w:szCs w:val="20"/>
        </w:rPr>
        <w:t xml:space="preserve">, W.B., Anderson, K.F., </w:t>
      </w:r>
      <w:proofErr w:type="spellStart"/>
      <w:r w:rsidRPr="008A4C8C">
        <w:rPr>
          <w:rFonts w:ascii="Times New Roman" w:hAnsi="Times New Roman" w:cs="Times New Roman"/>
          <w:sz w:val="20"/>
          <w:szCs w:val="20"/>
        </w:rPr>
        <w:t>Cowger</w:t>
      </w:r>
      <w:proofErr w:type="spellEnd"/>
      <w:r w:rsidRPr="008A4C8C">
        <w:rPr>
          <w:rFonts w:ascii="Times New Roman" w:hAnsi="Times New Roman" w:cs="Times New Roman"/>
          <w:sz w:val="20"/>
          <w:szCs w:val="20"/>
        </w:rPr>
        <w:t>, C., Dill-</w:t>
      </w:r>
      <w:proofErr w:type="spellStart"/>
      <w:r w:rsidRPr="008A4C8C">
        <w:rPr>
          <w:rFonts w:ascii="Times New Roman" w:hAnsi="Times New Roman" w:cs="Times New Roman"/>
          <w:sz w:val="20"/>
          <w:szCs w:val="20"/>
        </w:rPr>
        <w:t>Macky</w:t>
      </w:r>
      <w:proofErr w:type="spellEnd"/>
      <w:r w:rsidRPr="008A4C8C">
        <w:rPr>
          <w:rFonts w:ascii="Times New Roman" w:hAnsi="Times New Roman" w:cs="Times New Roman"/>
          <w:sz w:val="20"/>
          <w:szCs w:val="20"/>
        </w:rPr>
        <w:t>, R., Madden, L.V., and Paul, P.A. (2016). Effect of pre-</w:t>
      </w:r>
      <w:proofErr w:type="spellStart"/>
      <w:r w:rsidRPr="008A4C8C">
        <w:rPr>
          <w:rFonts w:ascii="Times New Roman" w:hAnsi="Times New Roman" w:cs="Times New Roman"/>
          <w:sz w:val="20"/>
          <w:szCs w:val="20"/>
        </w:rPr>
        <w:t>anthesis</w:t>
      </w:r>
      <w:proofErr w:type="spellEnd"/>
      <w:r w:rsidRPr="008A4C8C">
        <w:rPr>
          <w:rFonts w:ascii="Times New Roman" w:hAnsi="Times New Roman" w:cs="Times New Roman"/>
          <w:sz w:val="20"/>
          <w:szCs w:val="20"/>
        </w:rPr>
        <w:t xml:space="preserve"> rainfall patterns on </w:t>
      </w:r>
      <w:proofErr w:type="spellStart"/>
      <w:r w:rsidRPr="008A4C8C">
        <w:rPr>
          <w:rFonts w:ascii="Times New Roman" w:hAnsi="Times New Roman" w:cs="Times New Roman"/>
          <w:sz w:val="20"/>
          <w:szCs w:val="20"/>
        </w:rPr>
        <w:t>Fusarium</w:t>
      </w:r>
      <w:proofErr w:type="spellEnd"/>
      <w:r w:rsidRPr="008A4C8C">
        <w:rPr>
          <w:rFonts w:ascii="Times New Roman" w:hAnsi="Times New Roman" w:cs="Times New Roman"/>
          <w:sz w:val="20"/>
          <w:szCs w:val="20"/>
        </w:rPr>
        <w:t xml:space="preserve"> head blight and </w:t>
      </w:r>
      <w:proofErr w:type="spellStart"/>
      <w:r w:rsidRPr="008A4C8C">
        <w:rPr>
          <w:rFonts w:ascii="Times New Roman" w:hAnsi="Times New Roman" w:cs="Times New Roman"/>
          <w:sz w:val="20"/>
          <w:szCs w:val="20"/>
        </w:rPr>
        <w:t>deoxynivalenol</w:t>
      </w:r>
      <w:proofErr w:type="spellEnd"/>
      <w:r w:rsidRPr="008A4C8C">
        <w:rPr>
          <w:rFonts w:ascii="Times New Roman" w:hAnsi="Times New Roman" w:cs="Times New Roman"/>
          <w:sz w:val="20"/>
          <w:szCs w:val="20"/>
        </w:rPr>
        <w:t xml:space="preserve">: a multi-state study. (APS Annual Meetings, Tampa FL, July 30-Aug 3, 2016) </w:t>
      </w:r>
      <w:r w:rsidRPr="008A4C8C">
        <w:rPr>
          <w:rFonts w:ascii="Times New Roman" w:hAnsi="Times New Roman" w:cs="Times New Roman"/>
          <w:i/>
          <w:sz w:val="20"/>
          <w:szCs w:val="20"/>
        </w:rPr>
        <w:t>Phytopathology</w:t>
      </w:r>
      <w:r w:rsidRPr="008A4C8C">
        <w:rPr>
          <w:rFonts w:ascii="Times New Roman" w:hAnsi="Times New Roman" w:cs="Times New Roman"/>
          <w:sz w:val="20"/>
          <w:szCs w:val="20"/>
        </w:rPr>
        <w:t xml:space="preserve">, </w:t>
      </w:r>
      <w:r w:rsidRPr="008A4C8C">
        <w:rPr>
          <w:rFonts w:ascii="Times New Roman" w:hAnsi="Times New Roman" w:cs="Times New Roman"/>
          <w:b/>
          <w:sz w:val="20"/>
          <w:szCs w:val="20"/>
        </w:rPr>
        <w:t>106</w:t>
      </w:r>
      <w:r w:rsidRPr="008A4C8C">
        <w:rPr>
          <w:rFonts w:ascii="Times New Roman" w:hAnsi="Times New Roman" w:cs="Times New Roman"/>
          <w:sz w:val="20"/>
          <w:szCs w:val="20"/>
        </w:rPr>
        <w:t>: S4.131.</w:t>
      </w:r>
    </w:p>
    <w:p w:rsidR="008A4C8C" w:rsidRPr="008A4C8C" w:rsidRDefault="008A4C8C" w:rsidP="008A4C8C">
      <w:pPr>
        <w:spacing w:after="0" w:line="240" w:lineRule="auto"/>
        <w:ind w:left="720" w:hanging="720"/>
        <w:rPr>
          <w:rFonts w:ascii="Times New Roman" w:hAnsi="Times New Roman" w:cs="Times New Roman"/>
          <w:sz w:val="20"/>
          <w:szCs w:val="20"/>
        </w:rPr>
      </w:pPr>
      <w:r w:rsidRPr="008A4C8C">
        <w:rPr>
          <w:rFonts w:ascii="Times New Roman" w:hAnsi="Times New Roman" w:cs="Times New Roman"/>
          <w:sz w:val="20"/>
          <w:szCs w:val="20"/>
        </w:rPr>
        <w:t xml:space="preserve">Figueroa, M., Li, F., </w:t>
      </w:r>
      <w:proofErr w:type="spellStart"/>
      <w:r w:rsidRPr="008A4C8C">
        <w:rPr>
          <w:rFonts w:ascii="Times New Roman" w:hAnsi="Times New Roman" w:cs="Times New Roman"/>
          <w:sz w:val="20"/>
          <w:szCs w:val="20"/>
        </w:rPr>
        <w:t>Omidvar</w:t>
      </w:r>
      <w:proofErr w:type="spellEnd"/>
      <w:r w:rsidRPr="008A4C8C">
        <w:rPr>
          <w:rFonts w:ascii="Times New Roman" w:hAnsi="Times New Roman" w:cs="Times New Roman"/>
          <w:sz w:val="20"/>
          <w:szCs w:val="20"/>
        </w:rPr>
        <w:t xml:space="preserve">, V., </w:t>
      </w:r>
      <w:proofErr w:type="spellStart"/>
      <w:r w:rsidRPr="008A4C8C">
        <w:rPr>
          <w:rFonts w:ascii="Times New Roman" w:hAnsi="Times New Roman" w:cs="Times New Roman"/>
          <w:sz w:val="20"/>
          <w:szCs w:val="20"/>
        </w:rPr>
        <w:t>Rottschaefer</w:t>
      </w:r>
      <w:proofErr w:type="spellEnd"/>
      <w:r w:rsidRPr="008A4C8C">
        <w:rPr>
          <w:rFonts w:ascii="Times New Roman" w:hAnsi="Times New Roman" w:cs="Times New Roman"/>
          <w:sz w:val="20"/>
          <w:szCs w:val="20"/>
        </w:rPr>
        <w:t xml:space="preserve">, S.M., Miller, M.E., Milne, R., </w:t>
      </w:r>
      <w:proofErr w:type="spellStart"/>
      <w:r w:rsidRPr="008A4C8C">
        <w:rPr>
          <w:rFonts w:ascii="Times New Roman" w:hAnsi="Times New Roman" w:cs="Times New Roman"/>
          <w:sz w:val="20"/>
          <w:szCs w:val="20"/>
        </w:rPr>
        <w:t>Karaoglu</w:t>
      </w:r>
      <w:proofErr w:type="spellEnd"/>
      <w:r w:rsidRPr="008A4C8C">
        <w:rPr>
          <w:rFonts w:ascii="Times New Roman" w:hAnsi="Times New Roman" w:cs="Times New Roman"/>
          <w:sz w:val="20"/>
          <w:szCs w:val="20"/>
        </w:rPr>
        <w:t xml:space="preserve"> H., Singh, D., </w:t>
      </w:r>
      <w:proofErr w:type="spellStart"/>
      <w:r w:rsidRPr="008A4C8C">
        <w:rPr>
          <w:rFonts w:ascii="Times New Roman" w:hAnsi="Times New Roman" w:cs="Times New Roman"/>
          <w:sz w:val="20"/>
          <w:szCs w:val="20"/>
        </w:rPr>
        <w:t>Ayliffe</w:t>
      </w:r>
      <w:proofErr w:type="spellEnd"/>
      <w:r w:rsidRPr="008A4C8C">
        <w:rPr>
          <w:rFonts w:ascii="Times New Roman" w:hAnsi="Times New Roman" w:cs="Times New Roman"/>
          <w:sz w:val="20"/>
          <w:szCs w:val="20"/>
        </w:rPr>
        <w:t xml:space="preserve">, M., </w:t>
      </w:r>
      <w:proofErr w:type="spellStart"/>
      <w:r w:rsidRPr="008A4C8C">
        <w:rPr>
          <w:rFonts w:ascii="Times New Roman" w:hAnsi="Times New Roman" w:cs="Times New Roman"/>
          <w:sz w:val="20"/>
          <w:szCs w:val="20"/>
        </w:rPr>
        <w:t>Upadhyaya</w:t>
      </w:r>
      <w:proofErr w:type="spellEnd"/>
      <w:r w:rsidRPr="008A4C8C">
        <w:rPr>
          <w:rFonts w:ascii="Times New Roman" w:hAnsi="Times New Roman" w:cs="Times New Roman"/>
          <w:sz w:val="20"/>
          <w:szCs w:val="20"/>
        </w:rPr>
        <w:t xml:space="preserve">, N., </w:t>
      </w:r>
      <w:proofErr w:type="spellStart"/>
      <w:r w:rsidRPr="008A4C8C">
        <w:rPr>
          <w:rFonts w:ascii="Times New Roman" w:hAnsi="Times New Roman" w:cs="Times New Roman"/>
          <w:sz w:val="20"/>
          <w:szCs w:val="20"/>
        </w:rPr>
        <w:t>Moscou</w:t>
      </w:r>
      <w:proofErr w:type="spellEnd"/>
      <w:r w:rsidRPr="008A4C8C">
        <w:rPr>
          <w:rFonts w:ascii="Times New Roman" w:hAnsi="Times New Roman" w:cs="Times New Roman"/>
          <w:sz w:val="20"/>
          <w:szCs w:val="20"/>
        </w:rPr>
        <w:t>, M., Dill-</w:t>
      </w:r>
      <w:proofErr w:type="spellStart"/>
      <w:r w:rsidRPr="008A4C8C">
        <w:rPr>
          <w:rFonts w:ascii="Times New Roman" w:hAnsi="Times New Roman" w:cs="Times New Roman"/>
          <w:sz w:val="20"/>
          <w:szCs w:val="20"/>
        </w:rPr>
        <w:t>Macky</w:t>
      </w:r>
      <w:proofErr w:type="spellEnd"/>
      <w:r w:rsidRPr="008A4C8C">
        <w:rPr>
          <w:rFonts w:ascii="Times New Roman" w:hAnsi="Times New Roman" w:cs="Times New Roman"/>
          <w:sz w:val="20"/>
          <w:szCs w:val="20"/>
        </w:rPr>
        <w:t xml:space="preserve">, R., </w:t>
      </w:r>
      <w:proofErr w:type="spellStart"/>
      <w:r w:rsidRPr="008A4C8C">
        <w:rPr>
          <w:rFonts w:ascii="Times New Roman" w:hAnsi="Times New Roman" w:cs="Times New Roman"/>
          <w:sz w:val="20"/>
          <w:szCs w:val="20"/>
        </w:rPr>
        <w:t>Lagudah</w:t>
      </w:r>
      <w:proofErr w:type="spellEnd"/>
      <w:r w:rsidRPr="008A4C8C">
        <w:rPr>
          <w:rFonts w:ascii="Times New Roman" w:hAnsi="Times New Roman" w:cs="Times New Roman"/>
          <w:sz w:val="20"/>
          <w:szCs w:val="20"/>
        </w:rPr>
        <w:t xml:space="preserve">, E., </w:t>
      </w:r>
      <w:proofErr w:type="spellStart"/>
      <w:r w:rsidRPr="008A4C8C">
        <w:rPr>
          <w:rFonts w:ascii="Times New Roman" w:hAnsi="Times New Roman" w:cs="Times New Roman"/>
          <w:sz w:val="20"/>
          <w:szCs w:val="20"/>
        </w:rPr>
        <w:t>Dodds</w:t>
      </w:r>
      <w:proofErr w:type="spellEnd"/>
      <w:r w:rsidRPr="008A4C8C">
        <w:rPr>
          <w:rFonts w:ascii="Times New Roman" w:hAnsi="Times New Roman" w:cs="Times New Roman"/>
          <w:sz w:val="20"/>
          <w:szCs w:val="20"/>
        </w:rPr>
        <w:t xml:space="preserve">, P.N., Park, R.F., and Kianian, S.F. (2016). A multi-pronged approach to elucidate the molecular basis of rust virulence and non-host resistance in </w:t>
      </w:r>
      <w:proofErr w:type="spellStart"/>
      <w:r w:rsidRPr="008A4C8C">
        <w:rPr>
          <w:rFonts w:ascii="Times New Roman" w:hAnsi="Times New Roman" w:cs="Times New Roman"/>
          <w:i/>
          <w:sz w:val="20"/>
          <w:szCs w:val="20"/>
        </w:rPr>
        <w:t>Brachypodium</w:t>
      </w:r>
      <w:proofErr w:type="spellEnd"/>
      <w:r w:rsidRPr="008A4C8C">
        <w:rPr>
          <w:rFonts w:ascii="Times New Roman" w:hAnsi="Times New Roman" w:cs="Times New Roman"/>
          <w:i/>
          <w:sz w:val="20"/>
          <w:szCs w:val="20"/>
        </w:rPr>
        <w:t xml:space="preserve"> </w:t>
      </w:r>
      <w:proofErr w:type="spellStart"/>
      <w:r w:rsidRPr="008A4C8C">
        <w:rPr>
          <w:rFonts w:ascii="Times New Roman" w:hAnsi="Times New Roman" w:cs="Times New Roman"/>
          <w:i/>
          <w:sz w:val="20"/>
          <w:szCs w:val="20"/>
        </w:rPr>
        <w:t>distachyon</w:t>
      </w:r>
      <w:proofErr w:type="spellEnd"/>
      <w:r w:rsidRPr="008A4C8C">
        <w:rPr>
          <w:rFonts w:ascii="Times New Roman" w:hAnsi="Times New Roman" w:cs="Times New Roman"/>
          <w:sz w:val="20"/>
          <w:szCs w:val="20"/>
        </w:rPr>
        <w:t>. In: 2016 ISMPMI Congress Abstracts, S4-2. (2016 International Society for Molecular Plant-Microbe Interactions XVII Congress, Portland OR, July 17-21, 2016.)</w:t>
      </w:r>
    </w:p>
    <w:p w:rsidR="008A4C8C" w:rsidRPr="008A4C8C" w:rsidRDefault="008A4C8C" w:rsidP="008A4C8C">
      <w:pPr>
        <w:keepLines/>
        <w:spacing w:after="0" w:line="240" w:lineRule="auto"/>
        <w:ind w:left="720" w:hanging="720"/>
        <w:rPr>
          <w:rFonts w:ascii="Times New Roman" w:hAnsi="Times New Roman" w:cs="Times New Roman"/>
          <w:sz w:val="20"/>
          <w:szCs w:val="20"/>
        </w:rPr>
      </w:pPr>
      <w:r w:rsidRPr="008A4C8C">
        <w:rPr>
          <w:rFonts w:ascii="Times New Roman" w:hAnsi="Times New Roman" w:cs="Times New Roman"/>
          <w:sz w:val="20"/>
          <w:szCs w:val="20"/>
        </w:rPr>
        <w:t xml:space="preserve">Figueroa, M., </w:t>
      </w:r>
      <w:proofErr w:type="spellStart"/>
      <w:r w:rsidRPr="008A4C8C">
        <w:rPr>
          <w:rFonts w:ascii="Times New Roman" w:hAnsi="Times New Roman" w:cs="Times New Roman"/>
          <w:sz w:val="20"/>
          <w:szCs w:val="20"/>
        </w:rPr>
        <w:t>Rottschaefer</w:t>
      </w:r>
      <w:proofErr w:type="spellEnd"/>
      <w:r w:rsidRPr="008A4C8C">
        <w:rPr>
          <w:rFonts w:ascii="Times New Roman" w:hAnsi="Times New Roman" w:cs="Times New Roman"/>
          <w:sz w:val="20"/>
          <w:szCs w:val="20"/>
        </w:rPr>
        <w:t xml:space="preserve">, S.M., Miller, M.E., </w:t>
      </w:r>
      <w:proofErr w:type="spellStart"/>
      <w:r w:rsidRPr="008A4C8C">
        <w:rPr>
          <w:rFonts w:ascii="Times New Roman" w:hAnsi="Times New Roman" w:cs="Times New Roman"/>
          <w:sz w:val="20"/>
          <w:szCs w:val="20"/>
        </w:rPr>
        <w:t>Omidvar</w:t>
      </w:r>
      <w:proofErr w:type="spellEnd"/>
      <w:r w:rsidRPr="008A4C8C">
        <w:rPr>
          <w:rFonts w:ascii="Times New Roman" w:hAnsi="Times New Roman" w:cs="Times New Roman"/>
          <w:sz w:val="20"/>
          <w:szCs w:val="20"/>
        </w:rPr>
        <w:t xml:space="preserve">, V., </w:t>
      </w:r>
      <w:proofErr w:type="spellStart"/>
      <w:r w:rsidRPr="008A4C8C">
        <w:rPr>
          <w:rFonts w:ascii="Times New Roman" w:hAnsi="Times New Roman" w:cs="Times New Roman"/>
          <w:sz w:val="20"/>
          <w:szCs w:val="20"/>
        </w:rPr>
        <w:t>Karaoglu</w:t>
      </w:r>
      <w:proofErr w:type="spellEnd"/>
      <w:r w:rsidRPr="008A4C8C">
        <w:rPr>
          <w:rFonts w:ascii="Times New Roman" w:hAnsi="Times New Roman" w:cs="Times New Roman"/>
          <w:sz w:val="20"/>
          <w:szCs w:val="20"/>
        </w:rPr>
        <w:t xml:space="preserve"> H., Li, F., Singh, D., </w:t>
      </w:r>
      <w:proofErr w:type="spellStart"/>
      <w:r w:rsidRPr="008A4C8C">
        <w:rPr>
          <w:rFonts w:ascii="Times New Roman" w:hAnsi="Times New Roman" w:cs="Times New Roman"/>
          <w:sz w:val="20"/>
          <w:szCs w:val="20"/>
        </w:rPr>
        <w:t>Upadhyaya</w:t>
      </w:r>
      <w:proofErr w:type="spellEnd"/>
      <w:r w:rsidRPr="008A4C8C">
        <w:rPr>
          <w:rFonts w:ascii="Times New Roman" w:hAnsi="Times New Roman" w:cs="Times New Roman"/>
          <w:sz w:val="20"/>
          <w:szCs w:val="20"/>
        </w:rPr>
        <w:t>, N., Dill-</w:t>
      </w:r>
      <w:proofErr w:type="spellStart"/>
      <w:r w:rsidRPr="008A4C8C">
        <w:rPr>
          <w:rFonts w:ascii="Times New Roman" w:hAnsi="Times New Roman" w:cs="Times New Roman"/>
          <w:sz w:val="20"/>
          <w:szCs w:val="20"/>
        </w:rPr>
        <w:t>Macky</w:t>
      </w:r>
      <w:proofErr w:type="spellEnd"/>
      <w:r w:rsidRPr="008A4C8C">
        <w:rPr>
          <w:rFonts w:ascii="Times New Roman" w:hAnsi="Times New Roman" w:cs="Times New Roman"/>
          <w:sz w:val="20"/>
          <w:szCs w:val="20"/>
        </w:rPr>
        <w:t xml:space="preserve">, R., </w:t>
      </w:r>
      <w:proofErr w:type="spellStart"/>
      <w:r w:rsidRPr="008A4C8C">
        <w:rPr>
          <w:rFonts w:ascii="Times New Roman" w:hAnsi="Times New Roman" w:cs="Times New Roman"/>
          <w:sz w:val="20"/>
          <w:szCs w:val="20"/>
        </w:rPr>
        <w:t>Dodds</w:t>
      </w:r>
      <w:proofErr w:type="spellEnd"/>
      <w:r w:rsidRPr="008A4C8C">
        <w:rPr>
          <w:rFonts w:ascii="Times New Roman" w:hAnsi="Times New Roman" w:cs="Times New Roman"/>
          <w:sz w:val="20"/>
          <w:szCs w:val="20"/>
        </w:rPr>
        <w:t>, P.N., Park, R.F., and Kianian, S.F. (2016). Development of genomic and breeding resources to uncover virulence mechanisms in oat crown rust. In: 2016 ISMPMI Congress Abstracts, P17-522. (2016 International Society for Molecular Plant-Microbe Interactions XVII Congress, Portland OR, July 17-21, 2016.)</w:t>
      </w:r>
    </w:p>
    <w:p w:rsidR="008A4C8C" w:rsidRPr="008A4C8C" w:rsidRDefault="008A4C8C" w:rsidP="008A4C8C">
      <w:pPr>
        <w:spacing w:after="0" w:line="240" w:lineRule="auto"/>
        <w:ind w:left="720" w:hanging="720"/>
        <w:rPr>
          <w:rFonts w:ascii="Times New Roman" w:hAnsi="Times New Roman" w:cs="Times New Roman"/>
          <w:sz w:val="20"/>
          <w:szCs w:val="20"/>
        </w:rPr>
      </w:pPr>
      <w:r w:rsidRPr="008A4C8C">
        <w:rPr>
          <w:rFonts w:ascii="Times New Roman" w:hAnsi="Times New Roman" w:cs="Times New Roman"/>
          <w:sz w:val="20"/>
          <w:szCs w:val="20"/>
        </w:rPr>
        <w:t>Adhikari, A., Dill-</w:t>
      </w:r>
      <w:proofErr w:type="spellStart"/>
      <w:r w:rsidRPr="008A4C8C">
        <w:rPr>
          <w:rFonts w:ascii="Times New Roman" w:hAnsi="Times New Roman" w:cs="Times New Roman"/>
          <w:sz w:val="20"/>
          <w:szCs w:val="20"/>
        </w:rPr>
        <w:t>Macky</w:t>
      </w:r>
      <w:proofErr w:type="spellEnd"/>
      <w:r w:rsidRPr="008A4C8C">
        <w:rPr>
          <w:rFonts w:ascii="Times New Roman" w:hAnsi="Times New Roman" w:cs="Times New Roman"/>
          <w:sz w:val="20"/>
          <w:szCs w:val="20"/>
        </w:rPr>
        <w:t xml:space="preserve">, R., and Smith, M.J. (2016). Screening Ethiopian and Eritrean barley accessions for resistance to the net form of net blotch. In: </w:t>
      </w:r>
      <w:r w:rsidRPr="008A4C8C">
        <w:rPr>
          <w:rFonts w:ascii="Times New Roman" w:hAnsi="Times New Roman" w:cs="Times New Roman"/>
          <w:i/>
          <w:sz w:val="20"/>
          <w:szCs w:val="20"/>
        </w:rPr>
        <w:t>Proceedings of The 12</w:t>
      </w:r>
      <w:r w:rsidRPr="008A4C8C">
        <w:rPr>
          <w:rFonts w:ascii="Times New Roman" w:hAnsi="Times New Roman" w:cs="Times New Roman"/>
          <w:i/>
          <w:sz w:val="20"/>
          <w:szCs w:val="20"/>
          <w:vertAlign w:val="superscript"/>
        </w:rPr>
        <w:t>th</w:t>
      </w:r>
      <w:r w:rsidRPr="008A4C8C">
        <w:rPr>
          <w:rFonts w:ascii="Times New Roman" w:hAnsi="Times New Roman" w:cs="Times New Roman"/>
          <w:i/>
          <w:sz w:val="20"/>
          <w:szCs w:val="20"/>
        </w:rPr>
        <w:t xml:space="preserve"> International Barley Genetics Symposium</w:t>
      </w:r>
      <w:r w:rsidRPr="008A4C8C">
        <w:rPr>
          <w:rFonts w:ascii="Times New Roman" w:hAnsi="Times New Roman" w:cs="Times New Roman"/>
          <w:sz w:val="20"/>
          <w:szCs w:val="20"/>
        </w:rPr>
        <w:t>,</w:t>
      </w:r>
      <w:r w:rsidRPr="008A4C8C">
        <w:rPr>
          <w:rFonts w:ascii="Times New Roman" w:hAnsi="Times New Roman" w:cs="Times New Roman"/>
          <w:sz w:val="20"/>
          <w:szCs w:val="20"/>
          <w:lang w:eastAsia="ja-JP"/>
        </w:rPr>
        <w:t xml:space="preserve"> Minneapolis MN, June 26-30, 2016. Poster: 3.</w:t>
      </w:r>
    </w:p>
    <w:p w:rsidR="008A4C8C" w:rsidRPr="008A4C8C" w:rsidRDefault="008A4C8C" w:rsidP="008A4C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Times New Roman" w:hAnsi="Times New Roman" w:cs="Times New Roman"/>
          <w:sz w:val="20"/>
          <w:szCs w:val="20"/>
        </w:rPr>
      </w:pPr>
      <w:proofErr w:type="spellStart"/>
      <w:r w:rsidRPr="008A4C8C">
        <w:rPr>
          <w:rFonts w:ascii="Times New Roman" w:hAnsi="Times New Roman" w:cs="Times New Roman"/>
          <w:sz w:val="20"/>
          <w:szCs w:val="20"/>
        </w:rPr>
        <w:t>Curland</w:t>
      </w:r>
      <w:proofErr w:type="spellEnd"/>
      <w:r w:rsidRPr="008A4C8C">
        <w:rPr>
          <w:rFonts w:ascii="Times New Roman" w:hAnsi="Times New Roman" w:cs="Times New Roman"/>
          <w:sz w:val="20"/>
          <w:szCs w:val="20"/>
        </w:rPr>
        <w:t xml:space="preserve">, R.D., Gao, L., Bull, C.T., </w:t>
      </w:r>
      <w:proofErr w:type="spellStart"/>
      <w:r w:rsidRPr="008A4C8C">
        <w:rPr>
          <w:rFonts w:ascii="Times New Roman" w:hAnsi="Times New Roman" w:cs="Times New Roman"/>
          <w:sz w:val="20"/>
          <w:szCs w:val="20"/>
        </w:rPr>
        <w:t>Vinatzer</w:t>
      </w:r>
      <w:proofErr w:type="spellEnd"/>
      <w:r w:rsidRPr="008A4C8C">
        <w:rPr>
          <w:rFonts w:ascii="Times New Roman" w:hAnsi="Times New Roman" w:cs="Times New Roman"/>
          <w:sz w:val="20"/>
          <w:szCs w:val="20"/>
        </w:rPr>
        <w:t xml:space="preserve"> B.A., Dill-</w:t>
      </w:r>
      <w:proofErr w:type="spellStart"/>
      <w:r w:rsidRPr="008A4C8C">
        <w:rPr>
          <w:rFonts w:ascii="Times New Roman" w:hAnsi="Times New Roman" w:cs="Times New Roman"/>
          <w:sz w:val="20"/>
          <w:szCs w:val="20"/>
        </w:rPr>
        <w:t>Macky</w:t>
      </w:r>
      <w:proofErr w:type="spellEnd"/>
      <w:r w:rsidRPr="008A4C8C">
        <w:rPr>
          <w:rFonts w:ascii="Times New Roman" w:hAnsi="Times New Roman" w:cs="Times New Roman"/>
          <w:sz w:val="20"/>
          <w:szCs w:val="20"/>
        </w:rPr>
        <w:t xml:space="preserve">, R., and </w:t>
      </w:r>
      <w:proofErr w:type="spellStart"/>
      <w:r w:rsidRPr="008A4C8C">
        <w:rPr>
          <w:rFonts w:ascii="Times New Roman" w:hAnsi="Times New Roman" w:cs="Times New Roman"/>
          <w:sz w:val="20"/>
          <w:szCs w:val="20"/>
        </w:rPr>
        <w:t>Ishimaru</w:t>
      </w:r>
      <w:proofErr w:type="spellEnd"/>
      <w:r w:rsidRPr="008A4C8C">
        <w:rPr>
          <w:rFonts w:ascii="Times New Roman" w:hAnsi="Times New Roman" w:cs="Times New Roman"/>
          <w:sz w:val="20"/>
          <w:szCs w:val="20"/>
        </w:rPr>
        <w:t xml:space="preserve">, C.A. (2016). Differentiation of </w:t>
      </w:r>
      <w:proofErr w:type="spellStart"/>
      <w:r w:rsidRPr="008A4C8C">
        <w:rPr>
          <w:rFonts w:ascii="Times New Roman" w:hAnsi="Times New Roman" w:cs="Times New Roman"/>
          <w:i/>
          <w:sz w:val="20"/>
          <w:szCs w:val="20"/>
        </w:rPr>
        <w:t>Xanthomonas</w:t>
      </w:r>
      <w:proofErr w:type="spellEnd"/>
      <w:r w:rsidRPr="008A4C8C">
        <w:rPr>
          <w:rFonts w:ascii="Times New Roman" w:hAnsi="Times New Roman" w:cs="Times New Roman"/>
          <w:i/>
          <w:sz w:val="20"/>
          <w:szCs w:val="20"/>
        </w:rPr>
        <w:t xml:space="preserve"> </w:t>
      </w:r>
      <w:proofErr w:type="spellStart"/>
      <w:r w:rsidRPr="008A4C8C">
        <w:rPr>
          <w:rFonts w:ascii="Times New Roman" w:hAnsi="Times New Roman" w:cs="Times New Roman"/>
          <w:i/>
          <w:sz w:val="20"/>
          <w:szCs w:val="20"/>
        </w:rPr>
        <w:t>translucens</w:t>
      </w:r>
      <w:proofErr w:type="spellEnd"/>
      <w:r w:rsidRPr="008A4C8C">
        <w:rPr>
          <w:rFonts w:ascii="Times New Roman" w:hAnsi="Times New Roman" w:cs="Times New Roman"/>
          <w:sz w:val="20"/>
          <w:szCs w:val="20"/>
        </w:rPr>
        <w:t xml:space="preserve"> </w:t>
      </w:r>
      <w:proofErr w:type="spellStart"/>
      <w:r w:rsidRPr="008A4C8C">
        <w:rPr>
          <w:rFonts w:ascii="Times New Roman" w:hAnsi="Times New Roman" w:cs="Times New Roman"/>
          <w:sz w:val="20"/>
          <w:szCs w:val="20"/>
        </w:rPr>
        <w:t>pathovars</w:t>
      </w:r>
      <w:proofErr w:type="spellEnd"/>
      <w:r w:rsidRPr="008A4C8C">
        <w:rPr>
          <w:rFonts w:ascii="Times New Roman" w:hAnsi="Times New Roman" w:cs="Times New Roman"/>
          <w:sz w:val="20"/>
          <w:szCs w:val="20"/>
        </w:rPr>
        <w:t xml:space="preserve"> in wheat and barley. </w:t>
      </w:r>
      <w:r w:rsidRPr="008A4C8C">
        <w:rPr>
          <w:rFonts w:ascii="Times New Roman" w:hAnsi="Times New Roman" w:cs="Times New Roman"/>
          <w:sz w:val="20"/>
          <w:szCs w:val="20"/>
          <w:lang w:eastAsia="ja-JP"/>
        </w:rPr>
        <w:t xml:space="preserve">(APS North Central Division Meeting, St. Paul MN, June 7-9, 2016) </w:t>
      </w:r>
      <w:r w:rsidRPr="008A4C8C">
        <w:rPr>
          <w:rFonts w:ascii="Times New Roman" w:hAnsi="Times New Roman" w:cs="Times New Roman"/>
          <w:i/>
          <w:sz w:val="20"/>
          <w:szCs w:val="20"/>
          <w:lang w:eastAsia="ja-JP"/>
        </w:rPr>
        <w:t>Phytopathology</w:t>
      </w:r>
      <w:r w:rsidRPr="008A4C8C">
        <w:rPr>
          <w:rFonts w:ascii="Times New Roman" w:hAnsi="Times New Roman" w:cs="Times New Roman"/>
          <w:sz w:val="20"/>
          <w:szCs w:val="20"/>
          <w:lang w:eastAsia="ja-JP"/>
        </w:rPr>
        <w:t xml:space="preserve">, </w:t>
      </w:r>
      <w:r w:rsidRPr="008A4C8C">
        <w:rPr>
          <w:rFonts w:ascii="Times New Roman" w:hAnsi="Times New Roman" w:cs="Times New Roman"/>
          <w:b/>
          <w:sz w:val="20"/>
          <w:szCs w:val="20"/>
          <w:lang w:eastAsia="ja-JP"/>
        </w:rPr>
        <w:t>106</w:t>
      </w:r>
      <w:r w:rsidRPr="008A4C8C">
        <w:rPr>
          <w:rFonts w:ascii="Times New Roman" w:hAnsi="Times New Roman" w:cs="Times New Roman"/>
          <w:sz w:val="20"/>
          <w:szCs w:val="20"/>
          <w:lang w:eastAsia="ja-JP"/>
        </w:rPr>
        <w:t>: S4.187.</w:t>
      </w:r>
    </w:p>
    <w:p w:rsidR="008A4C8C" w:rsidRPr="008A4C8C" w:rsidRDefault="008A4C8C" w:rsidP="008A4C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Times New Roman" w:hAnsi="Times New Roman" w:cs="Times New Roman"/>
          <w:sz w:val="20"/>
          <w:szCs w:val="20"/>
          <w:lang w:eastAsia="ja-JP"/>
        </w:rPr>
      </w:pPr>
      <w:proofErr w:type="spellStart"/>
      <w:r w:rsidRPr="008A4C8C">
        <w:rPr>
          <w:rFonts w:ascii="Times New Roman" w:hAnsi="Times New Roman" w:cs="Times New Roman"/>
          <w:sz w:val="20"/>
          <w:szCs w:val="20"/>
          <w:lang w:eastAsia="ja-JP"/>
        </w:rPr>
        <w:t>Omidvar</w:t>
      </w:r>
      <w:proofErr w:type="spellEnd"/>
      <w:r w:rsidRPr="008A4C8C">
        <w:rPr>
          <w:rFonts w:ascii="Times New Roman" w:hAnsi="Times New Roman" w:cs="Times New Roman"/>
          <w:sz w:val="20"/>
          <w:szCs w:val="20"/>
          <w:lang w:eastAsia="ja-JP"/>
        </w:rPr>
        <w:t xml:space="preserve">, V., Miller, M.E., </w:t>
      </w:r>
      <w:proofErr w:type="spellStart"/>
      <w:r w:rsidRPr="008A4C8C">
        <w:rPr>
          <w:rFonts w:ascii="Times New Roman" w:hAnsi="Times New Roman" w:cs="Times New Roman"/>
          <w:sz w:val="20"/>
          <w:szCs w:val="20"/>
          <w:lang w:eastAsia="ja-JP"/>
        </w:rPr>
        <w:t>Rottschaefer</w:t>
      </w:r>
      <w:proofErr w:type="spellEnd"/>
      <w:r w:rsidRPr="008A4C8C">
        <w:rPr>
          <w:rFonts w:ascii="Times New Roman" w:hAnsi="Times New Roman" w:cs="Times New Roman"/>
          <w:sz w:val="20"/>
          <w:szCs w:val="20"/>
          <w:lang w:eastAsia="ja-JP"/>
        </w:rPr>
        <w:t xml:space="preserve">, S.M., </w:t>
      </w:r>
      <w:proofErr w:type="spellStart"/>
      <w:r w:rsidRPr="008A4C8C">
        <w:rPr>
          <w:rFonts w:ascii="Times New Roman" w:hAnsi="Times New Roman" w:cs="Times New Roman"/>
          <w:sz w:val="20"/>
          <w:szCs w:val="20"/>
          <w:lang w:eastAsia="ja-JP"/>
        </w:rPr>
        <w:t>Karaoglu</w:t>
      </w:r>
      <w:proofErr w:type="spellEnd"/>
      <w:r w:rsidRPr="008A4C8C">
        <w:rPr>
          <w:rFonts w:ascii="Times New Roman" w:hAnsi="Times New Roman" w:cs="Times New Roman"/>
          <w:sz w:val="20"/>
          <w:szCs w:val="20"/>
          <w:lang w:eastAsia="ja-JP"/>
        </w:rPr>
        <w:t xml:space="preserve">, H., Li., F., Singh, D., </w:t>
      </w:r>
      <w:proofErr w:type="spellStart"/>
      <w:r w:rsidRPr="008A4C8C">
        <w:rPr>
          <w:rFonts w:ascii="Times New Roman" w:hAnsi="Times New Roman" w:cs="Times New Roman"/>
          <w:sz w:val="20"/>
          <w:szCs w:val="20"/>
          <w:lang w:eastAsia="ja-JP"/>
        </w:rPr>
        <w:t>Upadhyaya</w:t>
      </w:r>
      <w:proofErr w:type="spellEnd"/>
      <w:r w:rsidRPr="008A4C8C">
        <w:rPr>
          <w:rFonts w:ascii="Times New Roman" w:hAnsi="Times New Roman" w:cs="Times New Roman"/>
          <w:sz w:val="20"/>
          <w:szCs w:val="20"/>
          <w:lang w:eastAsia="ja-JP"/>
        </w:rPr>
        <w:t>, N., Dill-</w:t>
      </w:r>
      <w:proofErr w:type="spellStart"/>
      <w:r w:rsidRPr="008A4C8C">
        <w:rPr>
          <w:rFonts w:ascii="Times New Roman" w:hAnsi="Times New Roman" w:cs="Times New Roman"/>
          <w:sz w:val="20"/>
          <w:szCs w:val="20"/>
          <w:lang w:eastAsia="ja-JP"/>
        </w:rPr>
        <w:t>Macky</w:t>
      </w:r>
      <w:proofErr w:type="spellEnd"/>
      <w:r w:rsidRPr="008A4C8C">
        <w:rPr>
          <w:rFonts w:ascii="Times New Roman" w:hAnsi="Times New Roman" w:cs="Times New Roman"/>
          <w:sz w:val="20"/>
          <w:szCs w:val="20"/>
          <w:lang w:eastAsia="ja-JP"/>
        </w:rPr>
        <w:t xml:space="preserve">, R., </w:t>
      </w:r>
      <w:proofErr w:type="spellStart"/>
      <w:r w:rsidRPr="008A4C8C">
        <w:rPr>
          <w:rFonts w:ascii="Times New Roman" w:hAnsi="Times New Roman" w:cs="Times New Roman"/>
          <w:sz w:val="20"/>
          <w:szCs w:val="20"/>
          <w:lang w:eastAsia="ja-JP"/>
        </w:rPr>
        <w:t>Dodds</w:t>
      </w:r>
      <w:proofErr w:type="spellEnd"/>
      <w:r w:rsidRPr="008A4C8C">
        <w:rPr>
          <w:rFonts w:ascii="Times New Roman" w:hAnsi="Times New Roman" w:cs="Times New Roman"/>
          <w:sz w:val="20"/>
          <w:szCs w:val="20"/>
          <w:lang w:eastAsia="ja-JP"/>
        </w:rPr>
        <w:t xml:space="preserve">, P.N., Park, R.F., Kianian, S.F., and Figueroa, M. (2016).  Building a molecular toolbox to elucidate virulence mechanisms and genomic variability in </w:t>
      </w:r>
      <w:proofErr w:type="spellStart"/>
      <w:r w:rsidRPr="008A4C8C">
        <w:rPr>
          <w:rFonts w:ascii="Times New Roman" w:hAnsi="Times New Roman" w:cs="Times New Roman"/>
          <w:i/>
          <w:sz w:val="20"/>
          <w:szCs w:val="20"/>
          <w:lang w:eastAsia="ja-JP"/>
        </w:rPr>
        <w:t>Puccinia</w:t>
      </w:r>
      <w:proofErr w:type="spellEnd"/>
      <w:r w:rsidRPr="008A4C8C">
        <w:rPr>
          <w:rFonts w:ascii="Times New Roman" w:hAnsi="Times New Roman" w:cs="Times New Roman"/>
          <w:i/>
          <w:sz w:val="20"/>
          <w:szCs w:val="20"/>
          <w:lang w:eastAsia="ja-JP"/>
        </w:rPr>
        <w:t xml:space="preserve"> </w:t>
      </w:r>
      <w:proofErr w:type="spellStart"/>
      <w:r w:rsidRPr="008A4C8C">
        <w:rPr>
          <w:rFonts w:ascii="Times New Roman" w:hAnsi="Times New Roman" w:cs="Times New Roman"/>
          <w:i/>
          <w:sz w:val="20"/>
          <w:szCs w:val="20"/>
          <w:lang w:eastAsia="ja-JP"/>
        </w:rPr>
        <w:t>coronata</w:t>
      </w:r>
      <w:proofErr w:type="spellEnd"/>
      <w:r w:rsidRPr="008A4C8C">
        <w:rPr>
          <w:rFonts w:ascii="Times New Roman" w:hAnsi="Times New Roman" w:cs="Times New Roman"/>
          <w:sz w:val="20"/>
          <w:szCs w:val="20"/>
          <w:lang w:eastAsia="ja-JP"/>
        </w:rPr>
        <w:t xml:space="preserve"> f. sp. </w:t>
      </w:r>
      <w:proofErr w:type="spellStart"/>
      <w:r w:rsidRPr="008A4C8C">
        <w:rPr>
          <w:rFonts w:ascii="Times New Roman" w:hAnsi="Times New Roman" w:cs="Times New Roman"/>
          <w:i/>
          <w:sz w:val="20"/>
          <w:szCs w:val="20"/>
          <w:lang w:eastAsia="ja-JP"/>
        </w:rPr>
        <w:t>avenae</w:t>
      </w:r>
      <w:proofErr w:type="spellEnd"/>
      <w:r w:rsidRPr="008A4C8C">
        <w:rPr>
          <w:rFonts w:ascii="Times New Roman" w:hAnsi="Times New Roman" w:cs="Times New Roman"/>
          <w:i/>
          <w:sz w:val="20"/>
          <w:szCs w:val="20"/>
          <w:lang w:eastAsia="ja-JP"/>
        </w:rPr>
        <w:t xml:space="preserve">. </w:t>
      </w:r>
      <w:r w:rsidRPr="008A4C8C">
        <w:rPr>
          <w:rFonts w:ascii="Times New Roman" w:hAnsi="Times New Roman" w:cs="Times New Roman"/>
          <w:sz w:val="20"/>
          <w:szCs w:val="20"/>
          <w:lang w:eastAsia="ja-JP"/>
        </w:rPr>
        <w:t xml:space="preserve">(APS North Central Division Meeting, St. Paul MN, June 7-9, 2016) </w:t>
      </w:r>
      <w:r w:rsidRPr="008A4C8C">
        <w:rPr>
          <w:rFonts w:ascii="Times New Roman" w:hAnsi="Times New Roman" w:cs="Times New Roman"/>
          <w:i/>
          <w:sz w:val="20"/>
          <w:szCs w:val="20"/>
          <w:lang w:eastAsia="ja-JP"/>
        </w:rPr>
        <w:t>Phytopathology</w:t>
      </w:r>
      <w:r w:rsidRPr="008A4C8C">
        <w:rPr>
          <w:rFonts w:ascii="Times New Roman" w:hAnsi="Times New Roman" w:cs="Times New Roman"/>
          <w:sz w:val="20"/>
          <w:szCs w:val="20"/>
          <w:lang w:eastAsia="ja-JP"/>
        </w:rPr>
        <w:t xml:space="preserve">, </w:t>
      </w:r>
      <w:r w:rsidRPr="008A4C8C">
        <w:rPr>
          <w:rFonts w:ascii="Times New Roman" w:hAnsi="Times New Roman" w:cs="Times New Roman"/>
          <w:b/>
          <w:sz w:val="20"/>
          <w:szCs w:val="20"/>
          <w:lang w:eastAsia="ja-JP"/>
        </w:rPr>
        <w:t>106</w:t>
      </w:r>
      <w:r w:rsidRPr="008A4C8C">
        <w:rPr>
          <w:rFonts w:ascii="Times New Roman" w:hAnsi="Times New Roman" w:cs="Times New Roman"/>
          <w:sz w:val="20"/>
          <w:szCs w:val="20"/>
          <w:lang w:eastAsia="ja-JP"/>
        </w:rPr>
        <w:t>: S4.192.</w:t>
      </w:r>
    </w:p>
    <w:p w:rsidR="008A4C8C" w:rsidRPr="008A4C8C" w:rsidRDefault="008A4C8C" w:rsidP="008A4C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Times New Roman" w:hAnsi="Times New Roman" w:cs="Times New Roman"/>
          <w:sz w:val="20"/>
          <w:szCs w:val="20"/>
          <w:lang w:eastAsia="ja-JP"/>
        </w:rPr>
      </w:pPr>
      <w:r w:rsidRPr="008A4C8C">
        <w:rPr>
          <w:rFonts w:ascii="Times New Roman" w:hAnsi="Times New Roman" w:cs="Times New Roman"/>
          <w:sz w:val="20"/>
          <w:szCs w:val="20"/>
          <w:lang w:eastAsia="ja-JP"/>
        </w:rPr>
        <w:t>Stanton, J.L., Smith, M.J. and Dill-</w:t>
      </w:r>
      <w:proofErr w:type="spellStart"/>
      <w:r w:rsidRPr="008A4C8C">
        <w:rPr>
          <w:rFonts w:ascii="Times New Roman" w:hAnsi="Times New Roman" w:cs="Times New Roman"/>
          <w:sz w:val="20"/>
          <w:szCs w:val="20"/>
          <w:lang w:eastAsia="ja-JP"/>
        </w:rPr>
        <w:t>Macky</w:t>
      </w:r>
      <w:proofErr w:type="spellEnd"/>
      <w:r w:rsidRPr="008A4C8C">
        <w:rPr>
          <w:rFonts w:ascii="Times New Roman" w:hAnsi="Times New Roman" w:cs="Times New Roman"/>
          <w:sz w:val="20"/>
          <w:szCs w:val="20"/>
          <w:lang w:eastAsia="ja-JP"/>
        </w:rPr>
        <w:t xml:space="preserve">, R. (2016). Testing field equipment for the application of </w:t>
      </w:r>
      <w:proofErr w:type="spellStart"/>
      <w:r w:rsidRPr="008A4C8C">
        <w:rPr>
          <w:rFonts w:ascii="Times New Roman" w:hAnsi="Times New Roman" w:cs="Times New Roman"/>
          <w:i/>
          <w:sz w:val="20"/>
          <w:szCs w:val="20"/>
        </w:rPr>
        <w:t>Xanthomonas</w:t>
      </w:r>
      <w:proofErr w:type="spellEnd"/>
      <w:r w:rsidRPr="008A4C8C">
        <w:rPr>
          <w:rFonts w:ascii="Times New Roman" w:hAnsi="Times New Roman" w:cs="Times New Roman"/>
          <w:i/>
          <w:sz w:val="20"/>
          <w:szCs w:val="20"/>
        </w:rPr>
        <w:t xml:space="preserve"> </w:t>
      </w:r>
      <w:proofErr w:type="spellStart"/>
      <w:r w:rsidRPr="008A4C8C">
        <w:rPr>
          <w:rFonts w:ascii="Times New Roman" w:hAnsi="Times New Roman" w:cs="Times New Roman"/>
          <w:i/>
          <w:sz w:val="20"/>
          <w:szCs w:val="20"/>
        </w:rPr>
        <w:t>translucens</w:t>
      </w:r>
      <w:proofErr w:type="spellEnd"/>
      <w:r w:rsidRPr="008A4C8C">
        <w:rPr>
          <w:rFonts w:ascii="Times New Roman" w:hAnsi="Times New Roman" w:cs="Times New Roman"/>
          <w:i/>
          <w:sz w:val="20"/>
          <w:szCs w:val="20"/>
        </w:rPr>
        <w:t xml:space="preserve"> </w:t>
      </w:r>
      <w:proofErr w:type="spellStart"/>
      <w:r w:rsidRPr="008A4C8C">
        <w:rPr>
          <w:rFonts w:ascii="Times New Roman" w:hAnsi="Times New Roman" w:cs="Times New Roman"/>
          <w:sz w:val="20"/>
          <w:szCs w:val="20"/>
        </w:rPr>
        <w:t>pv</w:t>
      </w:r>
      <w:proofErr w:type="spellEnd"/>
      <w:r w:rsidRPr="008A4C8C">
        <w:rPr>
          <w:rFonts w:ascii="Times New Roman" w:hAnsi="Times New Roman" w:cs="Times New Roman"/>
          <w:sz w:val="20"/>
          <w:szCs w:val="20"/>
        </w:rPr>
        <w:t>.</w:t>
      </w:r>
      <w:r w:rsidRPr="008A4C8C">
        <w:rPr>
          <w:rFonts w:ascii="Times New Roman" w:hAnsi="Times New Roman" w:cs="Times New Roman"/>
          <w:i/>
          <w:sz w:val="20"/>
          <w:szCs w:val="20"/>
        </w:rPr>
        <w:t xml:space="preserve"> </w:t>
      </w:r>
      <w:proofErr w:type="spellStart"/>
      <w:r w:rsidRPr="008A4C8C">
        <w:rPr>
          <w:rFonts w:ascii="Times New Roman" w:hAnsi="Times New Roman" w:cs="Times New Roman"/>
          <w:i/>
          <w:sz w:val="20"/>
          <w:szCs w:val="20"/>
        </w:rPr>
        <w:t>undulosa</w:t>
      </w:r>
      <w:proofErr w:type="spellEnd"/>
      <w:r w:rsidRPr="008A4C8C">
        <w:rPr>
          <w:rFonts w:ascii="Times New Roman" w:hAnsi="Times New Roman" w:cs="Times New Roman"/>
          <w:i/>
          <w:sz w:val="20"/>
          <w:szCs w:val="20"/>
        </w:rPr>
        <w:t xml:space="preserve"> </w:t>
      </w:r>
      <w:r w:rsidRPr="008A4C8C">
        <w:rPr>
          <w:rFonts w:ascii="Times New Roman" w:hAnsi="Times New Roman" w:cs="Times New Roman"/>
          <w:sz w:val="20"/>
          <w:szCs w:val="20"/>
        </w:rPr>
        <w:t>the causal agent of bacterial leaf streak of wheat.</w:t>
      </w:r>
      <w:r w:rsidRPr="008A4C8C">
        <w:rPr>
          <w:rFonts w:ascii="Times New Roman" w:hAnsi="Times New Roman" w:cs="Times New Roman"/>
          <w:sz w:val="20"/>
          <w:szCs w:val="20"/>
          <w:lang w:eastAsia="ja-JP"/>
        </w:rPr>
        <w:t xml:space="preserve"> (APS North Central Division Meeting, St. Paul MN, June 7-9, 2016) </w:t>
      </w:r>
      <w:r w:rsidRPr="008A4C8C">
        <w:rPr>
          <w:rFonts w:ascii="Times New Roman" w:hAnsi="Times New Roman" w:cs="Times New Roman"/>
          <w:i/>
          <w:sz w:val="20"/>
          <w:szCs w:val="20"/>
          <w:lang w:eastAsia="ja-JP"/>
        </w:rPr>
        <w:t>Phytopathology</w:t>
      </w:r>
      <w:r w:rsidRPr="008A4C8C">
        <w:rPr>
          <w:rFonts w:ascii="Times New Roman" w:hAnsi="Times New Roman" w:cs="Times New Roman"/>
          <w:sz w:val="20"/>
          <w:szCs w:val="20"/>
          <w:lang w:eastAsia="ja-JP"/>
        </w:rPr>
        <w:t xml:space="preserve">, </w:t>
      </w:r>
      <w:r w:rsidRPr="008A4C8C">
        <w:rPr>
          <w:rFonts w:ascii="Times New Roman" w:hAnsi="Times New Roman" w:cs="Times New Roman"/>
          <w:b/>
          <w:sz w:val="20"/>
          <w:szCs w:val="20"/>
          <w:lang w:eastAsia="ja-JP"/>
        </w:rPr>
        <w:t>106</w:t>
      </w:r>
      <w:r w:rsidRPr="008A4C8C">
        <w:rPr>
          <w:rFonts w:ascii="Times New Roman" w:hAnsi="Times New Roman" w:cs="Times New Roman"/>
          <w:sz w:val="20"/>
          <w:szCs w:val="20"/>
          <w:lang w:eastAsia="ja-JP"/>
        </w:rPr>
        <w:t>: S4.193.</w:t>
      </w:r>
    </w:p>
    <w:p w:rsidR="008A4C8C" w:rsidRPr="008A4C8C" w:rsidRDefault="008A4C8C" w:rsidP="008A4C8C">
      <w:pPr>
        <w:spacing w:after="0" w:line="240" w:lineRule="auto"/>
        <w:ind w:left="720" w:hanging="720"/>
        <w:rPr>
          <w:rFonts w:ascii="Times New Roman" w:hAnsi="Times New Roman" w:cs="Times New Roman"/>
          <w:sz w:val="20"/>
          <w:szCs w:val="20"/>
          <w:lang w:eastAsia="ja-JP"/>
        </w:rPr>
      </w:pPr>
      <w:r w:rsidRPr="008A4C8C">
        <w:rPr>
          <w:rFonts w:ascii="Times New Roman" w:hAnsi="Times New Roman" w:cs="Times New Roman"/>
          <w:sz w:val="20"/>
          <w:szCs w:val="20"/>
          <w:lang w:eastAsia="ja-JP"/>
        </w:rPr>
        <w:t>Dill-</w:t>
      </w:r>
      <w:proofErr w:type="spellStart"/>
      <w:r w:rsidRPr="008A4C8C">
        <w:rPr>
          <w:rFonts w:ascii="Times New Roman" w:hAnsi="Times New Roman" w:cs="Times New Roman"/>
          <w:sz w:val="20"/>
          <w:szCs w:val="20"/>
          <w:lang w:eastAsia="ja-JP"/>
        </w:rPr>
        <w:t>Macky</w:t>
      </w:r>
      <w:proofErr w:type="spellEnd"/>
      <w:r w:rsidRPr="008A4C8C">
        <w:rPr>
          <w:rFonts w:ascii="Times New Roman" w:hAnsi="Times New Roman" w:cs="Times New Roman"/>
          <w:sz w:val="20"/>
          <w:szCs w:val="20"/>
          <w:lang w:eastAsia="ja-JP"/>
        </w:rPr>
        <w:t xml:space="preserve">, R. (2016). Pre-harvest management strategies for mycotoxins in cereals in the USA: adapting to change.  In: </w:t>
      </w:r>
      <w:r w:rsidRPr="008A4C8C">
        <w:rPr>
          <w:rFonts w:ascii="Times New Roman" w:hAnsi="Times New Roman" w:cs="Times New Roman"/>
          <w:i/>
          <w:sz w:val="20"/>
          <w:szCs w:val="20"/>
          <w:lang w:eastAsia="ja-JP"/>
        </w:rPr>
        <w:t>Book of Abstracts of the 9</w:t>
      </w:r>
      <w:r w:rsidRPr="008A4C8C">
        <w:rPr>
          <w:rFonts w:ascii="Times New Roman" w:hAnsi="Times New Roman" w:cs="Times New Roman"/>
          <w:i/>
          <w:sz w:val="20"/>
          <w:szCs w:val="20"/>
          <w:vertAlign w:val="superscript"/>
          <w:lang w:eastAsia="ja-JP"/>
        </w:rPr>
        <w:t>th</w:t>
      </w:r>
      <w:r w:rsidRPr="008A4C8C">
        <w:rPr>
          <w:rFonts w:ascii="Times New Roman" w:hAnsi="Times New Roman" w:cs="Times New Roman"/>
          <w:i/>
          <w:sz w:val="20"/>
          <w:szCs w:val="20"/>
          <w:lang w:eastAsia="ja-JP"/>
        </w:rPr>
        <w:t xml:space="preserve"> conference of the World Mycotoxin Forum and the </w:t>
      </w:r>
      <w:proofErr w:type="spellStart"/>
      <w:r w:rsidRPr="008A4C8C">
        <w:rPr>
          <w:rFonts w:ascii="Times New Roman" w:hAnsi="Times New Roman" w:cs="Times New Roman"/>
          <w:i/>
          <w:sz w:val="20"/>
          <w:szCs w:val="20"/>
          <w:lang w:eastAsia="ja-JP"/>
        </w:rPr>
        <w:t>XIV</w:t>
      </w:r>
      <w:r w:rsidRPr="008A4C8C">
        <w:rPr>
          <w:rFonts w:ascii="Times New Roman" w:hAnsi="Times New Roman" w:cs="Times New Roman"/>
          <w:i/>
          <w:sz w:val="20"/>
          <w:szCs w:val="20"/>
          <w:vertAlign w:val="superscript"/>
          <w:lang w:eastAsia="ja-JP"/>
        </w:rPr>
        <w:t>th</w:t>
      </w:r>
      <w:proofErr w:type="spellEnd"/>
      <w:r w:rsidRPr="008A4C8C">
        <w:rPr>
          <w:rFonts w:ascii="Times New Roman" w:hAnsi="Times New Roman" w:cs="Times New Roman"/>
          <w:i/>
          <w:sz w:val="20"/>
          <w:szCs w:val="20"/>
          <w:lang w:eastAsia="ja-JP"/>
        </w:rPr>
        <w:t xml:space="preserve"> IUPAC International Symposium on Mycotoxins</w:t>
      </w:r>
      <w:r w:rsidRPr="008A4C8C">
        <w:rPr>
          <w:rFonts w:ascii="Times New Roman" w:hAnsi="Times New Roman" w:cs="Times New Roman"/>
          <w:sz w:val="20"/>
          <w:szCs w:val="20"/>
          <w:lang w:eastAsia="ja-JP"/>
        </w:rPr>
        <w:t>, Winnipeg, CANADA, June 6-9, 2016. p. 54.</w:t>
      </w:r>
    </w:p>
    <w:p w:rsidR="008A4C8C" w:rsidRPr="008A4C8C" w:rsidRDefault="008A4C8C" w:rsidP="008A4C8C">
      <w:pPr>
        <w:spacing w:after="0" w:line="240" w:lineRule="auto"/>
        <w:ind w:left="720" w:hanging="720"/>
        <w:rPr>
          <w:rFonts w:ascii="Times New Roman" w:hAnsi="Times New Roman" w:cs="Times New Roman"/>
          <w:sz w:val="20"/>
          <w:szCs w:val="20"/>
        </w:rPr>
      </w:pPr>
      <w:r w:rsidRPr="008A4C8C">
        <w:rPr>
          <w:rFonts w:ascii="Times New Roman" w:hAnsi="Times New Roman" w:cs="Times New Roman"/>
          <w:sz w:val="20"/>
          <w:szCs w:val="20"/>
        </w:rPr>
        <w:t>Dill-</w:t>
      </w:r>
      <w:proofErr w:type="spellStart"/>
      <w:r w:rsidRPr="008A4C8C">
        <w:rPr>
          <w:rFonts w:ascii="Times New Roman" w:hAnsi="Times New Roman" w:cs="Times New Roman"/>
          <w:sz w:val="20"/>
          <w:szCs w:val="20"/>
        </w:rPr>
        <w:t>Macky</w:t>
      </w:r>
      <w:proofErr w:type="spellEnd"/>
      <w:r w:rsidRPr="008A4C8C">
        <w:rPr>
          <w:rFonts w:ascii="Times New Roman" w:hAnsi="Times New Roman" w:cs="Times New Roman"/>
          <w:sz w:val="20"/>
          <w:szCs w:val="20"/>
        </w:rPr>
        <w:t xml:space="preserve">, R., </w:t>
      </w:r>
      <w:proofErr w:type="spellStart"/>
      <w:r w:rsidRPr="008A4C8C">
        <w:rPr>
          <w:rFonts w:ascii="Times New Roman" w:hAnsi="Times New Roman" w:cs="Times New Roman"/>
          <w:sz w:val="20"/>
          <w:szCs w:val="20"/>
        </w:rPr>
        <w:t>Pereyra</w:t>
      </w:r>
      <w:proofErr w:type="spellEnd"/>
      <w:r w:rsidRPr="008A4C8C">
        <w:rPr>
          <w:rFonts w:ascii="Times New Roman" w:hAnsi="Times New Roman" w:cs="Times New Roman"/>
          <w:sz w:val="20"/>
          <w:szCs w:val="20"/>
        </w:rPr>
        <w:t xml:space="preserve">, S., Bergstrom, G.C., and </w:t>
      </w:r>
      <w:proofErr w:type="spellStart"/>
      <w:r w:rsidRPr="008A4C8C">
        <w:rPr>
          <w:rFonts w:ascii="Times New Roman" w:hAnsi="Times New Roman" w:cs="Times New Roman"/>
          <w:sz w:val="20"/>
          <w:szCs w:val="20"/>
        </w:rPr>
        <w:t>Hofgaard</w:t>
      </w:r>
      <w:proofErr w:type="spellEnd"/>
      <w:r w:rsidRPr="008A4C8C">
        <w:rPr>
          <w:rFonts w:ascii="Times New Roman" w:hAnsi="Times New Roman" w:cs="Times New Roman"/>
          <w:sz w:val="20"/>
          <w:szCs w:val="20"/>
        </w:rPr>
        <w:t xml:space="preserve">, I.S. (2016). The role of cultural practices in the control of </w:t>
      </w:r>
      <w:proofErr w:type="spellStart"/>
      <w:r w:rsidRPr="008A4C8C">
        <w:rPr>
          <w:rFonts w:ascii="Times New Roman" w:hAnsi="Times New Roman" w:cs="Times New Roman"/>
          <w:sz w:val="20"/>
          <w:szCs w:val="20"/>
        </w:rPr>
        <w:t>Fusarium</w:t>
      </w:r>
      <w:proofErr w:type="spellEnd"/>
      <w:r w:rsidRPr="008A4C8C">
        <w:rPr>
          <w:rFonts w:ascii="Times New Roman" w:hAnsi="Times New Roman" w:cs="Times New Roman"/>
          <w:sz w:val="20"/>
          <w:szCs w:val="20"/>
        </w:rPr>
        <w:t xml:space="preserve"> head blight of wheat and other cereals. In: </w:t>
      </w:r>
      <w:r w:rsidRPr="008A4C8C">
        <w:rPr>
          <w:rFonts w:ascii="Times New Roman" w:hAnsi="Times New Roman" w:cs="Times New Roman"/>
          <w:i/>
          <w:sz w:val="20"/>
          <w:szCs w:val="20"/>
        </w:rPr>
        <w:t>Book of Abstracts of the 5</w:t>
      </w:r>
      <w:r w:rsidRPr="008A4C8C">
        <w:rPr>
          <w:rFonts w:ascii="Times New Roman" w:hAnsi="Times New Roman" w:cs="Times New Roman"/>
          <w:i/>
          <w:sz w:val="20"/>
          <w:szCs w:val="20"/>
          <w:vertAlign w:val="superscript"/>
        </w:rPr>
        <w:t>th</w:t>
      </w:r>
      <w:r w:rsidRPr="008A4C8C">
        <w:rPr>
          <w:rFonts w:ascii="Times New Roman" w:hAnsi="Times New Roman" w:cs="Times New Roman"/>
          <w:i/>
          <w:sz w:val="20"/>
          <w:szCs w:val="20"/>
        </w:rPr>
        <w:t xml:space="preserve"> International Symposium on </w:t>
      </w:r>
      <w:proofErr w:type="spellStart"/>
      <w:r w:rsidRPr="008A4C8C">
        <w:rPr>
          <w:rFonts w:ascii="Times New Roman" w:hAnsi="Times New Roman" w:cs="Times New Roman"/>
          <w:i/>
          <w:sz w:val="20"/>
          <w:szCs w:val="20"/>
        </w:rPr>
        <w:t>Fusarium</w:t>
      </w:r>
      <w:proofErr w:type="spellEnd"/>
      <w:r w:rsidRPr="008A4C8C">
        <w:rPr>
          <w:rFonts w:ascii="Times New Roman" w:hAnsi="Times New Roman" w:cs="Times New Roman"/>
          <w:i/>
          <w:sz w:val="20"/>
          <w:szCs w:val="20"/>
        </w:rPr>
        <w:t xml:space="preserve"> Head Blight and the 2</w:t>
      </w:r>
      <w:r w:rsidRPr="008A4C8C">
        <w:rPr>
          <w:rFonts w:ascii="Times New Roman" w:hAnsi="Times New Roman" w:cs="Times New Roman"/>
          <w:i/>
          <w:sz w:val="20"/>
          <w:szCs w:val="20"/>
          <w:vertAlign w:val="superscript"/>
        </w:rPr>
        <w:t>nd</w:t>
      </w:r>
      <w:r w:rsidRPr="008A4C8C">
        <w:rPr>
          <w:rFonts w:ascii="Times New Roman" w:hAnsi="Times New Roman" w:cs="Times New Roman"/>
          <w:i/>
          <w:sz w:val="20"/>
          <w:szCs w:val="20"/>
        </w:rPr>
        <w:t xml:space="preserve"> International Workshop on Wheat Blast</w:t>
      </w:r>
      <w:r w:rsidRPr="008A4C8C">
        <w:rPr>
          <w:rFonts w:ascii="Times New Roman" w:hAnsi="Times New Roman" w:cs="Times New Roman"/>
          <w:sz w:val="20"/>
          <w:szCs w:val="20"/>
        </w:rPr>
        <w:t>, Florianopolis, BRAZIL, April 6-9, 2016, p. 80.</w:t>
      </w:r>
    </w:p>
    <w:p w:rsidR="008A4C8C" w:rsidRPr="008A4C8C" w:rsidRDefault="008A4C8C" w:rsidP="008A4C8C">
      <w:pPr>
        <w:spacing w:after="0" w:line="240" w:lineRule="auto"/>
        <w:ind w:left="720" w:hanging="720"/>
        <w:rPr>
          <w:rFonts w:ascii="Times New Roman" w:hAnsi="Times New Roman" w:cs="Times New Roman"/>
          <w:sz w:val="20"/>
          <w:szCs w:val="20"/>
        </w:rPr>
      </w:pPr>
      <w:r w:rsidRPr="008A4C8C">
        <w:rPr>
          <w:rFonts w:ascii="Times New Roman" w:hAnsi="Times New Roman" w:cs="Times New Roman"/>
          <w:sz w:val="20"/>
          <w:szCs w:val="20"/>
        </w:rPr>
        <w:t xml:space="preserve">Paul, P.A., Salgado, J. D., Ames, K., Bergstrom, G.C., Bradley, C., </w:t>
      </w:r>
      <w:proofErr w:type="spellStart"/>
      <w:proofErr w:type="gramStart"/>
      <w:r w:rsidRPr="008A4C8C">
        <w:rPr>
          <w:rFonts w:ascii="Times New Roman" w:hAnsi="Times New Roman" w:cs="Times New Roman"/>
          <w:sz w:val="20"/>
          <w:szCs w:val="20"/>
        </w:rPr>
        <w:t>Byamukama,E</w:t>
      </w:r>
      <w:proofErr w:type="spellEnd"/>
      <w:r w:rsidRPr="008A4C8C">
        <w:rPr>
          <w:rFonts w:ascii="Times New Roman" w:hAnsi="Times New Roman" w:cs="Times New Roman"/>
          <w:sz w:val="20"/>
          <w:szCs w:val="20"/>
        </w:rPr>
        <w:t>.</w:t>
      </w:r>
      <w:proofErr w:type="gramEnd"/>
      <w:r w:rsidRPr="008A4C8C">
        <w:rPr>
          <w:rFonts w:ascii="Times New Roman" w:hAnsi="Times New Roman" w:cs="Times New Roman"/>
          <w:sz w:val="20"/>
          <w:szCs w:val="20"/>
        </w:rPr>
        <w:t>, Cummings, J., Chilvers, M., Dill-</w:t>
      </w:r>
      <w:proofErr w:type="spellStart"/>
      <w:r w:rsidRPr="008A4C8C">
        <w:rPr>
          <w:rFonts w:ascii="Times New Roman" w:hAnsi="Times New Roman" w:cs="Times New Roman"/>
          <w:sz w:val="20"/>
          <w:szCs w:val="20"/>
        </w:rPr>
        <w:t>Macky</w:t>
      </w:r>
      <w:proofErr w:type="spellEnd"/>
      <w:r w:rsidRPr="008A4C8C">
        <w:rPr>
          <w:rFonts w:ascii="Times New Roman" w:hAnsi="Times New Roman" w:cs="Times New Roman"/>
          <w:sz w:val="20"/>
          <w:szCs w:val="20"/>
        </w:rPr>
        <w:t xml:space="preserve">, R., </w:t>
      </w:r>
      <w:proofErr w:type="spellStart"/>
      <w:r w:rsidRPr="008A4C8C">
        <w:rPr>
          <w:rFonts w:ascii="Times New Roman" w:hAnsi="Times New Roman" w:cs="Times New Roman"/>
          <w:sz w:val="20"/>
          <w:szCs w:val="20"/>
        </w:rPr>
        <w:t>Friskop</w:t>
      </w:r>
      <w:proofErr w:type="spellEnd"/>
      <w:r w:rsidRPr="008A4C8C">
        <w:rPr>
          <w:rFonts w:ascii="Times New Roman" w:hAnsi="Times New Roman" w:cs="Times New Roman"/>
          <w:sz w:val="20"/>
          <w:szCs w:val="20"/>
        </w:rPr>
        <w:t xml:space="preserve">, A., </w:t>
      </w:r>
      <w:proofErr w:type="spellStart"/>
      <w:r w:rsidRPr="008A4C8C">
        <w:rPr>
          <w:rFonts w:ascii="Times New Roman" w:hAnsi="Times New Roman" w:cs="Times New Roman"/>
          <w:sz w:val="20"/>
          <w:szCs w:val="20"/>
        </w:rPr>
        <w:t>Gautam</w:t>
      </w:r>
      <w:proofErr w:type="spellEnd"/>
      <w:r w:rsidRPr="008A4C8C">
        <w:rPr>
          <w:rFonts w:ascii="Times New Roman" w:hAnsi="Times New Roman" w:cs="Times New Roman"/>
          <w:sz w:val="20"/>
          <w:szCs w:val="20"/>
        </w:rPr>
        <w:t xml:space="preserve">, P., Kleczewski, N., Madden, L.V., Nagelkirk, M., Ransom, J., Ruden, K., </w:t>
      </w:r>
      <w:proofErr w:type="spellStart"/>
      <w:r w:rsidRPr="008A4C8C">
        <w:rPr>
          <w:rFonts w:ascii="Times New Roman" w:hAnsi="Times New Roman" w:cs="Times New Roman"/>
          <w:sz w:val="20"/>
          <w:szCs w:val="20"/>
        </w:rPr>
        <w:t>Wegulo</w:t>
      </w:r>
      <w:proofErr w:type="spellEnd"/>
      <w:r w:rsidRPr="008A4C8C">
        <w:rPr>
          <w:rFonts w:ascii="Times New Roman" w:hAnsi="Times New Roman" w:cs="Times New Roman"/>
          <w:sz w:val="20"/>
          <w:szCs w:val="20"/>
        </w:rPr>
        <w:t>, S., and Wise. K. (2016).</w:t>
      </w:r>
      <w:r w:rsidRPr="008A4C8C">
        <w:rPr>
          <w:rFonts w:ascii="Times New Roman" w:hAnsi="Times New Roman" w:cs="Times New Roman"/>
          <w:bCs/>
          <w:sz w:val="20"/>
          <w:szCs w:val="20"/>
        </w:rPr>
        <w:t xml:space="preserve"> </w:t>
      </w:r>
      <w:r w:rsidRPr="008A4C8C">
        <w:rPr>
          <w:rFonts w:ascii="Times New Roman" w:hAnsi="Times New Roman" w:cs="Times New Roman"/>
          <w:sz w:val="20"/>
          <w:szCs w:val="20"/>
        </w:rPr>
        <w:t xml:space="preserve">More than a decade of coordinated research to develop integrated management programs for </w:t>
      </w:r>
      <w:proofErr w:type="spellStart"/>
      <w:r w:rsidRPr="008A4C8C">
        <w:rPr>
          <w:rFonts w:ascii="Times New Roman" w:hAnsi="Times New Roman" w:cs="Times New Roman"/>
          <w:sz w:val="20"/>
          <w:szCs w:val="20"/>
        </w:rPr>
        <w:t>Fusarium</w:t>
      </w:r>
      <w:proofErr w:type="spellEnd"/>
      <w:r w:rsidRPr="008A4C8C">
        <w:rPr>
          <w:rFonts w:ascii="Times New Roman" w:hAnsi="Times New Roman" w:cs="Times New Roman"/>
          <w:sz w:val="20"/>
          <w:szCs w:val="20"/>
        </w:rPr>
        <w:t xml:space="preserve"> head blight of wheat. In: </w:t>
      </w:r>
      <w:r w:rsidRPr="008A4C8C">
        <w:rPr>
          <w:rFonts w:ascii="Times New Roman" w:hAnsi="Times New Roman" w:cs="Times New Roman"/>
          <w:i/>
          <w:sz w:val="20"/>
          <w:szCs w:val="20"/>
        </w:rPr>
        <w:t>Book of Abstracts of the 5</w:t>
      </w:r>
      <w:r w:rsidRPr="008A4C8C">
        <w:rPr>
          <w:rFonts w:ascii="Times New Roman" w:hAnsi="Times New Roman" w:cs="Times New Roman"/>
          <w:i/>
          <w:sz w:val="20"/>
          <w:szCs w:val="20"/>
          <w:vertAlign w:val="superscript"/>
        </w:rPr>
        <w:t>th</w:t>
      </w:r>
      <w:r w:rsidRPr="008A4C8C">
        <w:rPr>
          <w:rFonts w:ascii="Times New Roman" w:hAnsi="Times New Roman" w:cs="Times New Roman"/>
          <w:i/>
          <w:sz w:val="20"/>
          <w:szCs w:val="20"/>
        </w:rPr>
        <w:t xml:space="preserve"> International Symposium on </w:t>
      </w:r>
      <w:proofErr w:type="spellStart"/>
      <w:r w:rsidRPr="008A4C8C">
        <w:rPr>
          <w:rFonts w:ascii="Times New Roman" w:hAnsi="Times New Roman" w:cs="Times New Roman"/>
          <w:i/>
          <w:sz w:val="20"/>
          <w:szCs w:val="20"/>
        </w:rPr>
        <w:t>Fusarium</w:t>
      </w:r>
      <w:proofErr w:type="spellEnd"/>
      <w:r w:rsidRPr="008A4C8C">
        <w:rPr>
          <w:rFonts w:ascii="Times New Roman" w:hAnsi="Times New Roman" w:cs="Times New Roman"/>
          <w:i/>
          <w:sz w:val="20"/>
          <w:szCs w:val="20"/>
        </w:rPr>
        <w:t xml:space="preserve"> Head Blight and the 2</w:t>
      </w:r>
      <w:r w:rsidRPr="008A4C8C">
        <w:rPr>
          <w:rFonts w:ascii="Times New Roman" w:hAnsi="Times New Roman" w:cs="Times New Roman"/>
          <w:i/>
          <w:sz w:val="20"/>
          <w:szCs w:val="20"/>
          <w:vertAlign w:val="superscript"/>
        </w:rPr>
        <w:t>nd</w:t>
      </w:r>
      <w:r w:rsidRPr="008A4C8C">
        <w:rPr>
          <w:rFonts w:ascii="Times New Roman" w:hAnsi="Times New Roman" w:cs="Times New Roman"/>
          <w:i/>
          <w:sz w:val="20"/>
          <w:szCs w:val="20"/>
        </w:rPr>
        <w:t xml:space="preserve"> International Workshop on Wheat Blast</w:t>
      </w:r>
      <w:r w:rsidRPr="008A4C8C">
        <w:rPr>
          <w:rFonts w:ascii="Times New Roman" w:hAnsi="Times New Roman" w:cs="Times New Roman"/>
          <w:sz w:val="20"/>
          <w:szCs w:val="20"/>
        </w:rPr>
        <w:t>, Florianopolis, BRAZIL, April 6-9, 2016, p. 81.</w:t>
      </w:r>
    </w:p>
    <w:p w:rsidR="008A4C8C" w:rsidRPr="008A4C8C" w:rsidRDefault="008A4C8C" w:rsidP="008A4C8C">
      <w:pPr>
        <w:spacing w:after="0" w:line="240" w:lineRule="auto"/>
        <w:ind w:left="720" w:hanging="720"/>
        <w:rPr>
          <w:rFonts w:ascii="Times New Roman" w:hAnsi="Times New Roman" w:cs="Times New Roman"/>
          <w:i/>
          <w:sz w:val="20"/>
          <w:szCs w:val="20"/>
        </w:rPr>
      </w:pPr>
    </w:p>
    <w:p w:rsidR="008A4C8C" w:rsidRPr="008A4C8C" w:rsidRDefault="008A4C8C">
      <w:pPr>
        <w:rPr>
          <w:rFonts w:ascii="Times New Roman" w:hAnsi="Times New Roman" w:cs="Times New Roman"/>
          <w:b/>
          <w:sz w:val="20"/>
          <w:szCs w:val="20"/>
        </w:rPr>
      </w:pPr>
    </w:p>
    <w:p w:rsidR="00F15335" w:rsidRDefault="00F15335">
      <w:pPr>
        <w:rPr>
          <w:rFonts w:ascii="Times New Roman" w:hAnsi="Times New Roman" w:cs="Times New Roman"/>
          <w:b/>
          <w:sz w:val="20"/>
          <w:szCs w:val="20"/>
        </w:rPr>
      </w:pPr>
      <w:r>
        <w:rPr>
          <w:rFonts w:ascii="Times New Roman" w:hAnsi="Times New Roman" w:cs="Times New Roman"/>
          <w:b/>
          <w:sz w:val="20"/>
          <w:szCs w:val="20"/>
        </w:rPr>
        <w:br w:type="page"/>
      </w:r>
    </w:p>
    <w:p w:rsidR="00BB4880" w:rsidRPr="00BB4880" w:rsidRDefault="00BB4880" w:rsidP="00BB4880">
      <w:pPr>
        <w:pStyle w:val="NoSpacing"/>
        <w:jc w:val="center"/>
        <w:rPr>
          <w:rFonts w:ascii="Times New Roman" w:hAnsi="Times New Roman" w:cs="Times New Roman"/>
          <w:b/>
          <w:sz w:val="20"/>
          <w:szCs w:val="20"/>
        </w:rPr>
      </w:pPr>
      <w:r w:rsidRPr="00BB4880">
        <w:rPr>
          <w:rFonts w:ascii="Times New Roman" w:hAnsi="Times New Roman" w:cs="Times New Roman"/>
          <w:b/>
          <w:sz w:val="20"/>
          <w:szCs w:val="20"/>
        </w:rPr>
        <w:lastRenderedPageBreak/>
        <w:t>2016 Nebraska Report – NCERA 184</w:t>
      </w:r>
    </w:p>
    <w:p w:rsidR="00BB4880" w:rsidRPr="00BB4880" w:rsidRDefault="00BB4880" w:rsidP="00BB4880">
      <w:pPr>
        <w:pStyle w:val="NoSpacing"/>
        <w:rPr>
          <w:rFonts w:ascii="Times New Roman" w:hAnsi="Times New Roman" w:cs="Times New Roman"/>
          <w:b/>
          <w:sz w:val="20"/>
          <w:szCs w:val="20"/>
        </w:rPr>
      </w:pPr>
    </w:p>
    <w:p w:rsidR="00BB4880" w:rsidRPr="00BB4880" w:rsidRDefault="00BB4880" w:rsidP="00BB4880">
      <w:pPr>
        <w:pStyle w:val="NoSpacing"/>
        <w:rPr>
          <w:rFonts w:ascii="Times New Roman" w:hAnsi="Times New Roman" w:cs="Times New Roman"/>
          <w:sz w:val="20"/>
          <w:szCs w:val="20"/>
        </w:rPr>
      </w:pPr>
      <w:r w:rsidRPr="00BB4880">
        <w:rPr>
          <w:rFonts w:ascii="Times New Roman" w:hAnsi="Times New Roman" w:cs="Times New Roman"/>
          <w:sz w:val="20"/>
          <w:szCs w:val="20"/>
        </w:rPr>
        <w:t xml:space="preserve">Stephen </w:t>
      </w:r>
      <w:proofErr w:type="spellStart"/>
      <w:r w:rsidRPr="00BB4880">
        <w:rPr>
          <w:rFonts w:ascii="Times New Roman" w:hAnsi="Times New Roman" w:cs="Times New Roman"/>
          <w:sz w:val="20"/>
          <w:szCs w:val="20"/>
        </w:rPr>
        <w:t>Wegulo</w:t>
      </w:r>
      <w:proofErr w:type="spellEnd"/>
      <w:r w:rsidRPr="00BB4880">
        <w:rPr>
          <w:rFonts w:ascii="Times New Roman" w:hAnsi="Times New Roman" w:cs="Times New Roman"/>
          <w:sz w:val="20"/>
          <w:szCs w:val="20"/>
        </w:rPr>
        <w:t>, Extension Plant Pathologist, University of Nebraska-Lincoln</w:t>
      </w:r>
    </w:p>
    <w:p w:rsidR="00BB4880" w:rsidRPr="00BB4880" w:rsidRDefault="00BB4880" w:rsidP="00BB4880">
      <w:pPr>
        <w:pStyle w:val="NoSpacing"/>
        <w:rPr>
          <w:rFonts w:ascii="Times New Roman" w:hAnsi="Times New Roman" w:cs="Times New Roman"/>
          <w:sz w:val="20"/>
          <w:szCs w:val="20"/>
        </w:rPr>
      </w:pPr>
    </w:p>
    <w:p w:rsidR="00BB4880" w:rsidRPr="00BB4880" w:rsidRDefault="00BB4880" w:rsidP="00BB4880">
      <w:pPr>
        <w:pStyle w:val="NoSpacing"/>
        <w:rPr>
          <w:rFonts w:ascii="Times New Roman" w:hAnsi="Times New Roman" w:cs="Times New Roman"/>
          <w:sz w:val="20"/>
          <w:szCs w:val="20"/>
        </w:rPr>
      </w:pPr>
      <w:r w:rsidRPr="00BB4880">
        <w:rPr>
          <w:rFonts w:ascii="Times New Roman" w:hAnsi="Times New Roman" w:cs="Times New Roman"/>
          <w:b/>
          <w:sz w:val="20"/>
          <w:szCs w:val="20"/>
        </w:rPr>
        <w:t xml:space="preserve">University of Nebraska-Lincoln personnel involved in wheat disease extension and research: </w:t>
      </w:r>
      <w:r w:rsidRPr="00BB4880">
        <w:rPr>
          <w:rFonts w:ascii="Times New Roman" w:hAnsi="Times New Roman" w:cs="Times New Roman"/>
          <w:sz w:val="20"/>
          <w:szCs w:val="20"/>
        </w:rPr>
        <w:t xml:space="preserve">Stephen </w:t>
      </w:r>
      <w:proofErr w:type="spellStart"/>
      <w:r w:rsidRPr="00BB4880">
        <w:rPr>
          <w:rFonts w:ascii="Times New Roman" w:hAnsi="Times New Roman" w:cs="Times New Roman"/>
          <w:sz w:val="20"/>
          <w:szCs w:val="20"/>
        </w:rPr>
        <w:t>Wegulo</w:t>
      </w:r>
      <w:proofErr w:type="spellEnd"/>
      <w:r w:rsidRPr="00BB4880">
        <w:rPr>
          <w:rFonts w:ascii="Times New Roman" w:hAnsi="Times New Roman" w:cs="Times New Roman"/>
          <w:sz w:val="20"/>
          <w:szCs w:val="20"/>
        </w:rPr>
        <w:t xml:space="preserve">, Tony Adesemoye, Janelle Millhouse, Julie Stevens, Ryan </w:t>
      </w:r>
      <w:proofErr w:type="spellStart"/>
      <w:r w:rsidRPr="00BB4880">
        <w:rPr>
          <w:rFonts w:ascii="Times New Roman" w:hAnsi="Times New Roman" w:cs="Times New Roman"/>
          <w:sz w:val="20"/>
          <w:szCs w:val="20"/>
        </w:rPr>
        <w:t>Haverkamp</w:t>
      </w:r>
      <w:proofErr w:type="spellEnd"/>
    </w:p>
    <w:p w:rsidR="00BB4880" w:rsidRPr="00BB4880" w:rsidRDefault="00BB4880" w:rsidP="00BB4880">
      <w:pPr>
        <w:pStyle w:val="NoSpacing"/>
        <w:rPr>
          <w:rFonts w:ascii="Times New Roman" w:hAnsi="Times New Roman" w:cs="Times New Roman"/>
          <w:b/>
          <w:sz w:val="20"/>
          <w:szCs w:val="20"/>
        </w:rPr>
      </w:pPr>
    </w:p>
    <w:p w:rsidR="00BB4880" w:rsidRPr="00BB4880" w:rsidRDefault="00BB4880" w:rsidP="00BB4880">
      <w:pPr>
        <w:pStyle w:val="NoSpacing"/>
        <w:rPr>
          <w:rFonts w:ascii="Times New Roman" w:hAnsi="Times New Roman" w:cs="Times New Roman"/>
          <w:b/>
          <w:sz w:val="20"/>
          <w:szCs w:val="20"/>
        </w:rPr>
      </w:pPr>
      <w:r w:rsidRPr="00BB4880">
        <w:rPr>
          <w:rFonts w:ascii="Times New Roman" w:hAnsi="Times New Roman" w:cs="Times New Roman"/>
          <w:b/>
          <w:sz w:val="20"/>
          <w:szCs w:val="20"/>
        </w:rPr>
        <w:t>2016 Wheat Production and Major Diseases in Nebraska</w:t>
      </w:r>
    </w:p>
    <w:p w:rsidR="00BB4880" w:rsidRPr="00BB4880" w:rsidRDefault="00BB4880" w:rsidP="00BB4880">
      <w:pPr>
        <w:pStyle w:val="NoSpacing"/>
        <w:rPr>
          <w:rFonts w:ascii="Times New Roman" w:hAnsi="Times New Roman" w:cs="Times New Roman"/>
          <w:b/>
          <w:sz w:val="20"/>
          <w:szCs w:val="20"/>
        </w:rPr>
      </w:pPr>
    </w:p>
    <w:p w:rsidR="00BB4880" w:rsidRPr="00BB4880" w:rsidRDefault="00BB4880" w:rsidP="00BB4880">
      <w:pPr>
        <w:pStyle w:val="NoSpacing"/>
        <w:rPr>
          <w:rFonts w:ascii="Times New Roman" w:hAnsi="Times New Roman" w:cs="Times New Roman"/>
          <w:sz w:val="20"/>
          <w:szCs w:val="20"/>
        </w:rPr>
      </w:pPr>
      <w:r w:rsidRPr="00BB4880">
        <w:rPr>
          <w:rFonts w:ascii="Times New Roman" w:hAnsi="Times New Roman" w:cs="Times New Roman"/>
          <w:sz w:val="20"/>
          <w:szCs w:val="20"/>
        </w:rPr>
        <w:t xml:space="preserve">In Nebraska in 2016, </w:t>
      </w:r>
      <w:r w:rsidRPr="00BB4880">
        <w:rPr>
          <w:rFonts w:ascii="Times New Roman" w:hAnsi="Times New Roman" w:cs="Times New Roman"/>
          <w:sz w:val="20"/>
          <w:szCs w:val="20"/>
          <w:lang w:val="en"/>
        </w:rPr>
        <w:t xml:space="preserve">winter wheat harvested was approximately 71 million bushels compared to 46 million bushels in 2015.  Area harvested for grain totaled 1.31 million acres compared to 1.21 million acres in 2015.  Planted area was 1.37 million acres compared to 1.49 million acres in 2015.  Yield was 54 bushels per acre compared to 38 bushels per acre in 2015.  The much better production in 2016 compared to 2015 was because there was no </w:t>
      </w:r>
      <w:proofErr w:type="spellStart"/>
      <w:r w:rsidRPr="00BB4880">
        <w:rPr>
          <w:rFonts w:ascii="Times New Roman" w:hAnsi="Times New Roman" w:cs="Times New Roman"/>
          <w:sz w:val="20"/>
          <w:szCs w:val="20"/>
          <w:lang w:val="en"/>
        </w:rPr>
        <w:t>Fusarium</w:t>
      </w:r>
      <w:proofErr w:type="spellEnd"/>
      <w:r w:rsidRPr="00BB4880">
        <w:rPr>
          <w:rFonts w:ascii="Times New Roman" w:hAnsi="Times New Roman" w:cs="Times New Roman"/>
          <w:sz w:val="20"/>
          <w:szCs w:val="20"/>
          <w:lang w:val="en"/>
        </w:rPr>
        <w:t xml:space="preserve"> head blight (FHB) epidemic in 2016 whereas in 2015 the worst FHB epidemic in recent memory occurred.  Also, in 2016 the impact of stripe rust was much less than in 2015 when it was very severe and widespread.</w:t>
      </w:r>
    </w:p>
    <w:p w:rsidR="00BB4880" w:rsidRPr="00BB4880" w:rsidRDefault="00BB4880" w:rsidP="00BB4880">
      <w:pPr>
        <w:pStyle w:val="NoSpacing"/>
        <w:rPr>
          <w:rFonts w:ascii="Times New Roman" w:hAnsi="Times New Roman" w:cs="Times New Roman"/>
          <w:sz w:val="20"/>
          <w:szCs w:val="20"/>
        </w:rPr>
      </w:pPr>
    </w:p>
    <w:p w:rsidR="00BB4880" w:rsidRPr="00BB4880" w:rsidRDefault="00BB4880" w:rsidP="00BB4880">
      <w:pPr>
        <w:pStyle w:val="NoSpacing"/>
        <w:rPr>
          <w:rFonts w:ascii="Times New Roman" w:hAnsi="Times New Roman" w:cs="Times New Roman"/>
          <w:sz w:val="20"/>
          <w:szCs w:val="20"/>
        </w:rPr>
      </w:pPr>
      <w:r w:rsidRPr="00BB4880">
        <w:rPr>
          <w:rFonts w:ascii="Times New Roman" w:eastAsia="Calibri" w:hAnsi="Times New Roman" w:cs="Times New Roman"/>
          <w:sz w:val="20"/>
          <w:szCs w:val="20"/>
        </w:rPr>
        <w:t xml:space="preserve">During the 2016 wheat growing season, the main disease was stripe rust (estimated to reduce state yields by 7%) which was found widely across Nebraska and adjacent states.  Due to a prolonged fall with cool to moderate temperatures and abundant inoculum (spores), stripe rust was widespread across the state in fall-planted wheat.  It was most severe in the Panhandle, but moderate to severe levels occurred in localized spots in wheat fields elsewhere in the state.  As opposed to previous years and despite the additional costs of fungicides, many fields were sprayed with fungicides to protect yield.  </w:t>
      </w:r>
      <w:proofErr w:type="spellStart"/>
      <w:r w:rsidRPr="00BB4880">
        <w:rPr>
          <w:rFonts w:ascii="Times New Roman" w:eastAsia="Calibri" w:hAnsi="Times New Roman" w:cs="Times New Roman"/>
          <w:sz w:val="20"/>
          <w:szCs w:val="20"/>
        </w:rPr>
        <w:t>Fusarium</w:t>
      </w:r>
      <w:proofErr w:type="spellEnd"/>
      <w:r w:rsidRPr="00BB4880">
        <w:rPr>
          <w:rFonts w:ascii="Times New Roman" w:eastAsia="Calibri" w:hAnsi="Times New Roman" w:cs="Times New Roman"/>
          <w:sz w:val="20"/>
          <w:szCs w:val="20"/>
        </w:rPr>
        <w:t xml:space="preserve"> head blight (FHB) </w:t>
      </w:r>
      <w:r w:rsidRPr="00BB4880">
        <w:rPr>
          <w:rFonts w:ascii="Times New Roman" w:hAnsi="Times New Roman" w:cs="Times New Roman"/>
          <w:color w:val="000000" w:themeColor="text1"/>
          <w:sz w:val="20"/>
          <w:szCs w:val="20"/>
        </w:rPr>
        <w:t>was minimal in all FHB-prone wheat-growing regions of the state.  Both incidence and severity of FHB in individual growers’ fields were trace to low and DON levels were minimal or negligible</w:t>
      </w:r>
      <w:r w:rsidRPr="00BB4880">
        <w:rPr>
          <w:rFonts w:ascii="Times New Roman" w:eastAsia="Calibri" w:hAnsi="Times New Roman" w:cs="Times New Roman"/>
          <w:sz w:val="20"/>
          <w:szCs w:val="20"/>
        </w:rPr>
        <w:t xml:space="preserve">.  Leaf rust developed to moderate levels in some fields that were not sprayed, but was not as widespread as stripe rust.  Low to moderate levels of </w:t>
      </w:r>
      <w:proofErr w:type="spellStart"/>
      <w:r w:rsidRPr="00BB4880">
        <w:rPr>
          <w:rFonts w:ascii="Times New Roman" w:eastAsia="Calibri" w:hAnsi="Times New Roman" w:cs="Times New Roman"/>
          <w:sz w:val="20"/>
          <w:szCs w:val="20"/>
        </w:rPr>
        <w:t>Septoria</w:t>
      </w:r>
      <w:proofErr w:type="spellEnd"/>
      <w:r w:rsidRPr="00BB4880">
        <w:rPr>
          <w:rFonts w:ascii="Times New Roman" w:eastAsia="Calibri" w:hAnsi="Times New Roman" w:cs="Times New Roman"/>
          <w:sz w:val="20"/>
          <w:szCs w:val="20"/>
        </w:rPr>
        <w:t xml:space="preserve"> </w:t>
      </w:r>
      <w:proofErr w:type="spellStart"/>
      <w:r w:rsidRPr="00BB4880">
        <w:rPr>
          <w:rFonts w:ascii="Times New Roman" w:eastAsia="Calibri" w:hAnsi="Times New Roman" w:cs="Times New Roman"/>
          <w:sz w:val="20"/>
          <w:szCs w:val="20"/>
        </w:rPr>
        <w:t>tritici</w:t>
      </w:r>
      <w:proofErr w:type="spellEnd"/>
      <w:r w:rsidRPr="00BB4880">
        <w:rPr>
          <w:rFonts w:ascii="Times New Roman" w:eastAsia="Calibri" w:hAnsi="Times New Roman" w:cs="Times New Roman"/>
          <w:sz w:val="20"/>
          <w:szCs w:val="20"/>
        </w:rPr>
        <w:t xml:space="preserve"> blotch, tan spot, and powdery mildew were present in some fields that were not sprayed.  Moderate to severe levels of bacterial streak and black chaff were present at Mead (southeast Nebraska) in a breeding nursery where susceptible wheat lines were planted.  Take-all was present at low levels in some fields especially in the western part of the state.  </w:t>
      </w:r>
      <w:proofErr w:type="spellStart"/>
      <w:r w:rsidRPr="00BB4880">
        <w:rPr>
          <w:rFonts w:ascii="Times New Roman" w:hAnsi="Times New Roman" w:cs="Times New Roman"/>
          <w:spacing w:val="-3"/>
          <w:sz w:val="20"/>
          <w:szCs w:val="20"/>
        </w:rPr>
        <w:t>Soilborne</w:t>
      </w:r>
      <w:proofErr w:type="spellEnd"/>
      <w:r w:rsidRPr="00BB4880">
        <w:rPr>
          <w:rFonts w:ascii="Times New Roman" w:hAnsi="Times New Roman" w:cs="Times New Roman"/>
          <w:spacing w:val="-3"/>
          <w:sz w:val="20"/>
          <w:szCs w:val="20"/>
        </w:rPr>
        <w:t xml:space="preserve"> pathogens, especially </w:t>
      </w:r>
      <w:proofErr w:type="spellStart"/>
      <w:r w:rsidRPr="00BB4880">
        <w:rPr>
          <w:rFonts w:ascii="Times New Roman" w:hAnsi="Times New Roman" w:cs="Times New Roman"/>
          <w:i/>
          <w:spacing w:val="-3"/>
          <w:sz w:val="20"/>
          <w:szCs w:val="20"/>
        </w:rPr>
        <w:t>Fusarium</w:t>
      </w:r>
      <w:proofErr w:type="spellEnd"/>
      <w:r w:rsidRPr="00BB4880">
        <w:rPr>
          <w:rFonts w:ascii="Times New Roman" w:hAnsi="Times New Roman" w:cs="Times New Roman"/>
          <w:spacing w:val="-3"/>
          <w:sz w:val="20"/>
          <w:szCs w:val="20"/>
        </w:rPr>
        <w:t xml:space="preserve"> and </w:t>
      </w:r>
      <w:proofErr w:type="spellStart"/>
      <w:r w:rsidRPr="00BB4880">
        <w:rPr>
          <w:rFonts w:ascii="Times New Roman" w:hAnsi="Times New Roman" w:cs="Times New Roman"/>
          <w:i/>
          <w:spacing w:val="-3"/>
          <w:sz w:val="20"/>
          <w:szCs w:val="20"/>
        </w:rPr>
        <w:t>Rhizoctonia</w:t>
      </w:r>
      <w:proofErr w:type="spellEnd"/>
      <w:r w:rsidRPr="00BB4880">
        <w:rPr>
          <w:rFonts w:ascii="Times New Roman" w:hAnsi="Times New Roman" w:cs="Times New Roman"/>
          <w:spacing w:val="-3"/>
          <w:sz w:val="20"/>
          <w:szCs w:val="20"/>
        </w:rPr>
        <w:t xml:space="preserve"> were not as widespread as foliar pathogens but they were a concern in 2016. They caused root and crown rots, uneven stand establishment, and bare patches. Dr. Tony Adesemoye is involved in an ongoing survey of </w:t>
      </w:r>
      <w:proofErr w:type="spellStart"/>
      <w:r w:rsidRPr="00BB4880">
        <w:rPr>
          <w:rFonts w:ascii="Times New Roman" w:hAnsi="Times New Roman" w:cs="Times New Roman"/>
          <w:spacing w:val="-3"/>
          <w:sz w:val="20"/>
          <w:szCs w:val="20"/>
        </w:rPr>
        <w:t>soilborne</w:t>
      </w:r>
      <w:proofErr w:type="spellEnd"/>
      <w:r w:rsidRPr="00BB4880">
        <w:rPr>
          <w:rFonts w:ascii="Times New Roman" w:hAnsi="Times New Roman" w:cs="Times New Roman"/>
          <w:spacing w:val="-3"/>
          <w:sz w:val="20"/>
          <w:szCs w:val="20"/>
        </w:rPr>
        <w:t xml:space="preserve"> pathogens in Nebraska wheat coupled with research on the diversity of these pathogens and their impact on wheat production.</w:t>
      </w:r>
    </w:p>
    <w:p w:rsidR="00BB4880" w:rsidRPr="00BB4880" w:rsidRDefault="00BB4880" w:rsidP="00BB4880">
      <w:pPr>
        <w:pStyle w:val="NoSpacing"/>
        <w:rPr>
          <w:rFonts w:ascii="Times New Roman" w:hAnsi="Times New Roman" w:cs="Times New Roman"/>
          <w:sz w:val="20"/>
          <w:szCs w:val="20"/>
        </w:rPr>
      </w:pPr>
    </w:p>
    <w:p w:rsidR="00BB4880" w:rsidRPr="00BB4880" w:rsidRDefault="00BB4880" w:rsidP="00BB4880">
      <w:pPr>
        <w:pStyle w:val="NoSpacing"/>
        <w:rPr>
          <w:rFonts w:ascii="Times New Roman" w:hAnsi="Times New Roman" w:cs="Times New Roman"/>
          <w:b/>
          <w:sz w:val="20"/>
          <w:szCs w:val="20"/>
        </w:rPr>
      </w:pPr>
      <w:r w:rsidRPr="00BB4880">
        <w:rPr>
          <w:rFonts w:ascii="Times New Roman" w:hAnsi="Times New Roman" w:cs="Times New Roman"/>
          <w:b/>
          <w:sz w:val="20"/>
          <w:szCs w:val="20"/>
        </w:rPr>
        <w:t>Impact Statements</w:t>
      </w:r>
    </w:p>
    <w:p w:rsidR="00BB4880" w:rsidRPr="00BB4880" w:rsidRDefault="00BB4880" w:rsidP="00BB4880">
      <w:pPr>
        <w:pStyle w:val="NoSpacing"/>
        <w:rPr>
          <w:rFonts w:ascii="Times New Roman" w:hAnsi="Times New Roman" w:cs="Times New Roman"/>
          <w:sz w:val="20"/>
          <w:szCs w:val="20"/>
        </w:rPr>
      </w:pPr>
    </w:p>
    <w:p w:rsidR="00BB4880" w:rsidRPr="00BB4880" w:rsidRDefault="00BB4880" w:rsidP="00BB4880">
      <w:pPr>
        <w:pStyle w:val="content1"/>
        <w:ind w:left="720"/>
      </w:pPr>
      <w:r w:rsidRPr="00BB4880">
        <w:t>1. Participated in and presented at the 2016 Crop Production Clinics.  Estimated impact: $26 million to Nebraska Agriculture.</w:t>
      </w:r>
    </w:p>
    <w:p w:rsidR="00BB4880" w:rsidRPr="00BB4880" w:rsidRDefault="00BB4880" w:rsidP="00BB4880">
      <w:pPr>
        <w:pStyle w:val="content1"/>
        <w:ind w:left="720"/>
      </w:pPr>
      <w:r w:rsidRPr="00BB4880">
        <w:t>2. Participated in and presented at six wheat field days.  Estimated impact: $7 million.</w:t>
      </w:r>
    </w:p>
    <w:p w:rsidR="00BB4880" w:rsidRPr="00BB4880" w:rsidRDefault="00BB4880" w:rsidP="00BB4880">
      <w:pPr>
        <w:pStyle w:val="content1"/>
        <w:ind w:left="720"/>
      </w:pPr>
      <w:r w:rsidRPr="00BB4880">
        <w:t xml:space="preserve">3. Did three Market Journal (MJ) TV interviews.  Estimated total MJ impact: over $40 million annually to Nebraska's production agriculture.  </w:t>
      </w:r>
    </w:p>
    <w:p w:rsidR="00BB4880" w:rsidRPr="00BB4880" w:rsidRDefault="00BB4880" w:rsidP="00BB4880">
      <w:pPr>
        <w:pStyle w:val="content1"/>
        <w:ind w:left="720"/>
      </w:pPr>
      <w:r w:rsidRPr="00BB4880">
        <w:t>5. Did four KRVN radio interviews.  KRVN broadcasts agricultural news to Nebraska, Kansas, and parts of four other states.  Estimated impact: $6 million.</w:t>
      </w:r>
    </w:p>
    <w:p w:rsidR="00BB4880" w:rsidRPr="00BB4880" w:rsidRDefault="00BB4880" w:rsidP="00BB4880">
      <w:pPr>
        <w:pStyle w:val="content1"/>
        <w:ind w:left="720"/>
      </w:pPr>
      <w:r w:rsidRPr="00BB4880">
        <w:t>6. Conducted six wheat disease surveys.  Estimated impact: $8 million.</w:t>
      </w:r>
    </w:p>
    <w:p w:rsidR="00BB4880" w:rsidRPr="00BB4880" w:rsidRDefault="00BB4880" w:rsidP="00BB4880">
      <w:pPr>
        <w:pStyle w:val="NoSpacing"/>
        <w:rPr>
          <w:rFonts w:ascii="Times New Roman" w:hAnsi="Times New Roman" w:cs="Times New Roman"/>
          <w:b/>
          <w:sz w:val="20"/>
          <w:szCs w:val="20"/>
        </w:rPr>
      </w:pPr>
    </w:p>
    <w:p w:rsidR="00BB4880" w:rsidRPr="00BB4880" w:rsidRDefault="00BB4880" w:rsidP="00BB4880">
      <w:pPr>
        <w:pStyle w:val="NoSpacing"/>
        <w:rPr>
          <w:rFonts w:ascii="Times New Roman" w:hAnsi="Times New Roman" w:cs="Times New Roman"/>
          <w:b/>
          <w:sz w:val="20"/>
          <w:szCs w:val="20"/>
        </w:rPr>
      </w:pPr>
      <w:r w:rsidRPr="00BB4880">
        <w:rPr>
          <w:rFonts w:ascii="Times New Roman" w:hAnsi="Times New Roman" w:cs="Times New Roman"/>
          <w:b/>
          <w:sz w:val="20"/>
          <w:szCs w:val="20"/>
        </w:rPr>
        <w:t>Research Publications, Book Chapters, and Extension Newsletter Articles</w:t>
      </w:r>
    </w:p>
    <w:p w:rsidR="00BB4880" w:rsidRPr="00BB4880" w:rsidRDefault="00BB4880" w:rsidP="00BB4880">
      <w:pPr>
        <w:pStyle w:val="NoSpacing"/>
        <w:rPr>
          <w:rFonts w:ascii="Times New Roman" w:hAnsi="Times New Roman" w:cs="Times New Roman"/>
          <w:sz w:val="20"/>
          <w:szCs w:val="20"/>
        </w:rPr>
      </w:pPr>
    </w:p>
    <w:p w:rsidR="00BB4880" w:rsidRPr="00BB4880" w:rsidRDefault="00BB4880" w:rsidP="00BB4880">
      <w:pPr>
        <w:pStyle w:val="NoSpacing"/>
        <w:rPr>
          <w:rFonts w:ascii="Times New Roman" w:hAnsi="Times New Roman" w:cs="Times New Roman"/>
          <w:sz w:val="20"/>
          <w:szCs w:val="20"/>
          <w:u w:val="single"/>
        </w:rPr>
      </w:pPr>
      <w:r w:rsidRPr="00BB4880">
        <w:rPr>
          <w:rFonts w:ascii="Times New Roman" w:hAnsi="Times New Roman" w:cs="Times New Roman"/>
          <w:sz w:val="20"/>
          <w:szCs w:val="20"/>
          <w:u w:val="single"/>
        </w:rPr>
        <w:t>Research Publications (3 Total):</w:t>
      </w:r>
    </w:p>
    <w:p w:rsidR="00BB4880" w:rsidRPr="00BB4880" w:rsidRDefault="00BB4880" w:rsidP="00BB4880">
      <w:pPr>
        <w:tabs>
          <w:tab w:val="left" w:pos="360"/>
        </w:tabs>
        <w:rPr>
          <w:rFonts w:ascii="Times New Roman" w:hAnsi="Times New Roman" w:cs="Times New Roman"/>
          <w:sz w:val="20"/>
          <w:szCs w:val="20"/>
        </w:rPr>
      </w:pPr>
    </w:p>
    <w:p w:rsidR="00BB4880" w:rsidRPr="00BB4880" w:rsidRDefault="00BB4880" w:rsidP="00BB4880">
      <w:pPr>
        <w:tabs>
          <w:tab w:val="left" w:pos="360"/>
        </w:tabs>
        <w:ind w:left="360" w:hanging="360"/>
        <w:rPr>
          <w:rFonts w:ascii="Times New Roman" w:hAnsi="Times New Roman" w:cs="Times New Roman"/>
          <w:sz w:val="20"/>
          <w:szCs w:val="20"/>
        </w:rPr>
      </w:pPr>
      <w:r w:rsidRPr="00BB4880">
        <w:rPr>
          <w:rFonts w:ascii="Times New Roman" w:hAnsi="Times New Roman" w:cs="Times New Roman"/>
          <w:sz w:val="20"/>
          <w:szCs w:val="20"/>
        </w:rPr>
        <w:t>1.</w:t>
      </w:r>
      <w:r w:rsidRPr="00BB4880">
        <w:rPr>
          <w:rFonts w:ascii="Times New Roman" w:hAnsi="Times New Roman" w:cs="Times New Roman"/>
          <w:sz w:val="20"/>
          <w:szCs w:val="20"/>
        </w:rPr>
        <w:tab/>
      </w:r>
      <w:proofErr w:type="spellStart"/>
      <w:r w:rsidRPr="00BB4880">
        <w:rPr>
          <w:rFonts w:ascii="Times New Roman" w:hAnsi="Times New Roman" w:cs="Times New Roman"/>
          <w:sz w:val="20"/>
          <w:szCs w:val="20"/>
        </w:rPr>
        <w:t>Wosula</w:t>
      </w:r>
      <w:proofErr w:type="spellEnd"/>
      <w:r w:rsidRPr="00BB4880">
        <w:rPr>
          <w:rFonts w:ascii="Times New Roman" w:hAnsi="Times New Roman" w:cs="Times New Roman"/>
          <w:sz w:val="20"/>
          <w:szCs w:val="20"/>
        </w:rPr>
        <w:t xml:space="preserve">, E. N., </w:t>
      </w:r>
      <w:proofErr w:type="spellStart"/>
      <w:r w:rsidRPr="00BB4880">
        <w:rPr>
          <w:rFonts w:ascii="Times New Roman" w:hAnsi="Times New Roman" w:cs="Times New Roman"/>
          <w:sz w:val="20"/>
          <w:szCs w:val="20"/>
        </w:rPr>
        <w:t>McMechan</w:t>
      </w:r>
      <w:proofErr w:type="spellEnd"/>
      <w:r w:rsidRPr="00BB4880">
        <w:rPr>
          <w:rFonts w:ascii="Times New Roman" w:hAnsi="Times New Roman" w:cs="Times New Roman"/>
          <w:sz w:val="20"/>
          <w:szCs w:val="20"/>
        </w:rPr>
        <w:t>, A. J., Oliveira-</w:t>
      </w:r>
      <w:proofErr w:type="spellStart"/>
      <w:r w:rsidRPr="00BB4880">
        <w:rPr>
          <w:rFonts w:ascii="Times New Roman" w:hAnsi="Times New Roman" w:cs="Times New Roman"/>
          <w:sz w:val="20"/>
          <w:szCs w:val="20"/>
        </w:rPr>
        <w:t>Hofman</w:t>
      </w:r>
      <w:proofErr w:type="spellEnd"/>
      <w:r w:rsidRPr="00BB4880">
        <w:rPr>
          <w:rFonts w:ascii="Times New Roman" w:hAnsi="Times New Roman" w:cs="Times New Roman"/>
          <w:sz w:val="20"/>
          <w:szCs w:val="20"/>
        </w:rPr>
        <w:t xml:space="preserve">, C., </w:t>
      </w:r>
      <w:proofErr w:type="spellStart"/>
      <w:r w:rsidRPr="00BB4880">
        <w:rPr>
          <w:rFonts w:ascii="Times New Roman" w:hAnsi="Times New Roman" w:cs="Times New Roman"/>
          <w:b/>
          <w:sz w:val="20"/>
          <w:szCs w:val="20"/>
        </w:rPr>
        <w:t>Wegulo</w:t>
      </w:r>
      <w:proofErr w:type="spellEnd"/>
      <w:r w:rsidRPr="00BB4880">
        <w:rPr>
          <w:rFonts w:ascii="Times New Roman" w:hAnsi="Times New Roman" w:cs="Times New Roman"/>
          <w:b/>
          <w:sz w:val="20"/>
          <w:szCs w:val="20"/>
        </w:rPr>
        <w:t>, S. N.,</w:t>
      </w:r>
      <w:r w:rsidRPr="00BB4880">
        <w:rPr>
          <w:rFonts w:ascii="Times New Roman" w:hAnsi="Times New Roman" w:cs="Times New Roman"/>
          <w:sz w:val="20"/>
          <w:szCs w:val="20"/>
        </w:rPr>
        <w:t xml:space="preserve"> and Hein, G. L.  </w:t>
      </w:r>
      <w:r w:rsidRPr="00BB4880">
        <w:rPr>
          <w:rFonts w:ascii="Times New Roman" w:hAnsi="Times New Roman" w:cs="Times New Roman"/>
          <w:b/>
          <w:sz w:val="20"/>
          <w:szCs w:val="20"/>
        </w:rPr>
        <w:t>2016.</w:t>
      </w:r>
      <w:r w:rsidRPr="00BB4880">
        <w:rPr>
          <w:rFonts w:ascii="Times New Roman" w:hAnsi="Times New Roman" w:cs="Times New Roman"/>
          <w:sz w:val="20"/>
          <w:szCs w:val="20"/>
        </w:rPr>
        <w:t xml:space="preserve"> Differential transmission of two isolates of </w:t>
      </w:r>
      <w:r w:rsidRPr="00BB4880">
        <w:rPr>
          <w:rFonts w:ascii="Times New Roman" w:hAnsi="Times New Roman" w:cs="Times New Roman"/>
          <w:i/>
          <w:iCs/>
          <w:sz w:val="20"/>
          <w:szCs w:val="20"/>
        </w:rPr>
        <w:t xml:space="preserve">Wheat streak mosaic virus </w:t>
      </w:r>
      <w:r w:rsidRPr="00BB4880">
        <w:rPr>
          <w:rFonts w:ascii="Times New Roman" w:hAnsi="Times New Roman" w:cs="Times New Roman"/>
          <w:sz w:val="20"/>
          <w:szCs w:val="20"/>
        </w:rPr>
        <w:t>by five wheat curl mite populations. Plant Dis. 100:154-158.</w:t>
      </w:r>
    </w:p>
    <w:p w:rsidR="00BB4880" w:rsidRPr="00BB4880" w:rsidRDefault="00BB4880" w:rsidP="00BB4880">
      <w:pPr>
        <w:tabs>
          <w:tab w:val="left" w:pos="360"/>
        </w:tabs>
        <w:ind w:left="360" w:hanging="360"/>
        <w:rPr>
          <w:rFonts w:ascii="Times New Roman" w:hAnsi="Times New Roman" w:cs="Times New Roman"/>
          <w:sz w:val="20"/>
          <w:szCs w:val="20"/>
        </w:rPr>
      </w:pPr>
      <w:r w:rsidRPr="00BB4880">
        <w:rPr>
          <w:rFonts w:ascii="Times New Roman" w:hAnsi="Times New Roman" w:cs="Times New Roman"/>
          <w:sz w:val="20"/>
          <w:szCs w:val="20"/>
        </w:rPr>
        <w:t>2.</w:t>
      </w:r>
      <w:r w:rsidRPr="00BB4880">
        <w:rPr>
          <w:rFonts w:ascii="Times New Roman" w:hAnsi="Times New Roman" w:cs="Times New Roman"/>
          <w:sz w:val="20"/>
          <w:szCs w:val="20"/>
        </w:rPr>
        <w:tab/>
        <w:t xml:space="preserve">Byamukama, E., </w:t>
      </w:r>
      <w:proofErr w:type="spellStart"/>
      <w:r w:rsidRPr="00BB4880">
        <w:rPr>
          <w:rFonts w:ascii="Times New Roman" w:hAnsi="Times New Roman" w:cs="Times New Roman"/>
          <w:sz w:val="20"/>
          <w:szCs w:val="20"/>
        </w:rPr>
        <w:t>Tatineni</w:t>
      </w:r>
      <w:proofErr w:type="spellEnd"/>
      <w:r w:rsidRPr="00BB4880">
        <w:rPr>
          <w:rFonts w:ascii="Times New Roman" w:hAnsi="Times New Roman" w:cs="Times New Roman"/>
          <w:sz w:val="20"/>
          <w:szCs w:val="20"/>
        </w:rPr>
        <w:t xml:space="preserve">, S., Hein, G. L., </w:t>
      </w:r>
      <w:proofErr w:type="spellStart"/>
      <w:r w:rsidRPr="00BB4880">
        <w:rPr>
          <w:rFonts w:ascii="Times New Roman" w:hAnsi="Times New Roman" w:cs="Times New Roman"/>
          <w:sz w:val="20"/>
          <w:szCs w:val="20"/>
        </w:rPr>
        <w:t>McMechan</w:t>
      </w:r>
      <w:proofErr w:type="spellEnd"/>
      <w:r w:rsidRPr="00BB4880">
        <w:rPr>
          <w:rFonts w:ascii="Times New Roman" w:hAnsi="Times New Roman" w:cs="Times New Roman"/>
          <w:sz w:val="20"/>
          <w:szCs w:val="20"/>
        </w:rPr>
        <w:t xml:space="preserve">, J. A, and </w:t>
      </w:r>
      <w:proofErr w:type="spellStart"/>
      <w:r w:rsidRPr="00BB4880">
        <w:rPr>
          <w:rFonts w:ascii="Times New Roman" w:hAnsi="Times New Roman" w:cs="Times New Roman"/>
          <w:b/>
          <w:sz w:val="20"/>
          <w:szCs w:val="20"/>
        </w:rPr>
        <w:t>Wegulo</w:t>
      </w:r>
      <w:proofErr w:type="spellEnd"/>
      <w:r w:rsidRPr="00BB4880">
        <w:rPr>
          <w:rFonts w:ascii="Times New Roman" w:hAnsi="Times New Roman" w:cs="Times New Roman"/>
          <w:b/>
          <w:sz w:val="20"/>
          <w:szCs w:val="20"/>
        </w:rPr>
        <w:t>, S. N.  2016.</w:t>
      </w:r>
      <w:r w:rsidRPr="00BB4880">
        <w:rPr>
          <w:rFonts w:ascii="Times New Roman" w:hAnsi="Times New Roman" w:cs="Times New Roman"/>
          <w:sz w:val="20"/>
          <w:szCs w:val="20"/>
        </w:rPr>
        <w:t xml:space="preserve">  Incidence of </w:t>
      </w:r>
      <w:r w:rsidRPr="00BB4880">
        <w:rPr>
          <w:rFonts w:ascii="Times New Roman" w:hAnsi="Times New Roman" w:cs="Times New Roman"/>
          <w:i/>
          <w:sz w:val="20"/>
          <w:szCs w:val="20"/>
        </w:rPr>
        <w:t>Wheat streak mosaic virus</w:t>
      </w:r>
      <w:r w:rsidRPr="00BB4880">
        <w:rPr>
          <w:rFonts w:ascii="Times New Roman" w:hAnsi="Times New Roman" w:cs="Times New Roman"/>
          <w:sz w:val="20"/>
          <w:szCs w:val="20"/>
        </w:rPr>
        <w:t xml:space="preserve">, </w:t>
      </w:r>
      <w:proofErr w:type="spellStart"/>
      <w:r w:rsidRPr="00BB4880">
        <w:rPr>
          <w:rFonts w:ascii="Times New Roman" w:hAnsi="Times New Roman" w:cs="Times New Roman"/>
          <w:i/>
          <w:sz w:val="20"/>
          <w:szCs w:val="20"/>
        </w:rPr>
        <w:t>Triticum</w:t>
      </w:r>
      <w:proofErr w:type="spellEnd"/>
      <w:r w:rsidRPr="00BB4880">
        <w:rPr>
          <w:rFonts w:ascii="Times New Roman" w:hAnsi="Times New Roman" w:cs="Times New Roman"/>
          <w:i/>
          <w:sz w:val="20"/>
          <w:szCs w:val="20"/>
        </w:rPr>
        <w:t xml:space="preserve"> mosaic virus, </w:t>
      </w:r>
      <w:r w:rsidRPr="00BB4880">
        <w:rPr>
          <w:rFonts w:ascii="Times New Roman" w:hAnsi="Times New Roman" w:cs="Times New Roman"/>
          <w:sz w:val="20"/>
          <w:szCs w:val="20"/>
        </w:rPr>
        <w:t xml:space="preserve">and </w:t>
      </w:r>
      <w:r w:rsidRPr="00BB4880">
        <w:rPr>
          <w:rFonts w:ascii="Times New Roman" w:hAnsi="Times New Roman" w:cs="Times New Roman"/>
          <w:i/>
          <w:sz w:val="20"/>
          <w:szCs w:val="20"/>
        </w:rPr>
        <w:t>Wheat mosaic virus</w:t>
      </w:r>
      <w:r w:rsidRPr="00BB4880">
        <w:rPr>
          <w:rFonts w:ascii="Times New Roman" w:hAnsi="Times New Roman" w:cs="Times New Roman"/>
          <w:sz w:val="20"/>
          <w:szCs w:val="20"/>
        </w:rPr>
        <w:t xml:space="preserve"> in wheat curl mites recovered from maturing winter wheat spikes.  </w:t>
      </w:r>
      <w:r w:rsidRPr="00BB4880">
        <w:rPr>
          <w:rFonts w:ascii="Times New Roman" w:hAnsi="Times New Roman" w:cs="Times New Roman"/>
          <w:bCs/>
          <w:i/>
          <w:sz w:val="20"/>
          <w:szCs w:val="20"/>
        </w:rPr>
        <w:t>Plant Dis.</w:t>
      </w:r>
      <w:r w:rsidRPr="00BB4880">
        <w:rPr>
          <w:rFonts w:ascii="Times New Roman" w:hAnsi="Times New Roman" w:cs="Times New Roman"/>
          <w:bCs/>
          <w:sz w:val="20"/>
          <w:szCs w:val="20"/>
        </w:rPr>
        <w:t xml:space="preserve">  100:318-323</w:t>
      </w:r>
      <w:r w:rsidRPr="00BB4880">
        <w:rPr>
          <w:rFonts w:ascii="Times New Roman" w:hAnsi="Times New Roman" w:cs="Times New Roman"/>
          <w:sz w:val="20"/>
          <w:szCs w:val="20"/>
        </w:rPr>
        <w:t>.</w:t>
      </w:r>
    </w:p>
    <w:p w:rsidR="00BB4880" w:rsidRPr="00BB4880" w:rsidRDefault="00BB4880" w:rsidP="00BB4880">
      <w:pPr>
        <w:tabs>
          <w:tab w:val="left" w:pos="360"/>
        </w:tabs>
        <w:ind w:left="360" w:hanging="360"/>
        <w:rPr>
          <w:rFonts w:ascii="Times New Roman" w:hAnsi="Times New Roman" w:cs="Times New Roman"/>
          <w:sz w:val="20"/>
          <w:szCs w:val="20"/>
        </w:rPr>
      </w:pPr>
      <w:r w:rsidRPr="00BB4880">
        <w:rPr>
          <w:rFonts w:ascii="Times New Roman" w:hAnsi="Times New Roman" w:cs="Times New Roman"/>
          <w:sz w:val="20"/>
          <w:szCs w:val="20"/>
        </w:rPr>
        <w:t>3.</w:t>
      </w:r>
      <w:r w:rsidRPr="00BB4880">
        <w:rPr>
          <w:rFonts w:ascii="Times New Roman" w:hAnsi="Times New Roman" w:cs="Times New Roman"/>
          <w:sz w:val="20"/>
          <w:szCs w:val="20"/>
        </w:rPr>
        <w:tab/>
      </w:r>
      <w:proofErr w:type="spellStart"/>
      <w:r w:rsidRPr="00BB4880">
        <w:rPr>
          <w:rFonts w:ascii="Times New Roman" w:hAnsi="Times New Roman" w:cs="Times New Roman"/>
          <w:sz w:val="20"/>
          <w:szCs w:val="20"/>
        </w:rPr>
        <w:t>Nguy</w:t>
      </w:r>
      <w:proofErr w:type="spellEnd"/>
      <w:r w:rsidRPr="00BB4880">
        <w:rPr>
          <w:rFonts w:ascii="Times New Roman" w:hAnsi="Times New Roman" w:cs="Times New Roman"/>
          <w:sz w:val="20"/>
          <w:szCs w:val="20"/>
        </w:rPr>
        <w:t xml:space="preserve">-Robertson, A. L., </w:t>
      </w:r>
      <w:proofErr w:type="spellStart"/>
      <w:r w:rsidRPr="00BB4880">
        <w:rPr>
          <w:rFonts w:ascii="Times New Roman" w:hAnsi="Times New Roman" w:cs="Times New Roman"/>
          <w:sz w:val="20"/>
          <w:szCs w:val="20"/>
        </w:rPr>
        <w:t>Zygielbaum</w:t>
      </w:r>
      <w:proofErr w:type="spellEnd"/>
      <w:r w:rsidRPr="00BB4880">
        <w:rPr>
          <w:rFonts w:ascii="Times New Roman" w:hAnsi="Times New Roman" w:cs="Times New Roman"/>
          <w:sz w:val="20"/>
          <w:szCs w:val="20"/>
        </w:rPr>
        <w:t xml:space="preserve">, A. I., </w:t>
      </w:r>
      <w:proofErr w:type="spellStart"/>
      <w:r w:rsidRPr="00BB4880">
        <w:rPr>
          <w:rFonts w:ascii="Times New Roman" w:hAnsi="Times New Roman" w:cs="Times New Roman"/>
          <w:sz w:val="20"/>
          <w:szCs w:val="20"/>
        </w:rPr>
        <w:t>McMechan</w:t>
      </w:r>
      <w:proofErr w:type="spellEnd"/>
      <w:r w:rsidRPr="00BB4880">
        <w:rPr>
          <w:rFonts w:ascii="Times New Roman" w:hAnsi="Times New Roman" w:cs="Times New Roman"/>
          <w:sz w:val="20"/>
          <w:szCs w:val="20"/>
        </w:rPr>
        <w:t xml:space="preserve">, A. J., Hein, G. L., </w:t>
      </w:r>
      <w:proofErr w:type="spellStart"/>
      <w:r w:rsidRPr="00BB4880">
        <w:rPr>
          <w:rFonts w:ascii="Times New Roman" w:hAnsi="Times New Roman" w:cs="Times New Roman"/>
          <w:b/>
          <w:sz w:val="20"/>
          <w:szCs w:val="20"/>
        </w:rPr>
        <w:t>Wegulo</w:t>
      </w:r>
      <w:proofErr w:type="spellEnd"/>
      <w:r w:rsidRPr="00BB4880">
        <w:rPr>
          <w:rFonts w:ascii="Times New Roman" w:hAnsi="Times New Roman" w:cs="Times New Roman"/>
          <w:b/>
          <w:sz w:val="20"/>
          <w:szCs w:val="20"/>
        </w:rPr>
        <w:t>, S. N.,</w:t>
      </w:r>
      <w:r w:rsidRPr="00BB4880">
        <w:rPr>
          <w:rFonts w:ascii="Times New Roman" w:hAnsi="Times New Roman" w:cs="Times New Roman"/>
          <w:sz w:val="20"/>
          <w:szCs w:val="20"/>
        </w:rPr>
        <w:t xml:space="preserve"> Stilwell, A. R., and Smith, T. M. </w:t>
      </w:r>
      <w:r w:rsidRPr="00BB4880">
        <w:rPr>
          <w:rFonts w:ascii="Times New Roman" w:hAnsi="Times New Roman" w:cs="Times New Roman"/>
          <w:b/>
          <w:sz w:val="20"/>
          <w:szCs w:val="20"/>
        </w:rPr>
        <w:t>2016.</w:t>
      </w:r>
      <w:r w:rsidRPr="00BB4880">
        <w:rPr>
          <w:rFonts w:ascii="Times New Roman" w:hAnsi="Times New Roman" w:cs="Times New Roman"/>
          <w:sz w:val="20"/>
          <w:szCs w:val="20"/>
        </w:rPr>
        <w:t xml:space="preserve">  Developing the framework for a risk map for mite vectored viruses in wheat resulting from pre-harvest hail damage.  </w:t>
      </w:r>
      <w:r w:rsidRPr="00BB4880">
        <w:rPr>
          <w:rFonts w:ascii="Times New Roman" w:hAnsi="Times New Roman" w:cs="Times New Roman"/>
          <w:i/>
          <w:sz w:val="20"/>
          <w:szCs w:val="20"/>
        </w:rPr>
        <w:t>Crop Prot.</w:t>
      </w:r>
      <w:r w:rsidRPr="00BB4880">
        <w:rPr>
          <w:rFonts w:ascii="Times New Roman" w:hAnsi="Times New Roman" w:cs="Times New Roman"/>
          <w:sz w:val="20"/>
          <w:szCs w:val="20"/>
        </w:rPr>
        <w:t xml:space="preserve"> 89:21-31.</w:t>
      </w:r>
    </w:p>
    <w:p w:rsidR="00BB4880" w:rsidRPr="00BB4880" w:rsidRDefault="00BB4880" w:rsidP="00BB4880">
      <w:pPr>
        <w:tabs>
          <w:tab w:val="left" w:pos="360"/>
        </w:tabs>
        <w:ind w:left="360" w:hanging="360"/>
        <w:rPr>
          <w:rFonts w:ascii="Times New Roman" w:hAnsi="Times New Roman" w:cs="Times New Roman"/>
          <w:sz w:val="20"/>
          <w:szCs w:val="20"/>
        </w:rPr>
      </w:pPr>
    </w:p>
    <w:p w:rsidR="00BB4880" w:rsidRPr="00BB4880" w:rsidRDefault="00BB4880" w:rsidP="00BB4880">
      <w:pPr>
        <w:tabs>
          <w:tab w:val="left" w:pos="360"/>
        </w:tabs>
        <w:ind w:left="360" w:hanging="360"/>
        <w:rPr>
          <w:rFonts w:ascii="Times New Roman" w:hAnsi="Times New Roman" w:cs="Times New Roman"/>
          <w:sz w:val="20"/>
          <w:szCs w:val="20"/>
          <w:u w:val="single"/>
        </w:rPr>
      </w:pPr>
      <w:r w:rsidRPr="00BB4880">
        <w:rPr>
          <w:rFonts w:ascii="Times New Roman" w:hAnsi="Times New Roman" w:cs="Times New Roman"/>
          <w:sz w:val="20"/>
          <w:szCs w:val="20"/>
          <w:u w:val="single"/>
        </w:rPr>
        <w:lastRenderedPageBreak/>
        <w:t>Book Chapters (1 Total):</w:t>
      </w:r>
    </w:p>
    <w:p w:rsidR="00BB4880" w:rsidRPr="00BB4880" w:rsidRDefault="00BB4880" w:rsidP="00BB4880">
      <w:pPr>
        <w:tabs>
          <w:tab w:val="left" w:pos="360"/>
        </w:tabs>
        <w:ind w:left="360" w:hanging="360"/>
        <w:rPr>
          <w:rFonts w:ascii="Times New Roman" w:hAnsi="Times New Roman" w:cs="Times New Roman"/>
          <w:sz w:val="20"/>
          <w:szCs w:val="20"/>
        </w:rPr>
      </w:pPr>
    </w:p>
    <w:p w:rsidR="00BB4880" w:rsidRPr="00BB4880" w:rsidRDefault="00BB4880" w:rsidP="00BB4880">
      <w:pPr>
        <w:tabs>
          <w:tab w:val="left" w:pos="360"/>
        </w:tabs>
        <w:ind w:left="360" w:hanging="360"/>
        <w:rPr>
          <w:rFonts w:ascii="Times New Roman" w:hAnsi="Times New Roman" w:cs="Times New Roman"/>
          <w:bCs/>
          <w:sz w:val="20"/>
          <w:szCs w:val="20"/>
        </w:rPr>
      </w:pPr>
      <w:r w:rsidRPr="00BB4880">
        <w:rPr>
          <w:rFonts w:ascii="Times New Roman" w:hAnsi="Times New Roman" w:cs="Times New Roman"/>
          <w:bCs/>
          <w:sz w:val="20"/>
          <w:szCs w:val="20"/>
        </w:rPr>
        <w:t>2.</w:t>
      </w:r>
      <w:r w:rsidRPr="00BB4880">
        <w:rPr>
          <w:rFonts w:ascii="Times New Roman" w:hAnsi="Times New Roman" w:cs="Times New Roman"/>
          <w:bCs/>
          <w:sz w:val="20"/>
          <w:szCs w:val="20"/>
        </w:rPr>
        <w:tab/>
      </w:r>
      <w:proofErr w:type="spellStart"/>
      <w:r w:rsidRPr="00BB4880">
        <w:rPr>
          <w:rFonts w:ascii="Times New Roman" w:hAnsi="Times New Roman" w:cs="Times New Roman"/>
          <w:b/>
          <w:bCs/>
          <w:sz w:val="20"/>
          <w:szCs w:val="20"/>
        </w:rPr>
        <w:t>Wegulo</w:t>
      </w:r>
      <w:proofErr w:type="spellEnd"/>
      <w:r w:rsidRPr="00BB4880">
        <w:rPr>
          <w:rFonts w:ascii="Times New Roman" w:hAnsi="Times New Roman" w:cs="Times New Roman"/>
          <w:b/>
          <w:bCs/>
          <w:sz w:val="20"/>
          <w:szCs w:val="20"/>
        </w:rPr>
        <w:t>, S.N. 2016.</w:t>
      </w:r>
      <w:r w:rsidRPr="00BB4880">
        <w:rPr>
          <w:rFonts w:ascii="Times New Roman" w:hAnsi="Times New Roman" w:cs="Times New Roman"/>
          <w:bCs/>
          <w:sz w:val="20"/>
          <w:szCs w:val="20"/>
        </w:rPr>
        <w:t xml:space="preserve">  Integrated wheat disease management.  In: Achieving Sustainable Cultivation of Wheat Vol. I.  P. Langridge (Ed.). Burleigh </w:t>
      </w:r>
      <w:proofErr w:type="spellStart"/>
      <w:r w:rsidRPr="00BB4880">
        <w:rPr>
          <w:rFonts w:ascii="Times New Roman" w:hAnsi="Times New Roman" w:cs="Times New Roman"/>
          <w:bCs/>
          <w:sz w:val="20"/>
          <w:szCs w:val="20"/>
        </w:rPr>
        <w:t>Dodds</w:t>
      </w:r>
      <w:proofErr w:type="spellEnd"/>
      <w:r w:rsidRPr="00BB4880">
        <w:rPr>
          <w:rFonts w:ascii="Times New Roman" w:hAnsi="Times New Roman" w:cs="Times New Roman"/>
          <w:bCs/>
          <w:sz w:val="20"/>
          <w:szCs w:val="20"/>
        </w:rPr>
        <w:t xml:space="preserve"> Science Publishing, Cambridge, UK.  25 pages.</w:t>
      </w:r>
    </w:p>
    <w:p w:rsidR="00BB4880" w:rsidRPr="00BB4880" w:rsidRDefault="00BB4880" w:rsidP="00BB4880">
      <w:pPr>
        <w:tabs>
          <w:tab w:val="left" w:pos="360"/>
        </w:tabs>
        <w:ind w:left="360" w:hanging="360"/>
        <w:rPr>
          <w:rFonts w:ascii="Times New Roman" w:hAnsi="Times New Roman" w:cs="Times New Roman"/>
          <w:sz w:val="20"/>
          <w:szCs w:val="20"/>
        </w:rPr>
      </w:pPr>
    </w:p>
    <w:p w:rsidR="00BB4880" w:rsidRPr="00BB4880" w:rsidRDefault="00BB4880" w:rsidP="00BB4880">
      <w:pPr>
        <w:tabs>
          <w:tab w:val="left" w:pos="360"/>
        </w:tabs>
        <w:ind w:left="360" w:hanging="360"/>
        <w:rPr>
          <w:rFonts w:ascii="Times New Roman" w:hAnsi="Times New Roman" w:cs="Times New Roman"/>
          <w:sz w:val="20"/>
          <w:szCs w:val="20"/>
          <w:u w:val="single"/>
        </w:rPr>
      </w:pPr>
      <w:r w:rsidRPr="00BB4880">
        <w:rPr>
          <w:rFonts w:ascii="Times New Roman" w:hAnsi="Times New Roman" w:cs="Times New Roman"/>
          <w:sz w:val="20"/>
          <w:szCs w:val="20"/>
          <w:u w:val="single"/>
        </w:rPr>
        <w:t>Extension Newsletter Articles (15 Total):</w:t>
      </w:r>
    </w:p>
    <w:p w:rsidR="00BB4880" w:rsidRPr="00BB4880" w:rsidRDefault="00BB4880" w:rsidP="00BB4880">
      <w:pPr>
        <w:tabs>
          <w:tab w:val="left" w:pos="360"/>
        </w:tabs>
        <w:ind w:left="360" w:hanging="360"/>
        <w:rPr>
          <w:rFonts w:ascii="Times New Roman" w:hAnsi="Times New Roman" w:cs="Times New Roman"/>
          <w:sz w:val="20"/>
          <w:szCs w:val="20"/>
        </w:rPr>
      </w:pPr>
    </w:p>
    <w:p w:rsidR="00BB4880" w:rsidRPr="00BB4880" w:rsidRDefault="00BB4880" w:rsidP="00BB4880">
      <w:pPr>
        <w:pStyle w:val="NoSpacing"/>
        <w:tabs>
          <w:tab w:val="left" w:pos="360"/>
        </w:tabs>
        <w:ind w:left="360" w:hanging="360"/>
        <w:rPr>
          <w:rFonts w:ascii="Times New Roman" w:hAnsi="Times New Roman" w:cs="Times New Roman"/>
          <w:sz w:val="20"/>
          <w:szCs w:val="20"/>
          <w:lang w:val="en"/>
        </w:rPr>
      </w:pPr>
      <w:r w:rsidRPr="00BB4880">
        <w:rPr>
          <w:rFonts w:ascii="Times New Roman" w:hAnsi="Times New Roman" w:cs="Times New Roman"/>
          <w:sz w:val="20"/>
          <w:szCs w:val="20"/>
          <w:lang w:val="en"/>
        </w:rPr>
        <w:t xml:space="preserve">1. </w:t>
      </w:r>
      <w:r w:rsidRPr="00BB4880">
        <w:rPr>
          <w:rFonts w:ascii="Times New Roman" w:hAnsi="Times New Roman" w:cs="Times New Roman"/>
          <w:sz w:val="20"/>
          <w:szCs w:val="20"/>
          <w:lang w:val="en"/>
        </w:rPr>
        <w:tab/>
      </w:r>
      <w:proofErr w:type="spellStart"/>
      <w:r w:rsidRPr="00BB4880">
        <w:rPr>
          <w:rFonts w:ascii="Times New Roman" w:hAnsi="Times New Roman" w:cs="Times New Roman"/>
          <w:b/>
          <w:sz w:val="20"/>
          <w:szCs w:val="20"/>
        </w:rPr>
        <w:t>Wegulo</w:t>
      </w:r>
      <w:proofErr w:type="spellEnd"/>
      <w:r w:rsidRPr="00BB4880">
        <w:rPr>
          <w:rFonts w:ascii="Times New Roman" w:hAnsi="Times New Roman" w:cs="Times New Roman"/>
          <w:b/>
          <w:sz w:val="20"/>
          <w:szCs w:val="20"/>
        </w:rPr>
        <w:t>, S. 2016.</w:t>
      </w:r>
      <w:r w:rsidRPr="00BB4880">
        <w:rPr>
          <w:rFonts w:ascii="Times New Roman" w:hAnsi="Times New Roman" w:cs="Times New Roman"/>
          <w:sz w:val="20"/>
          <w:szCs w:val="20"/>
        </w:rPr>
        <w:t xml:space="preserve"> Wheat disease management tips for 2017. </w:t>
      </w:r>
      <w:proofErr w:type="spellStart"/>
      <w:r w:rsidRPr="00BB4880">
        <w:rPr>
          <w:rFonts w:ascii="Times New Roman" w:hAnsi="Times New Roman" w:cs="Times New Roman"/>
          <w:sz w:val="20"/>
          <w:szCs w:val="20"/>
        </w:rPr>
        <w:t>CropWatch</w:t>
      </w:r>
      <w:proofErr w:type="spellEnd"/>
      <w:r w:rsidRPr="00BB4880">
        <w:rPr>
          <w:rFonts w:ascii="Times New Roman" w:hAnsi="Times New Roman" w:cs="Times New Roman"/>
          <w:sz w:val="20"/>
          <w:szCs w:val="20"/>
        </w:rPr>
        <w:t xml:space="preserve">.  December 9.  </w:t>
      </w:r>
      <w:hyperlink r:id="rId21" w:history="1">
        <w:r w:rsidRPr="00BB4880">
          <w:rPr>
            <w:rStyle w:val="Hyperlink"/>
            <w:rFonts w:ascii="Times New Roman" w:hAnsi="Times New Roman" w:cs="Times New Roman"/>
            <w:sz w:val="20"/>
            <w:szCs w:val="20"/>
          </w:rPr>
          <w:t>http://cropwatch.unl.edu/2016/wheat-disease-management-tips-2017</w:t>
        </w:r>
      </w:hyperlink>
      <w:r w:rsidRPr="00BB4880">
        <w:rPr>
          <w:rFonts w:ascii="Times New Roman" w:hAnsi="Times New Roman" w:cs="Times New Roman"/>
          <w:sz w:val="20"/>
          <w:szCs w:val="20"/>
        </w:rPr>
        <w:t>.</w:t>
      </w:r>
    </w:p>
    <w:p w:rsidR="00BB4880" w:rsidRPr="00BB4880" w:rsidRDefault="00BB4880" w:rsidP="00BB4880">
      <w:pPr>
        <w:pStyle w:val="NoSpacing"/>
        <w:tabs>
          <w:tab w:val="left" w:pos="360"/>
        </w:tabs>
        <w:ind w:left="360" w:hanging="360"/>
        <w:rPr>
          <w:rFonts w:ascii="Times New Roman" w:hAnsi="Times New Roman" w:cs="Times New Roman"/>
          <w:sz w:val="20"/>
          <w:szCs w:val="20"/>
        </w:rPr>
      </w:pPr>
      <w:r w:rsidRPr="00BB4880">
        <w:rPr>
          <w:rFonts w:ascii="Times New Roman" w:hAnsi="Times New Roman" w:cs="Times New Roman"/>
          <w:sz w:val="20"/>
          <w:szCs w:val="20"/>
          <w:lang w:val="en"/>
        </w:rPr>
        <w:t xml:space="preserve">2. </w:t>
      </w:r>
      <w:r w:rsidRPr="00BB4880">
        <w:rPr>
          <w:rFonts w:ascii="Times New Roman" w:hAnsi="Times New Roman" w:cs="Times New Roman"/>
          <w:sz w:val="20"/>
          <w:szCs w:val="20"/>
          <w:lang w:val="en"/>
        </w:rPr>
        <w:tab/>
      </w:r>
      <w:proofErr w:type="spellStart"/>
      <w:r w:rsidRPr="00BB4880">
        <w:rPr>
          <w:rFonts w:ascii="Times New Roman" w:hAnsi="Times New Roman" w:cs="Times New Roman"/>
          <w:b/>
          <w:sz w:val="20"/>
          <w:szCs w:val="20"/>
        </w:rPr>
        <w:t>Wegulo</w:t>
      </w:r>
      <w:proofErr w:type="spellEnd"/>
      <w:r w:rsidRPr="00BB4880">
        <w:rPr>
          <w:rFonts w:ascii="Times New Roman" w:hAnsi="Times New Roman" w:cs="Times New Roman"/>
          <w:b/>
          <w:sz w:val="20"/>
          <w:szCs w:val="20"/>
        </w:rPr>
        <w:t>, S. 2016.</w:t>
      </w:r>
      <w:r w:rsidRPr="00BB4880">
        <w:rPr>
          <w:rFonts w:ascii="Times New Roman" w:hAnsi="Times New Roman" w:cs="Times New Roman"/>
          <w:sz w:val="20"/>
          <w:szCs w:val="20"/>
        </w:rPr>
        <w:t xml:space="preserve"> Stripe, stem, and leaf rust in fall-planted wheat. </w:t>
      </w:r>
      <w:proofErr w:type="spellStart"/>
      <w:r w:rsidRPr="00BB4880">
        <w:rPr>
          <w:rFonts w:ascii="Times New Roman" w:hAnsi="Times New Roman" w:cs="Times New Roman"/>
          <w:sz w:val="20"/>
          <w:szCs w:val="20"/>
        </w:rPr>
        <w:t>CropWatch</w:t>
      </w:r>
      <w:proofErr w:type="spellEnd"/>
      <w:r w:rsidRPr="00BB4880">
        <w:rPr>
          <w:rFonts w:ascii="Times New Roman" w:hAnsi="Times New Roman" w:cs="Times New Roman"/>
          <w:sz w:val="20"/>
          <w:szCs w:val="20"/>
        </w:rPr>
        <w:t xml:space="preserve">. November 11. </w:t>
      </w:r>
      <w:hyperlink r:id="rId22" w:history="1">
        <w:r w:rsidRPr="00BB4880">
          <w:rPr>
            <w:rStyle w:val="Hyperlink"/>
            <w:rFonts w:ascii="Times New Roman" w:hAnsi="Times New Roman" w:cs="Times New Roman"/>
            <w:sz w:val="20"/>
            <w:szCs w:val="20"/>
          </w:rPr>
          <w:t>http://cropwatch.unl.edu/2016/stripe-stem-and-leaf-rust-fall-planted-wheat</w:t>
        </w:r>
      </w:hyperlink>
      <w:r w:rsidRPr="00BB4880">
        <w:rPr>
          <w:rFonts w:ascii="Times New Roman" w:hAnsi="Times New Roman" w:cs="Times New Roman"/>
          <w:sz w:val="20"/>
          <w:szCs w:val="20"/>
        </w:rPr>
        <w:t xml:space="preserve">. </w:t>
      </w:r>
      <w:r w:rsidRPr="00BB4880">
        <w:rPr>
          <w:rFonts w:ascii="Times New Roman" w:hAnsi="Times New Roman" w:cs="Times New Roman"/>
          <w:sz w:val="20"/>
          <w:szCs w:val="20"/>
          <w:lang w:val="en"/>
        </w:rPr>
        <w:t xml:space="preserve">  </w:t>
      </w:r>
    </w:p>
    <w:p w:rsidR="00BB4880" w:rsidRPr="00BB4880" w:rsidRDefault="00BB4880" w:rsidP="00BB4880">
      <w:pPr>
        <w:pStyle w:val="NoSpacing"/>
        <w:tabs>
          <w:tab w:val="left" w:pos="360"/>
        </w:tabs>
        <w:ind w:left="360" w:hanging="360"/>
        <w:rPr>
          <w:rFonts w:ascii="Times New Roman" w:hAnsi="Times New Roman" w:cs="Times New Roman"/>
          <w:sz w:val="20"/>
          <w:szCs w:val="20"/>
          <w:lang w:val="en"/>
        </w:rPr>
      </w:pPr>
      <w:r w:rsidRPr="00BB4880">
        <w:rPr>
          <w:rFonts w:ascii="Times New Roman" w:hAnsi="Times New Roman" w:cs="Times New Roman"/>
          <w:sz w:val="20"/>
          <w:szCs w:val="20"/>
          <w:lang w:val="en"/>
        </w:rPr>
        <w:t xml:space="preserve">3. </w:t>
      </w:r>
      <w:r w:rsidRPr="00BB4880">
        <w:rPr>
          <w:rFonts w:ascii="Times New Roman" w:hAnsi="Times New Roman" w:cs="Times New Roman"/>
          <w:sz w:val="20"/>
          <w:szCs w:val="20"/>
          <w:lang w:val="en"/>
        </w:rPr>
        <w:tab/>
      </w:r>
      <w:proofErr w:type="spellStart"/>
      <w:r w:rsidRPr="00BB4880">
        <w:rPr>
          <w:rFonts w:ascii="Times New Roman" w:hAnsi="Times New Roman" w:cs="Times New Roman"/>
          <w:b/>
          <w:sz w:val="20"/>
          <w:szCs w:val="20"/>
        </w:rPr>
        <w:t>Wegulo</w:t>
      </w:r>
      <w:proofErr w:type="spellEnd"/>
      <w:r w:rsidRPr="00BB4880">
        <w:rPr>
          <w:rFonts w:ascii="Times New Roman" w:hAnsi="Times New Roman" w:cs="Times New Roman"/>
          <w:b/>
          <w:sz w:val="20"/>
          <w:szCs w:val="20"/>
        </w:rPr>
        <w:t>, S. 2016.</w:t>
      </w:r>
      <w:r w:rsidRPr="00BB4880">
        <w:rPr>
          <w:rFonts w:ascii="Times New Roman" w:hAnsi="Times New Roman" w:cs="Times New Roman"/>
          <w:sz w:val="20"/>
          <w:szCs w:val="20"/>
        </w:rPr>
        <w:t xml:space="preserve"> Fall strategies for managing wheat diseases. </w:t>
      </w:r>
      <w:proofErr w:type="spellStart"/>
      <w:r w:rsidRPr="00BB4880">
        <w:rPr>
          <w:rFonts w:ascii="Times New Roman" w:hAnsi="Times New Roman" w:cs="Times New Roman"/>
          <w:sz w:val="20"/>
          <w:szCs w:val="20"/>
        </w:rPr>
        <w:t>CropWatch</w:t>
      </w:r>
      <w:proofErr w:type="spellEnd"/>
      <w:r w:rsidRPr="00BB4880">
        <w:rPr>
          <w:rFonts w:ascii="Times New Roman" w:hAnsi="Times New Roman" w:cs="Times New Roman"/>
          <w:sz w:val="20"/>
          <w:szCs w:val="20"/>
        </w:rPr>
        <w:t xml:space="preserve">.  September 2.  </w:t>
      </w:r>
      <w:hyperlink r:id="rId23" w:history="1">
        <w:r w:rsidRPr="00BB4880">
          <w:rPr>
            <w:rStyle w:val="Hyperlink"/>
            <w:rFonts w:ascii="Times New Roman" w:hAnsi="Times New Roman" w:cs="Times New Roman"/>
            <w:sz w:val="20"/>
            <w:szCs w:val="20"/>
          </w:rPr>
          <w:t>http://cropwatch.unl.edu/2016/fall-strategies-managing-wheat-diseases</w:t>
        </w:r>
      </w:hyperlink>
      <w:r w:rsidRPr="00BB4880">
        <w:rPr>
          <w:rFonts w:ascii="Times New Roman" w:hAnsi="Times New Roman" w:cs="Times New Roman"/>
          <w:sz w:val="20"/>
          <w:szCs w:val="20"/>
        </w:rPr>
        <w:t xml:space="preserve">. </w:t>
      </w:r>
    </w:p>
    <w:p w:rsidR="00BB4880" w:rsidRPr="00BB4880" w:rsidRDefault="00BB4880" w:rsidP="00BB4880">
      <w:pPr>
        <w:pStyle w:val="NoSpacing"/>
        <w:tabs>
          <w:tab w:val="left" w:pos="360"/>
        </w:tabs>
        <w:ind w:left="360" w:hanging="360"/>
        <w:rPr>
          <w:rFonts w:ascii="Times New Roman" w:hAnsi="Times New Roman" w:cs="Times New Roman"/>
          <w:sz w:val="20"/>
          <w:szCs w:val="20"/>
          <w:lang w:val="en"/>
        </w:rPr>
      </w:pPr>
      <w:r w:rsidRPr="00BB4880">
        <w:rPr>
          <w:rFonts w:ascii="Times New Roman" w:hAnsi="Times New Roman" w:cs="Times New Roman"/>
          <w:sz w:val="20"/>
          <w:szCs w:val="20"/>
          <w:lang w:val="en"/>
        </w:rPr>
        <w:t xml:space="preserve">4. </w:t>
      </w:r>
      <w:r w:rsidRPr="00BB4880">
        <w:rPr>
          <w:rFonts w:ascii="Times New Roman" w:hAnsi="Times New Roman" w:cs="Times New Roman"/>
          <w:sz w:val="20"/>
          <w:szCs w:val="20"/>
          <w:lang w:val="en"/>
        </w:rPr>
        <w:tab/>
      </w:r>
      <w:r w:rsidRPr="00BB4880">
        <w:rPr>
          <w:rFonts w:ascii="Times New Roman" w:hAnsi="Times New Roman" w:cs="Times New Roman"/>
          <w:sz w:val="20"/>
          <w:szCs w:val="20"/>
        </w:rPr>
        <w:t xml:space="preserve">Klein, R., </w:t>
      </w:r>
      <w:proofErr w:type="spellStart"/>
      <w:r w:rsidRPr="00BB4880">
        <w:rPr>
          <w:rFonts w:ascii="Times New Roman" w:hAnsi="Times New Roman" w:cs="Times New Roman"/>
          <w:sz w:val="20"/>
          <w:szCs w:val="20"/>
        </w:rPr>
        <w:t>Werle</w:t>
      </w:r>
      <w:proofErr w:type="spellEnd"/>
      <w:r w:rsidRPr="00BB4880">
        <w:rPr>
          <w:rFonts w:ascii="Times New Roman" w:hAnsi="Times New Roman" w:cs="Times New Roman"/>
          <w:sz w:val="20"/>
          <w:szCs w:val="20"/>
        </w:rPr>
        <w:t xml:space="preserve">, R., Creech, C., Bradshaw, J., </w:t>
      </w:r>
      <w:proofErr w:type="spellStart"/>
      <w:r w:rsidRPr="00BB4880">
        <w:rPr>
          <w:rFonts w:ascii="Times New Roman" w:hAnsi="Times New Roman" w:cs="Times New Roman"/>
          <w:b/>
          <w:sz w:val="20"/>
          <w:szCs w:val="20"/>
        </w:rPr>
        <w:t>Wegulo</w:t>
      </w:r>
      <w:proofErr w:type="spellEnd"/>
      <w:r w:rsidRPr="00BB4880">
        <w:rPr>
          <w:rFonts w:ascii="Times New Roman" w:hAnsi="Times New Roman" w:cs="Times New Roman"/>
          <w:b/>
          <w:sz w:val="20"/>
          <w:szCs w:val="20"/>
        </w:rPr>
        <w:t>, S.,</w:t>
      </w:r>
      <w:r w:rsidRPr="00BB4880">
        <w:rPr>
          <w:rFonts w:ascii="Times New Roman" w:hAnsi="Times New Roman" w:cs="Times New Roman"/>
          <w:sz w:val="20"/>
          <w:szCs w:val="20"/>
        </w:rPr>
        <w:t xml:space="preserve"> Hein, G. L., Adesemoye, A. O., </w:t>
      </w:r>
      <w:proofErr w:type="spellStart"/>
      <w:r w:rsidRPr="00BB4880">
        <w:rPr>
          <w:rFonts w:ascii="Times New Roman" w:hAnsi="Times New Roman" w:cs="Times New Roman"/>
          <w:sz w:val="20"/>
          <w:szCs w:val="20"/>
        </w:rPr>
        <w:t>McMechan</w:t>
      </w:r>
      <w:proofErr w:type="spellEnd"/>
      <w:r w:rsidRPr="00BB4880">
        <w:rPr>
          <w:rFonts w:ascii="Times New Roman" w:hAnsi="Times New Roman" w:cs="Times New Roman"/>
          <w:sz w:val="20"/>
          <w:szCs w:val="20"/>
        </w:rPr>
        <w:t xml:space="preserve">, J. </w:t>
      </w:r>
      <w:r w:rsidRPr="00BB4880">
        <w:rPr>
          <w:rFonts w:ascii="Times New Roman" w:hAnsi="Times New Roman" w:cs="Times New Roman"/>
          <w:b/>
          <w:sz w:val="20"/>
          <w:szCs w:val="20"/>
        </w:rPr>
        <w:t>2016.</w:t>
      </w:r>
      <w:r w:rsidRPr="00BB4880">
        <w:rPr>
          <w:rFonts w:ascii="Times New Roman" w:hAnsi="Times New Roman" w:cs="Times New Roman"/>
          <w:sz w:val="20"/>
          <w:szCs w:val="20"/>
        </w:rPr>
        <w:t xml:space="preserve"> Control volunteer winter wheat and other weeds now to increase and protect 2017 yields, income. </w:t>
      </w:r>
      <w:proofErr w:type="spellStart"/>
      <w:r w:rsidRPr="00BB4880">
        <w:rPr>
          <w:rFonts w:ascii="Times New Roman" w:hAnsi="Times New Roman" w:cs="Times New Roman"/>
          <w:sz w:val="20"/>
          <w:szCs w:val="20"/>
        </w:rPr>
        <w:t>CropWatch</w:t>
      </w:r>
      <w:proofErr w:type="spellEnd"/>
      <w:r w:rsidRPr="00BB4880">
        <w:rPr>
          <w:rFonts w:ascii="Times New Roman" w:hAnsi="Times New Roman" w:cs="Times New Roman"/>
          <w:sz w:val="20"/>
          <w:szCs w:val="20"/>
        </w:rPr>
        <w:t xml:space="preserve">.  June 23.  </w:t>
      </w:r>
      <w:hyperlink r:id="rId24" w:history="1">
        <w:r w:rsidRPr="00BB4880">
          <w:rPr>
            <w:rStyle w:val="Hyperlink"/>
            <w:rFonts w:ascii="Times New Roman" w:hAnsi="Times New Roman" w:cs="Times New Roman"/>
            <w:sz w:val="20"/>
            <w:szCs w:val="20"/>
          </w:rPr>
          <w:t>http://cropwatch.unl.edu/2016/control-volunteer-winter-wheat-and-other-weeds-now-increase-and-protect-2017-yields-income</w:t>
        </w:r>
      </w:hyperlink>
      <w:r w:rsidRPr="00BB4880">
        <w:rPr>
          <w:rFonts w:ascii="Times New Roman" w:hAnsi="Times New Roman" w:cs="Times New Roman"/>
          <w:sz w:val="20"/>
          <w:szCs w:val="20"/>
        </w:rPr>
        <w:t xml:space="preserve">. </w:t>
      </w:r>
    </w:p>
    <w:p w:rsidR="00BB4880" w:rsidRPr="00BB4880" w:rsidRDefault="00BB4880" w:rsidP="00BB4880">
      <w:pPr>
        <w:pStyle w:val="NoSpacing"/>
        <w:tabs>
          <w:tab w:val="left" w:pos="360"/>
        </w:tabs>
        <w:ind w:left="360" w:hanging="360"/>
        <w:rPr>
          <w:rFonts w:ascii="Times New Roman" w:hAnsi="Times New Roman" w:cs="Times New Roman"/>
          <w:sz w:val="20"/>
          <w:szCs w:val="20"/>
          <w:lang w:val="en"/>
        </w:rPr>
      </w:pPr>
      <w:r w:rsidRPr="00BB4880">
        <w:rPr>
          <w:rFonts w:ascii="Times New Roman" w:hAnsi="Times New Roman" w:cs="Times New Roman"/>
          <w:sz w:val="20"/>
          <w:szCs w:val="20"/>
          <w:lang w:val="en"/>
        </w:rPr>
        <w:t xml:space="preserve">5. </w:t>
      </w:r>
      <w:r w:rsidRPr="00BB4880">
        <w:rPr>
          <w:rFonts w:ascii="Times New Roman" w:hAnsi="Times New Roman" w:cs="Times New Roman"/>
          <w:sz w:val="20"/>
          <w:szCs w:val="20"/>
          <w:lang w:val="en"/>
        </w:rPr>
        <w:tab/>
      </w:r>
      <w:proofErr w:type="spellStart"/>
      <w:r w:rsidRPr="00BB4880">
        <w:rPr>
          <w:rFonts w:ascii="Times New Roman" w:hAnsi="Times New Roman" w:cs="Times New Roman"/>
          <w:b/>
          <w:sz w:val="20"/>
          <w:szCs w:val="20"/>
        </w:rPr>
        <w:t>Wegulo</w:t>
      </w:r>
      <w:proofErr w:type="spellEnd"/>
      <w:r w:rsidRPr="00BB4880">
        <w:rPr>
          <w:rFonts w:ascii="Times New Roman" w:hAnsi="Times New Roman" w:cs="Times New Roman"/>
          <w:b/>
          <w:sz w:val="20"/>
          <w:szCs w:val="20"/>
        </w:rPr>
        <w:t>, S. 2016.</w:t>
      </w:r>
      <w:r w:rsidRPr="00BB4880">
        <w:rPr>
          <w:rFonts w:ascii="Times New Roman" w:hAnsi="Times New Roman" w:cs="Times New Roman"/>
          <w:sz w:val="20"/>
          <w:szCs w:val="20"/>
        </w:rPr>
        <w:t xml:space="preserve"> Wheat disease update. </w:t>
      </w:r>
      <w:proofErr w:type="spellStart"/>
      <w:r w:rsidRPr="00BB4880">
        <w:rPr>
          <w:rFonts w:ascii="Times New Roman" w:hAnsi="Times New Roman" w:cs="Times New Roman"/>
          <w:sz w:val="20"/>
          <w:szCs w:val="20"/>
        </w:rPr>
        <w:t>CropWatch</w:t>
      </w:r>
      <w:proofErr w:type="spellEnd"/>
      <w:r w:rsidRPr="00BB4880">
        <w:rPr>
          <w:rFonts w:ascii="Times New Roman" w:hAnsi="Times New Roman" w:cs="Times New Roman"/>
          <w:sz w:val="20"/>
          <w:szCs w:val="20"/>
        </w:rPr>
        <w:t xml:space="preserve">.  June 10.  </w:t>
      </w:r>
      <w:hyperlink r:id="rId25" w:history="1">
        <w:r w:rsidRPr="00BB4880">
          <w:rPr>
            <w:rStyle w:val="Hyperlink"/>
            <w:rFonts w:ascii="Times New Roman" w:hAnsi="Times New Roman" w:cs="Times New Roman"/>
            <w:sz w:val="20"/>
            <w:szCs w:val="20"/>
          </w:rPr>
          <w:t>http://cropwatch.unl.edu/2016/wheat-disease-update-1</w:t>
        </w:r>
      </w:hyperlink>
      <w:r w:rsidRPr="00BB4880">
        <w:rPr>
          <w:rFonts w:ascii="Times New Roman" w:hAnsi="Times New Roman" w:cs="Times New Roman"/>
          <w:sz w:val="20"/>
          <w:szCs w:val="20"/>
        </w:rPr>
        <w:t xml:space="preserve">. </w:t>
      </w:r>
    </w:p>
    <w:p w:rsidR="00BB4880" w:rsidRPr="00BB4880" w:rsidRDefault="00BB4880" w:rsidP="00BB4880">
      <w:pPr>
        <w:pStyle w:val="NoSpacing"/>
        <w:tabs>
          <w:tab w:val="left" w:pos="360"/>
        </w:tabs>
        <w:ind w:left="360" w:hanging="360"/>
        <w:rPr>
          <w:rFonts w:ascii="Times New Roman" w:hAnsi="Times New Roman" w:cs="Times New Roman"/>
          <w:sz w:val="20"/>
          <w:szCs w:val="20"/>
          <w:lang w:val="en"/>
        </w:rPr>
      </w:pPr>
      <w:r w:rsidRPr="00BB4880">
        <w:rPr>
          <w:rFonts w:ascii="Times New Roman" w:hAnsi="Times New Roman" w:cs="Times New Roman"/>
          <w:sz w:val="20"/>
          <w:szCs w:val="20"/>
          <w:lang w:val="en"/>
        </w:rPr>
        <w:t xml:space="preserve">6. </w:t>
      </w:r>
      <w:r w:rsidRPr="00BB4880">
        <w:rPr>
          <w:rFonts w:ascii="Times New Roman" w:hAnsi="Times New Roman" w:cs="Times New Roman"/>
          <w:sz w:val="20"/>
          <w:szCs w:val="20"/>
          <w:lang w:val="en"/>
        </w:rPr>
        <w:tab/>
      </w:r>
      <w:proofErr w:type="spellStart"/>
      <w:r w:rsidRPr="00BB4880">
        <w:rPr>
          <w:rFonts w:ascii="Times New Roman" w:hAnsi="Times New Roman" w:cs="Times New Roman"/>
          <w:b/>
          <w:sz w:val="20"/>
          <w:szCs w:val="20"/>
        </w:rPr>
        <w:t>Wegulo</w:t>
      </w:r>
      <w:proofErr w:type="spellEnd"/>
      <w:r w:rsidRPr="00BB4880">
        <w:rPr>
          <w:rFonts w:ascii="Times New Roman" w:hAnsi="Times New Roman" w:cs="Times New Roman"/>
          <w:b/>
          <w:sz w:val="20"/>
          <w:szCs w:val="20"/>
        </w:rPr>
        <w:t>, S.,</w:t>
      </w:r>
      <w:r w:rsidRPr="00BB4880">
        <w:rPr>
          <w:rFonts w:ascii="Times New Roman" w:hAnsi="Times New Roman" w:cs="Times New Roman"/>
          <w:sz w:val="20"/>
          <w:szCs w:val="20"/>
        </w:rPr>
        <w:t xml:space="preserve"> </w:t>
      </w:r>
      <w:proofErr w:type="spellStart"/>
      <w:r w:rsidRPr="00BB4880">
        <w:rPr>
          <w:rFonts w:ascii="Times New Roman" w:hAnsi="Times New Roman" w:cs="Times New Roman"/>
          <w:sz w:val="20"/>
          <w:szCs w:val="20"/>
        </w:rPr>
        <w:t>DeBoer</w:t>
      </w:r>
      <w:proofErr w:type="spellEnd"/>
      <w:r w:rsidRPr="00BB4880">
        <w:rPr>
          <w:rFonts w:ascii="Times New Roman" w:hAnsi="Times New Roman" w:cs="Times New Roman"/>
          <w:sz w:val="20"/>
          <w:szCs w:val="20"/>
        </w:rPr>
        <w:t xml:space="preserve">, K., Harveson, R. </w:t>
      </w:r>
      <w:r w:rsidRPr="00BB4880">
        <w:rPr>
          <w:rFonts w:ascii="Times New Roman" w:hAnsi="Times New Roman" w:cs="Times New Roman"/>
          <w:b/>
          <w:sz w:val="20"/>
          <w:szCs w:val="20"/>
        </w:rPr>
        <w:t>2016.</w:t>
      </w:r>
      <w:r w:rsidRPr="00BB4880">
        <w:rPr>
          <w:rFonts w:ascii="Times New Roman" w:hAnsi="Times New Roman" w:cs="Times New Roman"/>
          <w:sz w:val="20"/>
          <w:szCs w:val="20"/>
        </w:rPr>
        <w:t xml:space="preserve"> Stripe rust increasing; spray your wheat to protect the flag leaf. </w:t>
      </w:r>
      <w:proofErr w:type="spellStart"/>
      <w:r w:rsidRPr="00BB4880">
        <w:rPr>
          <w:rFonts w:ascii="Times New Roman" w:hAnsi="Times New Roman" w:cs="Times New Roman"/>
          <w:sz w:val="20"/>
          <w:szCs w:val="20"/>
        </w:rPr>
        <w:t>CropWatch</w:t>
      </w:r>
      <w:proofErr w:type="spellEnd"/>
      <w:r w:rsidRPr="00BB4880">
        <w:rPr>
          <w:rFonts w:ascii="Times New Roman" w:hAnsi="Times New Roman" w:cs="Times New Roman"/>
          <w:sz w:val="20"/>
          <w:szCs w:val="20"/>
        </w:rPr>
        <w:t xml:space="preserve">.  June 2.  </w:t>
      </w:r>
      <w:hyperlink r:id="rId26" w:history="1">
        <w:r w:rsidRPr="00BB4880">
          <w:rPr>
            <w:rStyle w:val="Hyperlink"/>
            <w:rFonts w:ascii="Times New Roman" w:hAnsi="Times New Roman" w:cs="Times New Roman"/>
            <w:sz w:val="20"/>
            <w:szCs w:val="20"/>
          </w:rPr>
          <w:t>http://cropwatch.unl.edu/2016/stripe-rust-increasing-protect-flag-leaf</w:t>
        </w:r>
      </w:hyperlink>
      <w:r w:rsidRPr="00BB4880">
        <w:rPr>
          <w:rFonts w:ascii="Times New Roman" w:hAnsi="Times New Roman" w:cs="Times New Roman"/>
          <w:sz w:val="20"/>
          <w:szCs w:val="20"/>
        </w:rPr>
        <w:t xml:space="preserve">. </w:t>
      </w:r>
    </w:p>
    <w:p w:rsidR="00BB4880" w:rsidRPr="00BB4880" w:rsidRDefault="00BB4880" w:rsidP="00BB4880">
      <w:pPr>
        <w:pStyle w:val="NoSpacing"/>
        <w:tabs>
          <w:tab w:val="left" w:pos="360"/>
        </w:tabs>
        <w:ind w:left="360" w:hanging="360"/>
        <w:rPr>
          <w:rFonts w:ascii="Times New Roman" w:hAnsi="Times New Roman" w:cs="Times New Roman"/>
          <w:sz w:val="20"/>
          <w:szCs w:val="20"/>
          <w:lang w:val="en"/>
        </w:rPr>
      </w:pPr>
      <w:r w:rsidRPr="00BB4880">
        <w:rPr>
          <w:rFonts w:ascii="Times New Roman" w:hAnsi="Times New Roman" w:cs="Times New Roman"/>
          <w:sz w:val="20"/>
          <w:szCs w:val="20"/>
          <w:lang w:val="en"/>
        </w:rPr>
        <w:t xml:space="preserve">7. </w:t>
      </w:r>
      <w:r w:rsidRPr="00BB4880">
        <w:rPr>
          <w:rFonts w:ascii="Times New Roman" w:hAnsi="Times New Roman" w:cs="Times New Roman"/>
          <w:sz w:val="20"/>
          <w:szCs w:val="20"/>
          <w:lang w:val="en"/>
        </w:rPr>
        <w:tab/>
      </w:r>
      <w:proofErr w:type="spellStart"/>
      <w:r w:rsidRPr="00BB4880">
        <w:rPr>
          <w:rFonts w:ascii="Times New Roman" w:hAnsi="Times New Roman" w:cs="Times New Roman"/>
          <w:sz w:val="20"/>
          <w:szCs w:val="20"/>
        </w:rPr>
        <w:t>Wegulo</w:t>
      </w:r>
      <w:proofErr w:type="spellEnd"/>
      <w:r w:rsidRPr="00BB4880">
        <w:rPr>
          <w:rFonts w:ascii="Times New Roman" w:hAnsi="Times New Roman" w:cs="Times New Roman"/>
          <w:sz w:val="20"/>
          <w:szCs w:val="20"/>
        </w:rPr>
        <w:t xml:space="preserve">, S. </w:t>
      </w:r>
      <w:r w:rsidRPr="00BB4880">
        <w:rPr>
          <w:rFonts w:ascii="Times New Roman" w:hAnsi="Times New Roman" w:cs="Times New Roman"/>
          <w:b/>
          <w:sz w:val="20"/>
          <w:szCs w:val="20"/>
        </w:rPr>
        <w:t>2016.</w:t>
      </w:r>
      <w:r w:rsidRPr="00BB4880">
        <w:rPr>
          <w:rFonts w:ascii="Times New Roman" w:hAnsi="Times New Roman" w:cs="Times New Roman"/>
          <w:sz w:val="20"/>
          <w:szCs w:val="20"/>
        </w:rPr>
        <w:t xml:space="preserve"> Wheat disease update - late May. </w:t>
      </w:r>
      <w:proofErr w:type="spellStart"/>
      <w:r w:rsidRPr="00BB4880">
        <w:rPr>
          <w:rFonts w:ascii="Times New Roman" w:hAnsi="Times New Roman" w:cs="Times New Roman"/>
          <w:sz w:val="20"/>
          <w:szCs w:val="20"/>
        </w:rPr>
        <w:t>CropWatch</w:t>
      </w:r>
      <w:proofErr w:type="spellEnd"/>
      <w:r w:rsidRPr="00BB4880">
        <w:rPr>
          <w:rFonts w:ascii="Times New Roman" w:hAnsi="Times New Roman" w:cs="Times New Roman"/>
          <w:sz w:val="20"/>
          <w:szCs w:val="20"/>
        </w:rPr>
        <w:t xml:space="preserve">.  May 26.  </w:t>
      </w:r>
      <w:hyperlink r:id="rId27" w:history="1">
        <w:r w:rsidRPr="00BB4880">
          <w:rPr>
            <w:rStyle w:val="Hyperlink"/>
            <w:rFonts w:ascii="Times New Roman" w:hAnsi="Times New Roman" w:cs="Times New Roman"/>
            <w:sz w:val="20"/>
            <w:szCs w:val="20"/>
          </w:rPr>
          <w:t>http://cropwatch.unl.edu/2016/wheat-disease-update-late-may</w:t>
        </w:r>
      </w:hyperlink>
      <w:r w:rsidRPr="00BB4880">
        <w:rPr>
          <w:rFonts w:ascii="Times New Roman" w:hAnsi="Times New Roman" w:cs="Times New Roman"/>
          <w:sz w:val="20"/>
          <w:szCs w:val="20"/>
        </w:rPr>
        <w:t xml:space="preserve">. </w:t>
      </w:r>
    </w:p>
    <w:p w:rsidR="00BB4880" w:rsidRPr="00BB4880" w:rsidRDefault="00BB4880" w:rsidP="00BB4880">
      <w:pPr>
        <w:pStyle w:val="NoSpacing"/>
        <w:tabs>
          <w:tab w:val="left" w:pos="360"/>
        </w:tabs>
        <w:ind w:left="360" w:hanging="360"/>
        <w:rPr>
          <w:rFonts w:ascii="Times New Roman" w:hAnsi="Times New Roman" w:cs="Times New Roman"/>
          <w:sz w:val="20"/>
          <w:szCs w:val="20"/>
          <w:lang w:val="en"/>
        </w:rPr>
      </w:pPr>
      <w:r w:rsidRPr="00BB4880">
        <w:rPr>
          <w:rFonts w:ascii="Times New Roman" w:hAnsi="Times New Roman" w:cs="Times New Roman"/>
          <w:sz w:val="20"/>
          <w:szCs w:val="20"/>
          <w:lang w:val="en"/>
        </w:rPr>
        <w:t xml:space="preserve">8. </w:t>
      </w:r>
      <w:r w:rsidRPr="00BB4880">
        <w:rPr>
          <w:rFonts w:ascii="Times New Roman" w:hAnsi="Times New Roman" w:cs="Times New Roman"/>
          <w:sz w:val="20"/>
          <w:szCs w:val="20"/>
          <w:lang w:val="en"/>
        </w:rPr>
        <w:tab/>
      </w:r>
      <w:proofErr w:type="spellStart"/>
      <w:r w:rsidRPr="00BB4880">
        <w:rPr>
          <w:rFonts w:ascii="Times New Roman" w:hAnsi="Times New Roman" w:cs="Times New Roman"/>
          <w:sz w:val="20"/>
          <w:szCs w:val="20"/>
        </w:rPr>
        <w:t>Wegulo</w:t>
      </w:r>
      <w:proofErr w:type="spellEnd"/>
      <w:r w:rsidRPr="00BB4880">
        <w:rPr>
          <w:rFonts w:ascii="Times New Roman" w:hAnsi="Times New Roman" w:cs="Times New Roman"/>
          <w:sz w:val="20"/>
          <w:szCs w:val="20"/>
        </w:rPr>
        <w:t xml:space="preserve">, S. </w:t>
      </w:r>
      <w:r w:rsidRPr="00BB4880">
        <w:rPr>
          <w:rFonts w:ascii="Times New Roman" w:hAnsi="Times New Roman" w:cs="Times New Roman"/>
          <w:b/>
          <w:sz w:val="20"/>
          <w:szCs w:val="20"/>
        </w:rPr>
        <w:t>2016.</w:t>
      </w:r>
      <w:r w:rsidRPr="00BB4880">
        <w:rPr>
          <w:rFonts w:ascii="Times New Roman" w:hAnsi="Times New Roman" w:cs="Times New Roman"/>
          <w:sz w:val="20"/>
          <w:szCs w:val="20"/>
        </w:rPr>
        <w:t xml:space="preserve"> Head diseases, barley yellow dwarf in wheat. </w:t>
      </w:r>
      <w:proofErr w:type="spellStart"/>
      <w:r w:rsidRPr="00BB4880">
        <w:rPr>
          <w:rFonts w:ascii="Times New Roman" w:hAnsi="Times New Roman" w:cs="Times New Roman"/>
          <w:sz w:val="20"/>
          <w:szCs w:val="20"/>
        </w:rPr>
        <w:t>CropWatch</w:t>
      </w:r>
      <w:proofErr w:type="spellEnd"/>
      <w:r w:rsidRPr="00BB4880">
        <w:rPr>
          <w:rFonts w:ascii="Times New Roman" w:hAnsi="Times New Roman" w:cs="Times New Roman"/>
          <w:sz w:val="20"/>
          <w:szCs w:val="20"/>
        </w:rPr>
        <w:t>.</w:t>
      </w:r>
      <w:r w:rsidRPr="00BB4880">
        <w:rPr>
          <w:rFonts w:ascii="Times New Roman" w:hAnsi="Times New Roman" w:cs="Times New Roman"/>
          <w:sz w:val="20"/>
          <w:szCs w:val="20"/>
          <w:lang w:val="en"/>
        </w:rPr>
        <w:t xml:space="preserve">  May 19. </w:t>
      </w:r>
      <w:hyperlink r:id="rId28" w:history="1">
        <w:r w:rsidRPr="00BB4880">
          <w:rPr>
            <w:rStyle w:val="Hyperlink"/>
            <w:rFonts w:ascii="Times New Roman" w:hAnsi="Times New Roman" w:cs="Times New Roman"/>
            <w:sz w:val="20"/>
            <w:szCs w:val="20"/>
            <w:lang w:val="en"/>
          </w:rPr>
          <w:t>http://cropwatch.unl.edu/2016/head-diseases-barley-yellow-dwarf-wheat</w:t>
        </w:r>
      </w:hyperlink>
      <w:r w:rsidRPr="00BB4880">
        <w:rPr>
          <w:rFonts w:ascii="Times New Roman" w:hAnsi="Times New Roman" w:cs="Times New Roman"/>
          <w:sz w:val="20"/>
          <w:szCs w:val="20"/>
          <w:lang w:val="en"/>
        </w:rPr>
        <w:t xml:space="preserve">.  </w:t>
      </w:r>
    </w:p>
    <w:p w:rsidR="00BB4880" w:rsidRPr="00BB4880" w:rsidRDefault="00BB4880" w:rsidP="00BB4880">
      <w:pPr>
        <w:pStyle w:val="NoSpacing"/>
        <w:tabs>
          <w:tab w:val="left" w:pos="360"/>
        </w:tabs>
        <w:ind w:left="360" w:hanging="360"/>
        <w:rPr>
          <w:rFonts w:ascii="Times New Roman" w:hAnsi="Times New Roman" w:cs="Times New Roman"/>
          <w:sz w:val="20"/>
          <w:szCs w:val="20"/>
          <w:lang w:val="en"/>
        </w:rPr>
      </w:pPr>
      <w:r w:rsidRPr="00BB4880">
        <w:rPr>
          <w:rFonts w:ascii="Times New Roman" w:hAnsi="Times New Roman" w:cs="Times New Roman"/>
          <w:sz w:val="20"/>
          <w:szCs w:val="20"/>
          <w:lang w:val="en"/>
        </w:rPr>
        <w:t xml:space="preserve">9. </w:t>
      </w:r>
      <w:r w:rsidRPr="00BB4880">
        <w:rPr>
          <w:rFonts w:ascii="Times New Roman" w:hAnsi="Times New Roman" w:cs="Times New Roman"/>
          <w:sz w:val="20"/>
          <w:szCs w:val="20"/>
          <w:lang w:val="en"/>
        </w:rPr>
        <w:tab/>
      </w:r>
      <w:proofErr w:type="spellStart"/>
      <w:r w:rsidRPr="00BB4880">
        <w:rPr>
          <w:rFonts w:ascii="Times New Roman" w:hAnsi="Times New Roman" w:cs="Times New Roman"/>
          <w:sz w:val="20"/>
          <w:szCs w:val="20"/>
        </w:rPr>
        <w:t>Wegulo</w:t>
      </w:r>
      <w:proofErr w:type="spellEnd"/>
      <w:r w:rsidRPr="00BB4880">
        <w:rPr>
          <w:rFonts w:ascii="Times New Roman" w:hAnsi="Times New Roman" w:cs="Times New Roman"/>
          <w:sz w:val="20"/>
          <w:szCs w:val="20"/>
        </w:rPr>
        <w:t xml:space="preserve">, S. </w:t>
      </w:r>
      <w:r w:rsidRPr="00BB4880">
        <w:rPr>
          <w:rFonts w:ascii="Times New Roman" w:hAnsi="Times New Roman" w:cs="Times New Roman"/>
          <w:b/>
          <w:sz w:val="20"/>
          <w:szCs w:val="20"/>
        </w:rPr>
        <w:t>2016.</w:t>
      </w:r>
      <w:r w:rsidRPr="00BB4880">
        <w:rPr>
          <w:rFonts w:ascii="Times New Roman" w:hAnsi="Times New Roman" w:cs="Times New Roman"/>
          <w:sz w:val="20"/>
          <w:szCs w:val="20"/>
        </w:rPr>
        <w:t xml:space="preserve"> Wheat disease update. </w:t>
      </w:r>
      <w:proofErr w:type="spellStart"/>
      <w:r w:rsidRPr="00BB4880">
        <w:rPr>
          <w:rFonts w:ascii="Times New Roman" w:hAnsi="Times New Roman" w:cs="Times New Roman"/>
          <w:sz w:val="20"/>
          <w:szCs w:val="20"/>
        </w:rPr>
        <w:t>CropWatch</w:t>
      </w:r>
      <w:proofErr w:type="spellEnd"/>
      <w:r w:rsidRPr="00BB4880">
        <w:rPr>
          <w:rFonts w:ascii="Times New Roman" w:hAnsi="Times New Roman" w:cs="Times New Roman"/>
          <w:sz w:val="20"/>
          <w:szCs w:val="20"/>
        </w:rPr>
        <w:t xml:space="preserve">.  May 13. </w:t>
      </w:r>
      <w:hyperlink r:id="rId29" w:history="1">
        <w:r w:rsidRPr="00BB4880">
          <w:rPr>
            <w:rStyle w:val="Hyperlink"/>
            <w:rFonts w:ascii="Times New Roman" w:hAnsi="Times New Roman" w:cs="Times New Roman"/>
            <w:sz w:val="20"/>
            <w:szCs w:val="20"/>
          </w:rPr>
          <w:t>http://cropwatch.unl.edu/2016/wheat-disease-update-0</w:t>
        </w:r>
      </w:hyperlink>
      <w:r w:rsidRPr="00BB4880">
        <w:rPr>
          <w:rFonts w:ascii="Times New Roman" w:hAnsi="Times New Roman" w:cs="Times New Roman"/>
          <w:sz w:val="20"/>
          <w:szCs w:val="20"/>
        </w:rPr>
        <w:t xml:space="preserve">. </w:t>
      </w:r>
    </w:p>
    <w:p w:rsidR="00BB4880" w:rsidRPr="00BB4880" w:rsidRDefault="00BB4880" w:rsidP="00BB4880">
      <w:pPr>
        <w:pStyle w:val="NoSpacing"/>
        <w:tabs>
          <w:tab w:val="left" w:pos="360"/>
        </w:tabs>
        <w:ind w:left="360" w:hanging="360"/>
        <w:rPr>
          <w:rFonts w:ascii="Times New Roman" w:hAnsi="Times New Roman" w:cs="Times New Roman"/>
          <w:sz w:val="20"/>
          <w:szCs w:val="20"/>
          <w:lang w:val="en"/>
        </w:rPr>
      </w:pPr>
      <w:r w:rsidRPr="00BB4880">
        <w:rPr>
          <w:rFonts w:ascii="Times New Roman" w:hAnsi="Times New Roman" w:cs="Times New Roman"/>
          <w:sz w:val="20"/>
          <w:szCs w:val="20"/>
          <w:lang w:val="en"/>
        </w:rPr>
        <w:t xml:space="preserve">10. </w:t>
      </w:r>
      <w:proofErr w:type="spellStart"/>
      <w:r w:rsidRPr="00BB4880">
        <w:rPr>
          <w:rFonts w:ascii="Times New Roman" w:hAnsi="Times New Roman" w:cs="Times New Roman"/>
          <w:b/>
          <w:sz w:val="20"/>
          <w:szCs w:val="20"/>
        </w:rPr>
        <w:t>Wegulo</w:t>
      </w:r>
      <w:proofErr w:type="spellEnd"/>
      <w:r w:rsidRPr="00BB4880">
        <w:rPr>
          <w:rFonts w:ascii="Times New Roman" w:hAnsi="Times New Roman" w:cs="Times New Roman"/>
          <w:b/>
          <w:sz w:val="20"/>
          <w:szCs w:val="20"/>
        </w:rPr>
        <w:t>, S.,</w:t>
      </w:r>
      <w:r w:rsidRPr="00BB4880">
        <w:rPr>
          <w:rFonts w:ascii="Times New Roman" w:hAnsi="Times New Roman" w:cs="Times New Roman"/>
          <w:sz w:val="20"/>
          <w:szCs w:val="20"/>
        </w:rPr>
        <w:t xml:space="preserve"> Klein, R. </w:t>
      </w:r>
      <w:r w:rsidRPr="00BB4880">
        <w:rPr>
          <w:rFonts w:ascii="Times New Roman" w:hAnsi="Times New Roman" w:cs="Times New Roman"/>
          <w:b/>
          <w:sz w:val="20"/>
          <w:szCs w:val="20"/>
        </w:rPr>
        <w:t>2016.</w:t>
      </w:r>
      <w:r w:rsidRPr="00BB4880">
        <w:rPr>
          <w:rFonts w:ascii="Times New Roman" w:hAnsi="Times New Roman" w:cs="Times New Roman"/>
          <w:sz w:val="20"/>
          <w:szCs w:val="20"/>
        </w:rPr>
        <w:t xml:space="preserve"> Stripe rust widespread in wheat but mostly at low levels. </w:t>
      </w:r>
      <w:proofErr w:type="spellStart"/>
      <w:r w:rsidRPr="00BB4880">
        <w:rPr>
          <w:rFonts w:ascii="Times New Roman" w:hAnsi="Times New Roman" w:cs="Times New Roman"/>
          <w:sz w:val="20"/>
          <w:szCs w:val="20"/>
        </w:rPr>
        <w:t>CropWatch</w:t>
      </w:r>
      <w:proofErr w:type="spellEnd"/>
      <w:r w:rsidRPr="00BB4880">
        <w:rPr>
          <w:rFonts w:ascii="Times New Roman" w:hAnsi="Times New Roman" w:cs="Times New Roman"/>
          <w:sz w:val="20"/>
          <w:szCs w:val="20"/>
        </w:rPr>
        <w:t xml:space="preserve">.  May 6. </w:t>
      </w:r>
      <w:hyperlink r:id="rId30" w:history="1">
        <w:r w:rsidRPr="00BB4880">
          <w:rPr>
            <w:rStyle w:val="Hyperlink"/>
            <w:rFonts w:ascii="Times New Roman" w:hAnsi="Times New Roman" w:cs="Times New Roman"/>
            <w:sz w:val="20"/>
            <w:szCs w:val="20"/>
          </w:rPr>
          <w:t>http://cropwatch.unl.edu/2016/stripe-rust-widespread-wheat-mostly-low-levels</w:t>
        </w:r>
      </w:hyperlink>
      <w:r w:rsidRPr="00BB4880">
        <w:rPr>
          <w:rFonts w:ascii="Times New Roman" w:hAnsi="Times New Roman" w:cs="Times New Roman"/>
          <w:sz w:val="20"/>
          <w:szCs w:val="20"/>
        </w:rPr>
        <w:t xml:space="preserve">. </w:t>
      </w:r>
    </w:p>
    <w:p w:rsidR="00BB4880" w:rsidRPr="00BB4880" w:rsidRDefault="00BB4880" w:rsidP="00BB4880">
      <w:pPr>
        <w:pStyle w:val="NoSpacing"/>
        <w:tabs>
          <w:tab w:val="left" w:pos="360"/>
        </w:tabs>
        <w:ind w:left="360" w:hanging="360"/>
        <w:rPr>
          <w:rFonts w:ascii="Times New Roman" w:hAnsi="Times New Roman" w:cs="Times New Roman"/>
          <w:sz w:val="20"/>
          <w:szCs w:val="20"/>
          <w:lang w:val="en"/>
        </w:rPr>
      </w:pPr>
      <w:r w:rsidRPr="00BB4880">
        <w:rPr>
          <w:rFonts w:ascii="Times New Roman" w:hAnsi="Times New Roman" w:cs="Times New Roman"/>
          <w:sz w:val="20"/>
          <w:szCs w:val="20"/>
          <w:lang w:val="en"/>
        </w:rPr>
        <w:t xml:space="preserve">11. </w:t>
      </w:r>
      <w:proofErr w:type="spellStart"/>
      <w:r w:rsidRPr="00BB4880">
        <w:rPr>
          <w:rFonts w:ascii="Times New Roman" w:hAnsi="Times New Roman" w:cs="Times New Roman"/>
          <w:sz w:val="20"/>
          <w:szCs w:val="20"/>
        </w:rPr>
        <w:t>Wegulo</w:t>
      </w:r>
      <w:proofErr w:type="spellEnd"/>
      <w:r w:rsidRPr="00BB4880">
        <w:rPr>
          <w:rFonts w:ascii="Times New Roman" w:hAnsi="Times New Roman" w:cs="Times New Roman"/>
          <w:sz w:val="20"/>
          <w:szCs w:val="20"/>
        </w:rPr>
        <w:t xml:space="preserve">, S. </w:t>
      </w:r>
      <w:r w:rsidRPr="00BB4880">
        <w:rPr>
          <w:rFonts w:ascii="Times New Roman" w:hAnsi="Times New Roman" w:cs="Times New Roman"/>
          <w:b/>
          <w:sz w:val="20"/>
          <w:szCs w:val="20"/>
        </w:rPr>
        <w:t>2016.</w:t>
      </w:r>
      <w:r w:rsidRPr="00BB4880">
        <w:rPr>
          <w:rFonts w:ascii="Times New Roman" w:hAnsi="Times New Roman" w:cs="Times New Roman"/>
          <w:sz w:val="20"/>
          <w:szCs w:val="20"/>
        </w:rPr>
        <w:t xml:space="preserve"> Conditions favorable to disease growth in wheat.</w:t>
      </w:r>
      <w:r w:rsidRPr="00BB4880">
        <w:rPr>
          <w:rFonts w:ascii="Times New Roman" w:hAnsi="Times New Roman" w:cs="Times New Roman"/>
          <w:sz w:val="20"/>
          <w:szCs w:val="20"/>
          <w:lang w:val="en"/>
        </w:rPr>
        <w:t xml:space="preserve">  </w:t>
      </w:r>
      <w:proofErr w:type="spellStart"/>
      <w:r w:rsidRPr="00BB4880">
        <w:rPr>
          <w:rFonts w:ascii="Times New Roman" w:hAnsi="Times New Roman" w:cs="Times New Roman"/>
          <w:sz w:val="20"/>
          <w:szCs w:val="20"/>
          <w:lang w:val="en"/>
        </w:rPr>
        <w:t>CropWatch</w:t>
      </w:r>
      <w:proofErr w:type="spellEnd"/>
      <w:r w:rsidRPr="00BB4880">
        <w:rPr>
          <w:rFonts w:ascii="Times New Roman" w:hAnsi="Times New Roman" w:cs="Times New Roman"/>
          <w:sz w:val="20"/>
          <w:szCs w:val="20"/>
          <w:lang w:val="en"/>
        </w:rPr>
        <w:t xml:space="preserve">.  April 29.  </w:t>
      </w:r>
      <w:hyperlink r:id="rId31" w:history="1">
        <w:r w:rsidRPr="00BB4880">
          <w:rPr>
            <w:rStyle w:val="Hyperlink"/>
            <w:rFonts w:ascii="Times New Roman" w:hAnsi="Times New Roman" w:cs="Times New Roman"/>
            <w:sz w:val="20"/>
            <w:szCs w:val="20"/>
            <w:lang w:val="en"/>
          </w:rPr>
          <w:t>http://cropwatch.unl.edu/2016/wheat-disease-update</w:t>
        </w:r>
      </w:hyperlink>
      <w:r w:rsidRPr="00BB4880">
        <w:rPr>
          <w:rFonts w:ascii="Times New Roman" w:hAnsi="Times New Roman" w:cs="Times New Roman"/>
          <w:sz w:val="20"/>
          <w:szCs w:val="20"/>
          <w:lang w:val="en"/>
        </w:rPr>
        <w:t xml:space="preserve">. </w:t>
      </w:r>
    </w:p>
    <w:p w:rsidR="00BB4880" w:rsidRPr="00BB4880" w:rsidRDefault="00BB4880" w:rsidP="00BB4880">
      <w:pPr>
        <w:pStyle w:val="NoSpacing"/>
        <w:tabs>
          <w:tab w:val="left" w:pos="360"/>
        </w:tabs>
        <w:ind w:left="360" w:hanging="360"/>
        <w:rPr>
          <w:rFonts w:ascii="Times New Roman" w:hAnsi="Times New Roman" w:cs="Times New Roman"/>
          <w:sz w:val="20"/>
          <w:szCs w:val="20"/>
          <w:lang w:val="en"/>
        </w:rPr>
      </w:pPr>
      <w:r w:rsidRPr="00BB4880">
        <w:rPr>
          <w:rFonts w:ascii="Times New Roman" w:hAnsi="Times New Roman" w:cs="Times New Roman"/>
          <w:sz w:val="20"/>
          <w:szCs w:val="20"/>
          <w:lang w:val="en"/>
        </w:rPr>
        <w:t xml:space="preserve">12. </w:t>
      </w:r>
      <w:proofErr w:type="spellStart"/>
      <w:r w:rsidRPr="00BB4880">
        <w:rPr>
          <w:rFonts w:ascii="Times New Roman" w:hAnsi="Times New Roman" w:cs="Times New Roman"/>
          <w:b/>
          <w:sz w:val="20"/>
          <w:szCs w:val="20"/>
        </w:rPr>
        <w:t>Wegulo</w:t>
      </w:r>
      <w:proofErr w:type="spellEnd"/>
      <w:r w:rsidRPr="00BB4880">
        <w:rPr>
          <w:rFonts w:ascii="Times New Roman" w:hAnsi="Times New Roman" w:cs="Times New Roman"/>
          <w:b/>
          <w:sz w:val="20"/>
          <w:szCs w:val="20"/>
        </w:rPr>
        <w:t>, S.,</w:t>
      </w:r>
      <w:r w:rsidRPr="00BB4880">
        <w:rPr>
          <w:rFonts w:ascii="Times New Roman" w:hAnsi="Times New Roman" w:cs="Times New Roman"/>
          <w:sz w:val="20"/>
          <w:szCs w:val="20"/>
        </w:rPr>
        <w:t xml:space="preserve"> Harveson, R., Rees, J. </w:t>
      </w:r>
      <w:r w:rsidRPr="00BB4880">
        <w:rPr>
          <w:rFonts w:ascii="Times New Roman" w:hAnsi="Times New Roman" w:cs="Times New Roman"/>
          <w:b/>
          <w:sz w:val="20"/>
          <w:szCs w:val="20"/>
        </w:rPr>
        <w:t>2016.</w:t>
      </w:r>
      <w:r w:rsidRPr="00BB4880">
        <w:rPr>
          <w:rFonts w:ascii="Times New Roman" w:hAnsi="Times New Roman" w:cs="Times New Roman"/>
          <w:sz w:val="20"/>
          <w:szCs w:val="20"/>
        </w:rPr>
        <w:t xml:space="preserve"> After rains, some wheat diseases increasing. </w:t>
      </w:r>
      <w:proofErr w:type="spellStart"/>
      <w:r w:rsidRPr="00BB4880">
        <w:rPr>
          <w:rFonts w:ascii="Times New Roman" w:hAnsi="Times New Roman" w:cs="Times New Roman"/>
          <w:sz w:val="20"/>
          <w:szCs w:val="20"/>
        </w:rPr>
        <w:t>CropWatch</w:t>
      </w:r>
      <w:proofErr w:type="spellEnd"/>
      <w:r w:rsidRPr="00BB4880">
        <w:rPr>
          <w:rFonts w:ascii="Times New Roman" w:hAnsi="Times New Roman" w:cs="Times New Roman"/>
          <w:sz w:val="20"/>
          <w:szCs w:val="20"/>
        </w:rPr>
        <w:t xml:space="preserve">.  April 22.  </w:t>
      </w:r>
      <w:hyperlink r:id="rId32" w:history="1">
        <w:r w:rsidRPr="00BB4880">
          <w:rPr>
            <w:rStyle w:val="Hyperlink"/>
            <w:rFonts w:ascii="Times New Roman" w:hAnsi="Times New Roman" w:cs="Times New Roman"/>
            <w:sz w:val="20"/>
            <w:szCs w:val="20"/>
          </w:rPr>
          <w:t>http://cropwatch.unl.edu/2016/after-rains-some-wheat-diseases-increasing</w:t>
        </w:r>
      </w:hyperlink>
      <w:r w:rsidRPr="00BB4880">
        <w:rPr>
          <w:rFonts w:ascii="Times New Roman" w:hAnsi="Times New Roman" w:cs="Times New Roman"/>
          <w:sz w:val="20"/>
          <w:szCs w:val="20"/>
        </w:rPr>
        <w:t xml:space="preserve">. </w:t>
      </w:r>
    </w:p>
    <w:p w:rsidR="00BB4880" w:rsidRPr="00BB4880" w:rsidRDefault="00BB4880" w:rsidP="00BB4880">
      <w:pPr>
        <w:pStyle w:val="NoSpacing"/>
        <w:tabs>
          <w:tab w:val="left" w:pos="360"/>
        </w:tabs>
        <w:ind w:left="360" w:hanging="360"/>
        <w:rPr>
          <w:rFonts w:ascii="Times New Roman" w:hAnsi="Times New Roman" w:cs="Times New Roman"/>
          <w:sz w:val="20"/>
          <w:szCs w:val="20"/>
          <w:lang w:val="en"/>
        </w:rPr>
      </w:pPr>
      <w:r w:rsidRPr="00BB4880">
        <w:rPr>
          <w:rFonts w:ascii="Times New Roman" w:hAnsi="Times New Roman" w:cs="Times New Roman"/>
          <w:sz w:val="20"/>
          <w:szCs w:val="20"/>
          <w:lang w:val="en"/>
        </w:rPr>
        <w:t xml:space="preserve">13. </w:t>
      </w:r>
      <w:proofErr w:type="spellStart"/>
      <w:r w:rsidRPr="00BB4880">
        <w:rPr>
          <w:rFonts w:ascii="Times New Roman" w:hAnsi="Times New Roman" w:cs="Times New Roman"/>
          <w:b/>
          <w:sz w:val="20"/>
          <w:szCs w:val="20"/>
        </w:rPr>
        <w:t>Wegulo</w:t>
      </w:r>
      <w:proofErr w:type="spellEnd"/>
      <w:r w:rsidRPr="00BB4880">
        <w:rPr>
          <w:rFonts w:ascii="Times New Roman" w:hAnsi="Times New Roman" w:cs="Times New Roman"/>
          <w:b/>
          <w:sz w:val="20"/>
          <w:szCs w:val="20"/>
        </w:rPr>
        <w:t>, S.,</w:t>
      </w:r>
      <w:r w:rsidRPr="00BB4880">
        <w:rPr>
          <w:rFonts w:ascii="Times New Roman" w:hAnsi="Times New Roman" w:cs="Times New Roman"/>
          <w:sz w:val="20"/>
          <w:szCs w:val="20"/>
        </w:rPr>
        <w:t xml:space="preserve"> Harveson, R., Wright, R., Rees, J. </w:t>
      </w:r>
      <w:r w:rsidRPr="00BB4880">
        <w:rPr>
          <w:rFonts w:ascii="Times New Roman" w:hAnsi="Times New Roman" w:cs="Times New Roman"/>
          <w:b/>
          <w:sz w:val="20"/>
          <w:szCs w:val="20"/>
        </w:rPr>
        <w:t>2016.</w:t>
      </w:r>
      <w:r w:rsidRPr="00BB4880">
        <w:rPr>
          <w:rFonts w:ascii="Times New Roman" w:hAnsi="Times New Roman" w:cs="Times New Roman"/>
          <w:sz w:val="20"/>
          <w:szCs w:val="20"/>
        </w:rPr>
        <w:t xml:space="preserve"> </w:t>
      </w:r>
      <w:proofErr w:type="spellStart"/>
      <w:r w:rsidRPr="00BB4880">
        <w:rPr>
          <w:rFonts w:ascii="Times New Roman" w:hAnsi="Times New Roman" w:cs="Times New Roman"/>
          <w:sz w:val="20"/>
          <w:szCs w:val="20"/>
        </w:rPr>
        <w:t>Srtipe</w:t>
      </w:r>
      <w:proofErr w:type="spellEnd"/>
      <w:r w:rsidRPr="00BB4880">
        <w:rPr>
          <w:rFonts w:ascii="Times New Roman" w:hAnsi="Times New Roman" w:cs="Times New Roman"/>
          <w:sz w:val="20"/>
          <w:szCs w:val="20"/>
        </w:rPr>
        <w:t xml:space="preserve"> rust and aphids confirmed in Nebraska wheat. </w:t>
      </w:r>
      <w:proofErr w:type="spellStart"/>
      <w:r w:rsidRPr="00BB4880">
        <w:rPr>
          <w:rFonts w:ascii="Times New Roman" w:hAnsi="Times New Roman" w:cs="Times New Roman"/>
          <w:sz w:val="20"/>
          <w:szCs w:val="20"/>
        </w:rPr>
        <w:t>CropWatch</w:t>
      </w:r>
      <w:proofErr w:type="spellEnd"/>
      <w:r w:rsidRPr="00BB4880">
        <w:rPr>
          <w:rFonts w:ascii="Times New Roman" w:hAnsi="Times New Roman" w:cs="Times New Roman"/>
          <w:sz w:val="20"/>
          <w:szCs w:val="20"/>
        </w:rPr>
        <w:t xml:space="preserve">.  April 15.  </w:t>
      </w:r>
      <w:hyperlink r:id="rId33" w:history="1">
        <w:r w:rsidRPr="00BB4880">
          <w:rPr>
            <w:rStyle w:val="Hyperlink"/>
            <w:rFonts w:ascii="Times New Roman" w:hAnsi="Times New Roman" w:cs="Times New Roman"/>
            <w:sz w:val="20"/>
            <w:szCs w:val="20"/>
          </w:rPr>
          <w:t>http://cropwatch.unl.edu/2016/stripe-rust-aphids-nebraska-wheat</w:t>
        </w:r>
      </w:hyperlink>
      <w:r w:rsidRPr="00BB4880">
        <w:rPr>
          <w:rFonts w:ascii="Times New Roman" w:hAnsi="Times New Roman" w:cs="Times New Roman"/>
          <w:sz w:val="20"/>
          <w:szCs w:val="20"/>
        </w:rPr>
        <w:t xml:space="preserve">. </w:t>
      </w:r>
    </w:p>
    <w:p w:rsidR="00BB4880" w:rsidRPr="00BB4880" w:rsidRDefault="00BB4880" w:rsidP="00BB4880">
      <w:pPr>
        <w:pStyle w:val="NoSpacing"/>
        <w:tabs>
          <w:tab w:val="left" w:pos="360"/>
        </w:tabs>
        <w:ind w:left="360" w:hanging="360"/>
        <w:rPr>
          <w:rFonts w:ascii="Times New Roman" w:hAnsi="Times New Roman" w:cs="Times New Roman"/>
          <w:sz w:val="20"/>
          <w:szCs w:val="20"/>
          <w:lang w:val="en"/>
        </w:rPr>
      </w:pPr>
      <w:r w:rsidRPr="00BB4880">
        <w:rPr>
          <w:rFonts w:ascii="Times New Roman" w:hAnsi="Times New Roman" w:cs="Times New Roman"/>
          <w:sz w:val="20"/>
          <w:szCs w:val="20"/>
          <w:lang w:val="en"/>
        </w:rPr>
        <w:t xml:space="preserve">14. </w:t>
      </w:r>
      <w:proofErr w:type="spellStart"/>
      <w:r w:rsidRPr="00BB4880">
        <w:rPr>
          <w:rFonts w:ascii="Times New Roman" w:hAnsi="Times New Roman" w:cs="Times New Roman"/>
          <w:b/>
          <w:sz w:val="20"/>
          <w:szCs w:val="20"/>
        </w:rPr>
        <w:t>Wegulo</w:t>
      </w:r>
      <w:proofErr w:type="spellEnd"/>
      <w:r w:rsidRPr="00BB4880">
        <w:rPr>
          <w:rFonts w:ascii="Times New Roman" w:hAnsi="Times New Roman" w:cs="Times New Roman"/>
          <w:b/>
          <w:sz w:val="20"/>
          <w:szCs w:val="20"/>
        </w:rPr>
        <w:t>, S.,</w:t>
      </w:r>
      <w:r w:rsidRPr="00BB4880">
        <w:rPr>
          <w:rFonts w:ascii="Times New Roman" w:hAnsi="Times New Roman" w:cs="Times New Roman"/>
          <w:sz w:val="20"/>
          <w:szCs w:val="20"/>
        </w:rPr>
        <w:t xml:space="preserve"> Rees, J. </w:t>
      </w:r>
      <w:r w:rsidRPr="00BB4880">
        <w:rPr>
          <w:rFonts w:ascii="Times New Roman" w:hAnsi="Times New Roman" w:cs="Times New Roman"/>
          <w:b/>
          <w:sz w:val="20"/>
          <w:szCs w:val="20"/>
        </w:rPr>
        <w:t>2016.</w:t>
      </w:r>
      <w:r w:rsidRPr="00BB4880">
        <w:rPr>
          <w:rFonts w:ascii="Times New Roman" w:hAnsi="Times New Roman" w:cs="Times New Roman"/>
          <w:sz w:val="20"/>
          <w:szCs w:val="20"/>
        </w:rPr>
        <w:t xml:space="preserve"> Wheat leaf rust confirmed in Nebraska. </w:t>
      </w:r>
      <w:proofErr w:type="spellStart"/>
      <w:r w:rsidRPr="00BB4880">
        <w:rPr>
          <w:rFonts w:ascii="Times New Roman" w:hAnsi="Times New Roman" w:cs="Times New Roman"/>
          <w:sz w:val="20"/>
          <w:szCs w:val="20"/>
        </w:rPr>
        <w:t>CropWatch</w:t>
      </w:r>
      <w:proofErr w:type="spellEnd"/>
      <w:r w:rsidRPr="00BB4880">
        <w:rPr>
          <w:rFonts w:ascii="Times New Roman" w:hAnsi="Times New Roman" w:cs="Times New Roman"/>
          <w:sz w:val="20"/>
          <w:szCs w:val="20"/>
        </w:rPr>
        <w:t xml:space="preserve">.  March 31.  </w:t>
      </w:r>
      <w:hyperlink r:id="rId34" w:history="1">
        <w:r w:rsidRPr="00BB4880">
          <w:rPr>
            <w:rStyle w:val="Hyperlink"/>
            <w:rFonts w:ascii="Times New Roman" w:hAnsi="Times New Roman" w:cs="Times New Roman"/>
            <w:sz w:val="20"/>
            <w:szCs w:val="20"/>
          </w:rPr>
          <w:t>http://cropwatch.unl.edu/2016/wheat-leaf-rust-confirmed-nebraska</w:t>
        </w:r>
      </w:hyperlink>
      <w:r w:rsidRPr="00BB4880">
        <w:rPr>
          <w:rFonts w:ascii="Times New Roman" w:hAnsi="Times New Roman" w:cs="Times New Roman"/>
          <w:sz w:val="20"/>
          <w:szCs w:val="20"/>
        </w:rPr>
        <w:t xml:space="preserve">. </w:t>
      </w:r>
    </w:p>
    <w:p w:rsidR="00BB4880" w:rsidRPr="00BB4880" w:rsidRDefault="00BB4880" w:rsidP="00BB4880">
      <w:pPr>
        <w:pStyle w:val="NoSpacing"/>
        <w:tabs>
          <w:tab w:val="left" w:pos="360"/>
        </w:tabs>
        <w:ind w:left="360" w:hanging="360"/>
        <w:rPr>
          <w:rFonts w:ascii="Times New Roman" w:hAnsi="Times New Roman" w:cs="Times New Roman"/>
          <w:sz w:val="20"/>
          <w:szCs w:val="20"/>
          <w:lang w:val="en"/>
        </w:rPr>
      </w:pPr>
      <w:r w:rsidRPr="00BB4880">
        <w:rPr>
          <w:rFonts w:ascii="Times New Roman" w:hAnsi="Times New Roman" w:cs="Times New Roman"/>
          <w:sz w:val="20"/>
          <w:szCs w:val="20"/>
          <w:lang w:val="en"/>
        </w:rPr>
        <w:t xml:space="preserve">15. </w:t>
      </w:r>
      <w:proofErr w:type="spellStart"/>
      <w:r w:rsidRPr="00BB4880">
        <w:rPr>
          <w:rFonts w:ascii="Times New Roman" w:hAnsi="Times New Roman" w:cs="Times New Roman"/>
          <w:b/>
          <w:sz w:val="20"/>
          <w:szCs w:val="20"/>
        </w:rPr>
        <w:t>Wegulo</w:t>
      </w:r>
      <w:proofErr w:type="spellEnd"/>
      <w:r w:rsidRPr="00BB4880">
        <w:rPr>
          <w:rFonts w:ascii="Times New Roman" w:hAnsi="Times New Roman" w:cs="Times New Roman"/>
          <w:b/>
          <w:sz w:val="20"/>
          <w:szCs w:val="20"/>
        </w:rPr>
        <w:t>, S.,</w:t>
      </w:r>
      <w:r w:rsidRPr="00BB4880">
        <w:rPr>
          <w:rFonts w:ascii="Times New Roman" w:hAnsi="Times New Roman" w:cs="Times New Roman"/>
          <w:sz w:val="20"/>
          <w:szCs w:val="20"/>
        </w:rPr>
        <w:t xml:space="preserve"> Harveson, R. </w:t>
      </w:r>
      <w:r w:rsidRPr="00BB4880">
        <w:rPr>
          <w:rFonts w:ascii="Times New Roman" w:hAnsi="Times New Roman" w:cs="Times New Roman"/>
          <w:b/>
          <w:sz w:val="20"/>
          <w:szCs w:val="20"/>
        </w:rPr>
        <w:t>2016.</w:t>
      </w:r>
      <w:r w:rsidRPr="00BB4880">
        <w:rPr>
          <w:rFonts w:ascii="Times New Roman" w:hAnsi="Times New Roman" w:cs="Times New Roman"/>
          <w:sz w:val="20"/>
          <w:szCs w:val="20"/>
        </w:rPr>
        <w:t xml:space="preserve"> Wheat rust in Kansas; start scouting Nebraska fields. </w:t>
      </w:r>
      <w:proofErr w:type="spellStart"/>
      <w:r w:rsidRPr="00BB4880">
        <w:rPr>
          <w:rFonts w:ascii="Times New Roman" w:hAnsi="Times New Roman" w:cs="Times New Roman"/>
          <w:sz w:val="20"/>
          <w:szCs w:val="20"/>
        </w:rPr>
        <w:t>CropWatch</w:t>
      </w:r>
      <w:proofErr w:type="spellEnd"/>
      <w:r w:rsidRPr="00BB4880">
        <w:rPr>
          <w:rFonts w:ascii="Times New Roman" w:hAnsi="Times New Roman" w:cs="Times New Roman"/>
          <w:sz w:val="20"/>
          <w:szCs w:val="20"/>
        </w:rPr>
        <w:t xml:space="preserve">.  March 22.  </w:t>
      </w:r>
      <w:hyperlink r:id="rId35" w:history="1">
        <w:r w:rsidRPr="00BB4880">
          <w:rPr>
            <w:rStyle w:val="Hyperlink"/>
            <w:rFonts w:ascii="Times New Roman" w:hAnsi="Times New Roman" w:cs="Times New Roman"/>
            <w:sz w:val="20"/>
            <w:szCs w:val="20"/>
          </w:rPr>
          <w:t>http://cropwatch.unl.edu/2016/wheat-rust-kansas-start-scouting-nebraska-fields</w:t>
        </w:r>
      </w:hyperlink>
      <w:r w:rsidRPr="00BB4880">
        <w:rPr>
          <w:rFonts w:ascii="Times New Roman" w:hAnsi="Times New Roman" w:cs="Times New Roman"/>
          <w:sz w:val="20"/>
          <w:szCs w:val="20"/>
        </w:rPr>
        <w:t xml:space="preserve">. </w:t>
      </w:r>
    </w:p>
    <w:p w:rsidR="00BB4880" w:rsidRPr="00BB4880" w:rsidRDefault="00BB4880" w:rsidP="00BB4880">
      <w:pPr>
        <w:tabs>
          <w:tab w:val="left" w:pos="360"/>
        </w:tabs>
        <w:ind w:left="360" w:hanging="360"/>
        <w:rPr>
          <w:rFonts w:ascii="Times New Roman" w:hAnsi="Times New Roman" w:cs="Times New Roman"/>
          <w:sz w:val="20"/>
          <w:szCs w:val="20"/>
        </w:rPr>
      </w:pPr>
    </w:p>
    <w:p w:rsidR="00BB4880" w:rsidRDefault="00BB4880">
      <w:pPr>
        <w:rPr>
          <w:rFonts w:ascii="Times New Roman" w:hAnsi="Times New Roman" w:cs="Times New Roman"/>
          <w:b/>
          <w:sz w:val="20"/>
          <w:szCs w:val="20"/>
        </w:rPr>
      </w:pPr>
    </w:p>
    <w:p w:rsidR="00BB4880" w:rsidRDefault="00BB4880">
      <w:pPr>
        <w:rPr>
          <w:rFonts w:ascii="Times New Roman" w:hAnsi="Times New Roman" w:cs="Times New Roman"/>
          <w:b/>
          <w:sz w:val="20"/>
          <w:szCs w:val="20"/>
        </w:rPr>
      </w:pPr>
      <w:r>
        <w:rPr>
          <w:rFonts w:ascii="Times New Roman" w:hAnsi="Times New Roman" w:cs="Times New Roman"/>
          <w:b/>
          <w:sz w:val="20"/>
          <w:szCs w:val="20"/>
        </w:rPr>
        <w:br w:type="page"/>
      </w:r>
    </w:p>
    <w:p w:rsidR="00CA0898" w:rsidRPr="008A4C8C" w:rsidRDefault="00CA0898">
      <w:pPr>
        <w:rPr>
          <w:rFonts w:ascii="Times New Roman" w:hAnsi="Times New Roman" w:cs="Times New Roman"/>
          <w:b/>
          <w:sz w:val="20"/>
          <w:szCs w:val="20"/>
        </w:rPr>
      </w:pPr>
    </w:p>
    <w:p w:rsidR="00D71385" w:rsidRPr="008A4C8C" w:rsidRDefault="00D71385" w:rsidP="00D71385">
      <w:pPr>
        <w:jc w:val="center"/>
        <w:rPr>
          <w:rFonts w:ascii="Times New Roman" w:hAnsi="Times New Roman" w:cs="Times New Roman"/>
          <w:b/>
          <w:sz w:val="20"/>
          <w:szCs w:val="20"/>
        </w:rPr>
      </w:pPr>
      <w:r w:rsidRPr="008A4C8C">
        <w:rPr>
          <w:rFonts w:ascii="Times New Roman" w:hAnsi="Times New Roman" w:cs="Times New Roman"/>
          <w:b/>
          <w:sz w:val="20"/>
          <w:szCs w:val="20"/>
        </w:rPr>
        <w:t>2016-17 NCERA-184 State Report – North Dakota</w:t>
      </w:r>
    </w:p>
    <w:p w:rsidR="00D71385" w:rsidRPr="008A4C8C" w:rsidRDefault="00D71385" w:rsidP="00D71385">
      <w:pPr>
        <w:jc w:val="center"/>
        <w:rPr>
          <w:rFonts w:ascii="Times New Roman" w:hAnsi="Times New Roman" w:cs="Times New Roman"/>
          <w:b/>
          <w:sz w:val="20"/>
          <w:szCs w:val="20"/>
        </w:rPr>
      </w:pPr>
    </w:p>
    <w:p w:rsidR="00D71385" w:rsidRPr="008A4C8C" w:rsidRDefault="00D71385" w:rsidP="00D71385">
      <w:pPr>
        <w:rPr>
          <w:rFonts w:ascii="Times New Roman" w:hAnsi="Times New Roman" w:cs="Times New Roman"/>
          <w:sz w:val="20"/>
          <w:szCs w:val="20"/>
        </w:rPr>
      </w:pPr>
      <w:r w:rsidRPr="008A4C8C">
        <w:rPr>
          <w:rFonts w:ascii="Times New Roman" w:hAnsi="Times New Roman" w:cs="Times New Roman"/>
          <w:sz w:val="20"/>
          <w:szCs w:val="20"/>
        </w:rPr>
        <w:t xml:space="preserve">Andrew </w:t>
      </w:r>
      <w:proofErr w:type="spellStart"/>
      <w:r w:rsidRPr="008A4C8C">
        <w:rPr>
          <w:rFonts w:ascii="Times New Roman" w:hAnsi="Times New Roman" w:cs="Times New Roman"/>
          <w:sz w:val="20"/>
          <w:szCs w:val="20"/>
        </w:rPr>
        <w:t>Friskop</w:t>
      </w:r>
      <w:proofErr w:type="spellEnd"/>
      <w:r w:rsidRPr="008A4C8C">
        <w:rPr>
          <w:rFonts w:ascii="Times New Roman" w:hAnsi="Times New Roman" w:cs="Times New Roman"/>
          <w:sz w:val="20"/>
          <w:szCs w:val="20"/>
        </w:rPr>
        <w:t>, Cereal Crop Extension Plant Pathologist, North Dakota State University</w:t>
      </w:r>
    </w:p>
    <w:p w:rsidR="00D71385" w:rsidRPr="008A4C8C" w:rsidRDefault="00D71385" w:rsidP="00D71385">
      <w:pPr>
        <w:rPr>
          <w:rFonts w:ascii="Times New Roman" w:hAnsi="Times New Roman" w:cs="Times New Roman"/>
          <w:sz w:val="20"/>
          <w:szCs w:val="20"/>
        </w:rPr>
      </w:pPr>
      <w:r w:rsidRPr="008A4C8C">
        <w:rPr>
          <w:rFonts w:ascii="Times New Roman" w:hAnsi="Times New Roman" w:cs="Times New Roman"/>
          <w:sz w:val="20"/>
          <w:szCs w:val="20"/>
        </w:rPr>
        <w:t>Scott Meyer, Research Technician, NDSU</w:t>
      </w:r>
    </w:p>
    <w:p w:rsidR="00D71385" w:rsidRPr="008A4C8C" w:rsidRDefault="00D71385" w:rsidP="00D71385">
      <w:pPr>
        <w:rPr>
          <w:rFonts w:ascii="Times New Roman" w:hAnsi="Times New Roman" w:cs="Times New Roman"/>
          <w:sz w:val="20"/>
          <w:szCs w:val="20"/>
        </w:rPr>
      </w:pPr>
      <w:r w:rsidRPr="008A4C8C">
        <w:rPr>
          <w:rFonts w:ascii="Times New Roman" w:hAnsi="Times New Roman" w:cs="Times New Roman"/>
          <w:sz w:val="20"/>
          <w:szCs w:val="20"/>
        </w:rPr>
        <w:t>Jessica Halvorson, Research Specialist, NDSU</w:t>
      </w:r>
    </w:p>
    <w:p w:rsidR="00D71385" w:rsidRPr="008A4C8C" w:rsidRDefault="00D71385" w:rsidP="00D71385">
      <w:pPr>
        <w:rPr>
          <w:rFonts w:ascii="Times New Roman" w:hAnsi="Times New Roman" w:cs="Times New Roman"/>
          <w:sz w:val="20"/>
          <w:szCs w:val="20"/>
        </w:rPr>
      </w:pPr>
      <w:r w:rsidRPr="008A4C8C">
        <w:rPr>
          <w:rFonts w:ascii="Times New Roman" w:hAnsi="Times New Roman" w:cs="Times New Roman"/>
          <w:sz w:val="20"/>
          <w:szCs w:val="20"/>
        </w:rPr>
        <w:t>Elizabeth Crane, Research Specialist, NDSU</w:t>
      </w:r>
    </w:p>
    <w:p w:rsidR="00D71385" w:rsidRPr="008A4C8C" w:rsidRDefault="00D71385" w:rsidP="00D71385">
      <w:pPr>
        <w:rPr>
          <w:rFonts w:ascii="Times New Roman" w:hAnsi="Times New Roman" w:cs="Times New Roman"/>
          <w:sz w:val="20"/>
          <w:szCs w:val="20"/>
        </w:rPr>
      </w:pPr>
    </w:p>
    <w:p w:rsidR="00D71385" w:rsidRPr="008A4C8C" w:rsidRDefault="00D71385" w:rsidP="00D71385">
      <w:pPr>
        <w:rPr>
          <w:rFonts w:ascii="Times New Roman" w:hAnsi="Times New Roman" w:cs="Times New Roman"/>
          <w:b/>
          <w:sz w:val="20"/>
          <w:szCs w:val="20"/>
        </w:rPr>
      </w:pPr>
      <w:r w:rsidRPr="008A4C8C">
        <w:rPr>
          <w:rFonts w:ascii="Times New Roman" w:hAnsi="Times New Roman" w:cs="Times New Roman"/>
          <w:b/>
          <w:sz w:val="20"/>
          <w:szCs w:val="20"/>
        </w:rPr>
        <w:t>Hard Red Spring Wheat</w:t>
      </w:r>
    </w:p>
    <w:p w:rsidR="00D71385" w:rsidRPr="008A4C8C" w:rsidRDefault="00D71385" w:rsidP="00D71385">
      <w:pPr>
        <w:rPr>
          <w:rFonts w:ascii="Times New Roman" w:hAnsi="Times New Roman" w:cs="Times New Roman"/>
          <w:sz w:val="20"/>
          <w:szCs w:val="20"/>
        </w:rPr>
      </w:pPr>
      <w:r w:rsidRPr="008A4C8C">
        <w:rPr>
          <w:rFonts w:ascii="Times New Roman" w:hAnsi="Times New Roman" w:cs="Times New Roman"/>
          <w:sz w:val="20"/>
          <w:szCs w:val="20"/>
        </w:rPr>
        <w:t>North Dakota (ND) spring wheat growers seeded 6.0 million acres in 2016 with a crop value exceeding $1.5 billion. Tan spot was the most prevalent disease according to the Integrated Pest Management Survey that is conducted throughout the growing season. Stripe rust was detected on May 23</w:t>
      </w:r>
      <w:r w:rsidRPr="008A4C8C">
        <w:rPr>
          <w:rFonts w:ascii="Times New Roman" w:hAnsi="Times New Roman" w:cs="Times New Roman"/>
          <w:sz w:val="20"/>
          <w:szCs w:val="20"/>
          <w:vertAlign w:val="superscript"/>
        </w:rPr>
        <w:t>rd</w:t>
      </w:r>
      <w:r w:rsidRPr="008A4C8C">
        <w:rPr>
          <w:rFonts w:ascii="Times New Roman" w:hAnsi="Times New Roman" w:cs="Times New Roman"/>
          <w:sz w:val="20"/>
          <w:szCs w:val="20"/>
        </w:rPr>
        <w:t xml:space="preserve"> in both SW and SE ND. However, the environmental conditions (low occurrences of prolonged moisture periods) experienced in late May and early June hampered stripe rust development. Ergot continues to be problematic in SW ND. </w:t>
      </w:r>
      <w:proofErr w:type="spellStart"/>
      <w:r w:rsidRPr="008A4C8C">
        <w:rPr>
          <w:rFonts w:ascii="Times New Roman" w:hAnsi="Times New Roman" w:cs="Times New Roman"/>
          <w:sz w:val="20"/>
          <w:szCs w:val="20"/>
        </w:rPr>
        <w:t>Fusarium</w:t>
      </w:r>
      <w:proofErr w:type="spellEnd"/>
      <w:r w:rsidRPr="008A4C8C">
        <w:rPr>
          <w:rFonts w:ascii="Times New Roman" w:hAnsi="Times New Roman" w:cs="Times New Roman"/>
          <w:sz w:val="20"/>
          <w:szCs w:val="20"/>
        </w:rPr>
        <w:t xml:space="preserve"> head blight (FHB) damage was significant in NC and NW ND and DON levels resulted in several rejected truck loads.</w:t>
      </w:r>
    </w:p>
    <w:p w:rsidR="00D71385" w:rsidRPr="008A4C8C" w:rsidRDefault="00D71385" w:rsidP="00D71385">
      <w:pPr>
        <w:rPr>
          <w:rFonts w:ascii="Times New Roman" w:hAnsi="Times New Roman" w:cs="Times New Roman"/>
          <w:b/>
          <w:sz w:val="20"/>
          <w:szCs w:val="20"/>
        </w:rPr>
      </w:pPr>
      <w:r w:rsidRPr="008A4C8C">
        <w:rPr>
          <w:rFonts w:ascii="Times New Roman" w:hAnsi="Times New Roman" w:cs="Times New Roman"/>
          <w:b/>
          <w:sz w:val="20"/>
          <w:szCs w:val="20"/>
        </w:rPr>
        <w:t>Hard Red Winter Wheat</w:t>
      </w:r>
    </w:p>
    <w:p w:rsidR="00D71385" w:rsidRPr="008A4C8C" w:rsidRDefault="00D71385" w:rsidP="00D71385">
      <w:pPr>
        <w:rPr>
          <w:rFonts w:ascii="Times New Roman" w:hAnsi="Times New Roman" w:cs="Times New Roman"/>
          <w:sz w:val="20"/>
          <w:szCs w:val="20"/>
        </w:rPr>
      </w:pPr>
      <w:r w:rsidRPr="008A4C8C">
        <w:rPr>
          <w:rFonts w:ascii="Times New Roman" w:hAnsi="Times New Roman" w:cs="Times New Roman"/>
          <w:sz w:val="20"/>
          <w:szCs w:val="20"/>
        </w:rPr>
        <w:t>Winter wheat acreage continues to decrease in the state of ND and last year only 130,00 acres were seeded. Fungal leaf spots continue to be the most prevalent disease as most wheat is seeded into wheat stubble.</w:t>
      </w:r>
    </w:p>
    <w:p w:rsidR="00D71385" w:rsidRPr="008A4C8C" w:rsidRDefault="00D71385" w:rsidP="00D71385">
      <w:pPr>
        <w:rPr>
          <w:rFonts w:ascii="Times New Roman" w:hAnsi="Times New Roman" w:cs="Times New Roman"/>
          <w:b/>
          <w:sz w:val="20"/>
          <w:szCs w:val="20"/>
        </w:rPr>
      </w:pPr>
      <w:r w:rsidRPr="008A4C8C">
        <w:rPr>
          <w:rFonts w:ascii="Times New Roman" w:hAnsi="Times New Roman" w:cs="Times New Roman"/>
          <w:b/>
          <w:sz w:val="20"/>
          <w:szCs w:val="20"/>
        </w:rPr>
        <w:t>Durum</w:t>
      </w:r>
    </w:p>
    <w:p w:rsidR="00D71385" w:rsidRPr="008A4C8C" w:rsidRDefault="00D71385" w:rsidP="00D71385">
      <w:pPr>
        <w:rPr>
          <w:rFonts w:ascii="Times New Roman" w:hAnsi="Times New Roman" w:cs="Times New Roman"/>
          <w:sz w:val="20"/>
          <w:szCs w:val="20"/>
        </w:rPr>
      </w:pPr>
      <w:r w:rsidRPr="008A4C8C">
        <w:rPr>
          <w:rFonts w:ascii="Times New Roman" w:hAnsi="Times New Roman" w:cs="Times New Roman"/>
          <w:sz w:val="20"/>
          <w:szCs w:val="20"/>
        </w:rPr>
        <w:t xml:space="preserve">A total of 1.4 million acres of durum were seeded in 2016, which is up from the 2015 growing season. Most of the durum acreage in ND is located in the NC and NW regions of the state. Above average rainfall in late June combined with moderate to high humidity in July created a high risk for FHB. DON levels exceeding 25 ppm were observed at points of sale. Another common occurrence were seed lots with low amounts of </w:t>
      </w:r>
      <w:proofErr w:type="spellStart"/>
      <w:r w:rsidRPr="008A4C8C">
        <w:rPr>
          <w:rFonts w:ascii="Times New Roman" w:hAnsi="Times New Roman" w:cs="Times New Roman"/>
          <w:sz w:val="20"/>
          <w:szCs w:val="20"/>
        </w:rPr>
        <w:t>Fusarium</w:t>
      </w:r>
      <w:proofErr w:type="spellEnd"/>
      <w:r w:rsidRPr="008A4C8C">
        <w:rPr>
          <w:rFonts w:ascii="Times New Roman" w:hAnsi="Times New Roman" w:cs="Times New Roman"/>
          <w:sz w:val="20"/>
          <w:szCs w:val="20"/>
        </w:rPr>
        <w:t xml:space="preserve"> damaged kernels, </w:t>
      </w:r>
      <w:proofErr w:type="spellStart"/>
      <w:r w:rsidRPr="008A4C8C">
        <w:rPr>
          <w:rFonts w:ascii="Times New Roman" w:hAnsi="Times New Roman" w:cs="Times New Roman"/>
          <w:sz w:val="20"/>
          <w:szCs w:val="20"/>
        </w:rPr>
        <w:t>yetDON</w:t>
      </w:r>
      <w:proofErr w:type="spellEnd"/>
      <w:r w:rsidRPr="008A4C8C">
        <w:rPr>
          <w:rFonts w:ascii="Times New Roman" w:hAnsi="Times New Roman" w:cs="Times New Roman"/>
          <w:sz w:val="20"/>
          <w:szCs w:val="20"/>
        </w:rPr>
        <w:t xml:space="preserve"> levels exceeded 5 ppm. Planting date heavily influenced differences in DON levels as some of the late planted crop had little to no quality issues.</w:t>
      </w:r>
    </w:p>
    <w:p w:rsidR="00D71385" w:rsidRPr="008A4C8C" w:rsidRDefault="00D71385" w:rsidP="00D71385">
      <w:pPr>
        <w:rPr>
          <w:rFonts w:ascii="Times New Roman" w:hAnsi="Times New Roman" w:cs="Times New Roman"/>
          <w:b/>
          <w:sz w:val="20"/>
          <w:szCs w:val="20"/>
        </w:rPr>
      </w:pPr>
      <w:r w:rsidRPr="008A4C8C">
        <w:rPr>
          <w:rFonts w:ascii="Times New Roman" w:hAnsi="Times New Roman" w:cs="Times New Roman"/>
          <w:b/>
          <w:sz w:val="20"/>
          <w:szCs w:val="20"/>
        </w:rPr>
        <w:t>Barley</w:t>
      </w:r>
    </w:p>
    <w:p w:rsidR="00D71385" w:rsidRPr="008A4C8C" w:rsidRDefault="00D71385" w:rsidP="00D71385">
      <w:pPr>
        <w:rPr>
          <w:rFonts w:ascii="Times New Roman" w:hAnsi="Times New Roman" w:cs="Times New Roman"/>
          <w:sz w:val="20"/>
          <w:szCs w:val="20"/>
        </w:rPr>
      </w:pPr>
      <w:r w:rsidRPr="008A4C8C">
        <w:rPr>
          <w:rFonts w:ascii="Times New Roman" w:hAnsi="Times New Roman" w:cs="Times New Roman"/>
          <w:sz w:val="20"/>
          <w:szCs w:val="20"/>
        </w:rPr>
        <w:t>Barley was seeded on 740,000 acres in 2016 and. The most problematic foliar disease was net blotch (both forms) and in some cases resulted in significant yield losses. FHB and DON was not problematic for most barley growers as they tend to spray for FHB.</w:t>
      </w:r>
    </w:p>
    <w:p w:rsidR="00D71385" w:rsidRPr="008A4C8C" w:rsidRDefault="00D71385" w:rsidP="00D71385">
      <w:pPr>
        <w:rPr>
          <w:rFonts w:ascii="Times New Roman" w:hAnsi="Times New Roman" w:cs="Times New Roman"/>
          <w:sz w:val="20"/>
          <w:szCs w:val="20"/>
        </w:rPr>
      </w:pPr>
    </w:p>
    <w:p w:rsidR="00D71385" w:rsidRPr="008A4C8C" w:rsidRDefault="00D71385" w:rsidP="00D71385">
      <w:pPr>
        <w:rPr>
          <w:rFonts w:ascii="Times New Roman" w:hAnsi="Times New Roman" w:cs="Times New Roman"/>
          <w:b/>
          <w:sz w:val="20"/>
          <w:szCs w:val="20"/>
        </w:rPr>
      </w:pPr>
      <w:r w:rsidRPr="008A4C8C">
        <w:rPr>
          <w:rFonts w:ascii="Times New Roman" w:hAnsi="Times New Roman" w:cs="Times New Roman"/>
          <w:b/>
          <w:sz w:val="20"/>
          <w:szCs w:val="20"/>
        </w:rPr>
        <w:t>Field Research</w:t>
      </w:r>
    </w:p>
    <w:p w:rsidR="00D71385" w:rsidRPr="008A4C8C" w:rsidRDefault="00D71385" w:rsidP="00D71385">
      <w:pPr>
        <w:rPr>
          <w:rFonts w:ascii="Times New Roman" w:hAnsi="Times New Roman" w:cs="Times New Roman"/>
          <w:sz w:val="20"/>
          <w:szCs w:val="20"/>
        </w:rPr>
      </w:pPr>
      <w:r w:rsidRPr="008A4C8C">
        <w:rPr>
          <w:rFonts w:ascii="Times New Roman" w:hAnsi="Times New Roman" w:cs="Times New Roman"/>
          <w:sz w:val="20"/>
          <w:szCs w:val="20"/>
        </w:rPr>
        <w:t>Foliar fungicide efficacy, timing and seed treatment trials were completed on several small grain market classes in 2016. The information is heavily used at winter Extension meetings and field days. The USWBSI integrated management trials were conducted on four small grain market classes at five locations. This information is heavily used by Extension specialists, Extension agents, crop consultants, growers and other agricultural professionals.</w:t>
      </w:r>
    </w:p>
    <w:p w:rsidR="00D71385" w:rsidRPr="008A4C8C" w:rsidRDefault="00D71385" w:rsidP="00D71385">
      <w:pPr>
        <w:rPr>
          <w:rFonts w:ascii="Times New Roman" w:hAnsi="Times New Roman" w:cs="Times New Roman"/>
          <w:b/>
          <w:sz w:val="20"/>
          <w:szCs w:val="20"/>
        </w:rPr>
      </w:pPr>
      <w:r w:rsidRPr="008A4C8C">
        <w:rPr>
          <w:rFonts w:ascii="Times New Roman" w:hAnsi="Times New Roman" w:cs="Times New Roman"/>
          <w:b/>
          <w:sz w:val="20"/>
          <w:szCs w:val="20"/>
        </w:rPr>
        <w:t>Impacts</w:t>
      </w:r>
    </w:p>
    <w:p w:rsidR="00D71385" w:rsidRPr="008A4C8C" w:rsidRDefault="00D71385" w:rsidP="00D71385">
      <w:pPr>
        <w:pStyle w:val="ListParagraph"/>
        <w:numPr>
          <w:ilvl w:val="0"/>
          <w:numId w:val="16"/>
        </w:numPr>
        <w:spacing w:after="0" w:line="240" w:lineRule="auto"/>
        <w:rPr>
          <w:rFonts w:ascii="Times New Roman" w:hAnsi="Times New Roman" w:cs="Times New Roman"/>
          <w:sz w:val="20"/>
          <w:szCs w:val="20"/>
        </w:rPr>
      </w:pPr>
      <w:r w:rsidRPr="008A4C8C">
        <w:rPr>
          <w:rFonts w:ascii="Times New Roman" w:hAnsi="Times New Roman" w:cs="Times New Roman"/>
          <w:sz w:val="20"/>
          <w:szCs w:val="20"/>
        </w:rPr>
        <w:t>The NCERA-184 Fungicide Efficacy table was distributed to county agents, growers, and other agricultural professionals in 2016-2017.</w:t>
      </w:r>
    </w:p>
    <w:p w:rsidR="00D71385" w:rsidRPr="008A4C8C" w:rsidRDefault="00D71385" w:rsidP="00D71385">
      <w:pPr>
        <w:pStyle w:val="ListParagraph"/>
        <w:numPr>
          <w:ilvl w:val="0"/>
          <w:numId w:val="16"/>
        </w:numPr>
        <w:spacing w:after="0" w:line="240" w:lineRule="auto"/>
        <w:rPr>
          <w:rFonts w:ascii="Times New Roman" w:hAnsi="Times New Roman" w:cs="Times New Roman"/>
          <w:sz w:val="20"/>
          <w:szCs w:val="20"/>
        </w:rPr>
      </w:pPr>
      <w:r w:rsidRPr="008A4C8C">
        <w:rPr>
          <w:rFonts w:ascii="Times New Roman" w:hAnsi="Times New Roman" w:cs="Times New Roman"/>
          <w:sz w:val="20"/>
          <w:szCs w:val="20"/>
        </w:rPr>
        <w:t>Timely commentary was provided on the national FHB prediction model website and the NDSU Small Grains Disease Forecasting Model.</w:t>
      </w:r>
    </w:p>
    <w:p w:rsidR="00D71385" w:rsidRPr="008A4C8C" w:rsidRDefault="00D71385" w:rsidP="00D71385">
      <w:pPr>
        <w:rPr>
          <w:rFonts w:ascii="Times New Roman" w:hAnsi="Times New Roman" w:cs="Times New Roman"/>
          <w:sz w:val="20"/>
          <w:szCs w:val="20"/>
        </w:rPr>
      </w:pPr>
    </w:p>
    <w:p w:rsidR="00D71385" w:rsidRPr="008A4C8C" w:rsidRDefault="00D71385" w:rsidP="00D71385">
      <w:pPr>
        <w:rPr>
          <w:rFonts w:ascii="Times New Roman" w:hAnsi="Times New Roman" w:cs="Times New Roman"/>
          <w:b/>
          <w:sz w:val="20"/>
          <w:szCs w:val="20"/>
        </w:rPr>
      </w:pPr>
      <w:r w:rsidRPr="008A4C8C">
        <w:rPr>
          <w:rFonts w:ascii="Times New Roman" w:hAnsi="Times New Roman" w:cs="Times New Roman"/>
          <w:b/>
          <w:sz w:val="20"/>
          <w:szCs w:val="20"/>
        </w:rPr>
        <w:t>Research Publications:</w:t>
      </w:r>
    </w:p>
    <w:p w:rsidR="00D71385" w:rsidRPr="008A4C8C" w:rsidRDefault="00D71385" w:rsidP="00D71385">
      <w:pPr>
        <w:rPr>
          <w:rFonts w:ascii="Times New Roman" w:hAnsi="Times New Roman" w:cs="Times New Roman"/>
          <w:b/>
          <w:sz w:val="20"/>
          <w:szCs w:val="20"/>
        </w:rPr>
      </w:pPr>
    </w:p>
    <w:p w:rsidR="00D71385" w:rsidRPr="008A4C8C" w:rsidRDefault="00D71385" w:rsidP="00D71385">
      <w:pPr>
        <w:widowControl w:val="0"/>
        <w:shd w:val="clear" w:color="auto" w:fill="FFFFFF"/>
        <w:autoSpaceDE w:val="0"/>
        <w:autoSpaceDN w:val="0"/>
        <w:adjustRightInd w:val="0"/>
        <w:rPr>
          <w:rFonts w:ascii="Times New Roman" w:hAnsi="Times New Roman" w:cs="Times New Roman"/>
          <w:sz w:val="20"/>
          <w:szCs w:val="20"/>
        </w:rPr>
      </w:pPr>
      <w:r w:rsidRPr="008A4C8C">
        <w:rPr>
          <w:rFonts w:ascii="Times New Roman" w:hAnsi="Times New Roman" w:cs="Times New Roman"/>
          <w:sz w:val="20"/>
          <w:szCs w:val="20"/>
        </w:rPr>
        <w:t>Paul, P.A., Salgado, J.D., Ames, K., Bergstrom, G., Bradley, C., Byamukama, E., Cummings, J., Chilvers, M., Dill-</w:t>
      </w:r>
      <w:proofErr w:type="spellStart"/>
      <w:r w:rsidRPr="008A4C8C">
        <w:rPr>
          <w:rFonts w:ascii="Times New Roman" w:hAnsi="Times New Roman" w:cs="Times New Roman"/>
          <w:sz w:val="20"/>
          <w:szCs w:val="20"/>
        </w:rPr>
        <w:t>Macky</w:t>
      </w:r>
      <w:proofErr w:type="spellEnd"/>
      <w:r w:rsidRPr="008A4C8C">
        <w:rPr>
          <w:rFonts w:ascii="Times New Roman" w:hAnsi="Times New Roman" w:cs="Times New Roman"/>
          <w:sz w:val="20"/>
          <w:szCs w:val="20"/>
        </w:rPr>
        <w:t xml:space="preserve">, R., </w:t>
      </w:r>
      <w:proofErr w:type="spellStart"/>
      <w:r w:rsidRPr="008A4C8C">
        <w:rPr>
          <w:rFonts w:ascii="Times New Roman" w:hAnsi="Times New Roman" w:cs="Times New Roman"/>
          <w:sz w:val="20"/>
          <w:szCs w:val="20"/>
        </w:rPr>
        <w:t>Friskop</w:t>
      </w:r>
      <w:proofErr w:type="spellEnd"/>
      <w:r w:rsidRPr="008A4C8C">
        <w:rPr>
          <w:rFonts w:ascii="Times New Roman" w:hAnsi="Times New Roman" w:cs="Times New Roman"/>
          <w:sz w:val="20"/>
          <w:szCs w:val="20"/>
        </w:rPr>
        <w:t xml:space="preserve">, A., </w:t>
      </w:r>
      <w:proofErr w:type="spellStart"/>
      <w:r w:rsidRPr="008A4C8C">
        <w:rPr>
          <w:rFonts w:ascii="Times New Roman" w:hAnsi="Times New Roman" w:cs="Times New Roman"/>
          <w:sz w:val="20"/>
          <w:szCs w:val="20"/>
        </w:rPr>
        <w:t>Gautam</w:t>
      </w:r>
      <w:proofErr w:type="spellEnd"/>
      <w:r w:rsidRPr="008A4C8C">
        <w:rPr>
          <w:rFonts w:ascii="Times New Roman" w:hAnsi="Times New Roman" w:cs="Times New Roman"/>
          <w:sz w:val="20"/>
          <w:szCs w:val="20"/>
        </w:rPr>
        <w:t xml:space="preserve">, P., Kleczewski, N., Madden, L.V., Nagelkirk, M., Ransom, J., Ruden, K., </w:t>
      </w:r>
      <w:proofErr w:type="spellStart"/>
      <w:r w:rsidRPr="008A4C8C">
        <w:rPr>
          <w:rFonts w:ascii="Times New Roman" w:hAnsi="Times New Roman" w:cs="Times New Roman"/>
          <w:sz w:val="20"/>
          <w:szCs w:val="20"/>
        </w:rPr>
        <w:t>Wegulo</w:t>
      </w:r>
      <w:proofErr w:type="spellEnd"/>
      <w:r w:rsidRPr="008A4C8C">
        <w:rPr>
          <w:rFonts w:ascii="Times New Roman" w:hAnsi="Times New Roman" w:cs="Times New Roman"/>
          <w:sz w:val="20"/>
          <w:szCs w:val="20"/>
        </w:rPr>
        <w:t xml:space="preserve">, S., and Wise, K. More than a decade of coordinated research to develop integrated management programs for </w:t>
      </w:r>
      <w:proofErr w:type="spellStart"/>
      <w:r w:rsidRPr="008A4C8C">
        <w:rPr>
          <w:rFonts w:ascii="Times New Roman" w:hAnsi="Times New Roman" w:cs="Times New Roman"/>
          <w:sz w:val="20"/>
          <w:szCs w:val="20"/>
        </w:rPr>
        <w:t>Fusarium</w:t>
      </w:r>
      <w:proofErr w:type="spellEnd"/>
      <w:r w:rsidRPr="008A4C8C">
        <w:rPr>
          <w:rFonts w:ascii="Times New Roman" w:hAnsi="Times New Roman" w:cs="Times New Roman"/>
          <w:sz w:val="20"/>
          <w:szCs w:val="20"/>
        </w:rPr>
        <w:t xml:space="preserve"> head blight of wheat. In: Proceedings of 5th International </w:t>
      </w:r>
      <w:proofErr w:type="spellStart"/>
      <w:r w:rsidRPr="008A4C8C">
        <w:rPr>
          <w:rFonts w:ascii="Times New Roman" w:hAnsi="Times New Roman" w:cs="Times New Roman"/>
          <w:sz w:val="20"/>
          <w:szCs w:val="20"/>
        </w:rPr>
        <w:t>Fusarium</w:t>
      </w:r>
      <w:proofErr w:type="spellEnd"/>
      <w:r w:rsidRPr="008A4C8C">
        <w:rPr>
          <w:rFonts w:ascii="Times New Roman" w:hAnsi="Times New Roman" w:cs="Times New Roman"/>
          <w:sz w:val="20"/>
          <w:szCs w:val="20"/>
        </w:rPr>
        <w:t xml:space="preserve"> Head Blight Symposium - Florianopolis Brazil, 2016 (Poster).</w:t>
      </w:r>
    </w:p>
    <w:p w:rsidR="00D71385" w:rsidRPr="008A4C8C" w:rsidRDefault="00D71385" w:rsidP="00D71385">
      <w:pPr>
        <w:widowControl w:val="0"/>
        <w:autoSpaceDE w:val="0"/>
        <w:autoSpaceDN w:val="0"/>
        <w:adjustRightInd w:val="0"/>
        <w:rPr>
          <w:rFonts w:ascii="Times New Roman" w:hAnsi="Times New Roman" w:cs="Times New Roman"/>
          <w:sz w:val="20"/>
          <w:szCs w:val="20"/>
        </w:rPr>
      </w:pPr>
      <w:r w:rsidRPr="008A4C8C">
        <w:rPr>
          <w:rFonts w:ascii="Times New Roman" w:hAnsi="Times New Roman" w:cs="Times New Roman"/>
          <w:sz w:val="20"/>
          <w:szCs w:val="20"/>
        </w:rPr>
        <w:t xml:space="preserve">Haugen, S., </w:t>
      </w:r>
      <w:proofErr w:type="spellStart"/>
      <w:r w:rsidRPr="008A4C8C">
        <w:rPr>
          <w:rFonts w:ascii="Times New Roman" w:hAnsi="Times New Roman" w:cs="Times New Roman"/>
          <w:sz w:val="20"/>
          <w:szCs w:val="20"/>
        </w:rPr>
        <w:t>Fitterer</w:t>
      </w:r>
      <w:proofErr w:type="spellEnd"/>
      <w:r w:rsidRPr="008A4C8C">
        <w:rPr>
          <w:rFonts w:ascii="Times New Roman" w:hAnsi="Times New Roman" w:cs="Times New Roman"/>
          <w:sz w:val="20"/>
          <w:szCs w:val="20"/>
        </w:rPr>
        <w:t xml:space="preserve">, S., </w:t>
      </w:r>
      <w:proofErr w:type="spellStart"/>
      <w:r w:rsidRPr="008A4C8C">
        <w:rPr>
          <w:rFonts w:ascii="Times New Roman" w:hAnsi="Times New Roman" w:cs="Times New Roman"/>
          <w:sz w:val="20"/>
          <w:szCs w:val="20"/>
        </w:rPr>
        <w:t>Carruth</w:t>
      </w:r>
      <w:proofErr w:type="spellEnd"/>
      <w:r w:rsidRPr="008A4C8C">
        <w:rPr>
          <w:rFonts w:ascii="Times New Roman" w:hAnsi="Times New Roman" w:cs="Times New Roman"/>
          <w:sz w:val="20"/>
          <w:szCs w:val="20"/>
        </w:rPr>
        <w:t xml:space="preserve">, D., Halvorson, J., Meyer, S., and </w:t>
      </w:r>
      <w:proofErr w:type="spellStart"/>
      <w:r w:rsidRPr="008A4C8C">
        <w:rPr>
          <w:rFonts w:ascii="Times New Roman" w:hAnsi="Times New Roman" w:cs="Times New Roman"/>
          <w:sz w:val="20"/>
          <w:szCs w:val="20"/>
        </w:rPr>
        <w:t>Friskop</w:t>
      </w:r>
      <w:proofErr w:type="spellEnd"/>
      <w:r w:rsidRPr="008A4C8C">
        <w:rPr>
          <w:rFonts w:ascii="Times New Roman" w:hAnsi="Times New Roman" w:cs="Times New Roman"/>
          <w:sz w:val="20"/>
          <w:szCs w:val="20"/>
        </w:rPr>
        <w:t>, A. Efficacy of fungicides for the management of oat crown rust (</w:t>
      </w:r>
      <w:proofErr w:type="spellStart"/>
      <w:r w:rsidRPr="008A4C8C">
        <w:rPr>
          <w:rFonts w:ascii="Times New Roman" w:hAnsi="Times New Roman" w:cs="Times New Roman"/>
          <w:i/>
          <w:sz w:val="20"/>
          <w:szCs w:val="20"/>
        </w:rPr>
        <w:t>Puccinia</w:t>
      </w:r>
      <w:proofErr w:type="spellEnd"/>
      <w:r w:rsidRPr="008A4C8C">
        <w:rPr>
          <w:rFonts w:ascii="Times New Roman" w:hAnsi="Times New Roman" w:cs="Times New Roman"/>
          <w:i/>
          <w:sz w:val="20"/>
          <w:szCs w:val="20"/>
        </w:rPr>
        <w:t xml:space="preserve"> </w:t>
      </w:r>
      <w:proofErr w:type="spellStart"/>
      <w:r w:rsidRPr="008A4C8C">
        <w:rPr>
          <w:rFonts w:ascii="Times New Roman" w:hAnsi="Times New Roman" w:cs="Times New Roman"/>
          <w:i/>
          <w:sz w:val="20"/>
          <w:szCs w:val="20"/>
        </w:rPr>
        <w:t>coronata</w:t>
      </w:r>
      <w:proofErr w:type="spellEnd"/>
      <w:r w:rsidRPr="008A4C8C">
        <w:rPr>
          <w:rFonts w:ascii="Times New Roman" w:hAnsi="Times New Roman" w:cs="Times New Roman"/>
          <w:sz w:val="20"/>
          <w:szCs w:val="20"/>
        </w:rPr>
        <w:t xml:space="preserve">). In: Proceedings of the American </w:t>
      </w:r>
      <w:proofErr w:type="spellStart"/>
      <w:r w:rsidRPr="008A4C8C">
        <w:rPr>
          <w:rFonts w:ascii="Times New Roman" w:hAnsi="Times New Roman" w:cs="Times New Roman"/>
          <w:sz w:val="20"/>
          <w:szCs w:val="20"/>
        </w:rPr>
        <w:t>Phytopathological</w:t>
      </w:r>
      <w:proofErr w:type="spellEnd"/>
      <w:r w:rsidRPr="008A4C8C">
        <w:rPr>
          <w:rFonts w:ascii="Times New Roman" w:hAnsi="Times New Roman" w:cs="Times New Roman"/>
          <w:sz w:val="20"/>
          <w:szCs w:val="20"/>
        </w:rPr>
        <w:t xml:space="preserve"> Society 2016 Rust Symposium.  Pensacola Beach, FL, March 7</w:t>
      </w:r>
      <w:r w:rsidRPr="008A4C8C">
        <w:rPr>
          <w:rFonts w:ascii="Times New Roman" w:hAnsi="Times New Roman" w:cs="Times New Roman"/>
          <w:sz w:val="20"/>
          <w:szCs w:val="20"/>
          <w:vertAlign w:val="superscript"/>
        </w:rPr>
        <w:t>th</w:t>
      </w:r>
      <w:r w:rsidRPr="008A4C8C">
        <w:rPr>
          <w:rFonts w:ascii="Times New Roman" w:hAnsi="Times New Roman" w:cs="Times New Roman"/>
          <w:sz w:val="20"/>
          <w:szCs w:val="20"/>
        </w:rPr>
        <w:t>-9</w:t>
      </w:r>
      <w:r w:rsidRPr="008A4C8C">
        <w:rPr>
          <w:rFonts w:ascii="Times New Roman" w:hAnsi="Times New Roman" w:cs="Times New Roman"/>
          <w:sz w:val="20"/>
          <w:szCs w:val="20"/>
          <w:vertAlign w:val="superscript"/>
        </w:rPr>
        <w:t>th</w:t>
      </w:r>
      <w:r w:rsidRPr="008A4C8C">
        <w:rPr>
          <w:rFonts w:ascii="Times New Roman" w:hAnsi="Times New Roman" w:cs="Times New Roman"/>
          <w:sz w:val="20"/>
          <w:szCs w:val="20"/>
        </w:rPr>
        <w:t>, 2016 (Poster).</w:t>
      </w:r>
    </w:p>
    <w:p w:rsidR="00D71385" w:rsidRPr="008A4C8C" w:rsidRDefault="00D71385" w:rsidP="00D71385">
      <w:pPr>
        <w:widowControl w:val="0"/>
        <w:autoSpaceDE w:val="0"/>
        <w:autoSpaceDN w:val="0"/>
        <w:adjustRightInd w:val="0"/>
        <w:rPr>
          <w:rFonts w:ascii="Times New Roman" w:hAnsi="Times New Roman" w:cs="Times New Roman"/>
          <w:sz w:val="20"/>
          <w:szCs w:val="20"/>
        </w:rPr>
      </w:pPr>
      <w:proofErr w:type="spellStart"/>
      <w:r w:rsidRPr="008A4C8C">
        <w:rPr>
          <w:rFonts w:ascii="Times New Roman" w:hAnsi="Times New Roman" w:cs="Times New Roman"/>
          <w:sz w:val="20"/>
          <w:szCs w:val="20"/>
        </w:rPr>
        <w:t>Schuh</w:t>
      </w:r>
      <w:proofErr w:type="spellEnd"/>
      <w:r w:rsidRPr="008A4C8C">
        <w:rPr>
          <w:rFonts w:ascii="Times New Roman" w:hAnsi="Times New Roman" w:cs="Times New Roman"/>
          <w:sz w:val="20"/>
          <w:szCs w:val="20"/>
        </w:rPr>
        <w:t xml:space="preserve">, C., </w:t>
      </w:r>
      <w:proofErr w:type="spellStart"/>
      <w:r w:rsidRPr="008A4C8C">
        <w:rPr>
          <w:rFonts w:ascii="Times New Roman" w:hAnsi="Times New Roman" w:cs="Times New Roman"/>
          <w:sz w:val="20"/>
          <w:szCs w:val="20"/>
        </w:rPr>
        <w:t>Jordahl</w:t>
      </w:r>
      <w:proofErr w:type="spellEnd"/>
      <w:r w:rsidRPr="008A4C8C">
        <w:rPr>
          <w:rFonts w:ascii="Times New Roman" w:hAnsi="Times New Roman" w:cs="Times New Roman"/>
          <w:sz w:val="20"/>
          <w:szCs w:val="20"/>
        </w:rPr>
        <w:t xml:space="preserve">, J. and </w:t>
      </w:r>
      <w:proofErr w:type="spellStart"/>
      <w:r w:rsidRPr="008A4C8C">
        <w:rPr>
          <w:rFonts w:ascii="Times New Roman" w:hAnsi="Times New Roman" w:cs="Times New Roman"/>
          <w:sz w:val="20"/>
          <w:szCs w:val="20"/>
        </w:rPr>
        <w:t>Friskop</w:t>
      </w:r>
      <w:proofErr w:type="spellEnd"/>
      <w:r w:rsidRPr="008A4C8C">
        <w:rPr>
          <w:rFonts w:ascii="Times New Roman" w:hAnsi="Times New Roman" w:cs="Times New Roman"/>
          <w:sz w:val="20"/>
          <w:szCs w:val="20"/>
        </w:rPr>
        <w:t xml:space="preserve">, A. Impact of a flag leaf fungicide application in hard red spring wheat on management of stripe rust and protection of yield in greenhouse trials. In: Proceedings of the American </w:t>
      </w:r>
      <w:proofErr w:type="spellStart"/>
      <w:r w:rsidRPr="008A4C8C">
        <w:rPr>
          <w:rFonts w:ascii="Times New Roman" w:hAnsi="Times New Roman" w:cs="Times New Roman"/>
          <w:sz w:val="20"/>
          <w:szCs w:val="20"/>
        </w:rPr>
        <w:t>Phytopathological</w:t>
      </w:r>
      <w:proofErr w:type="spellEnd"/>
      <w:r w:rsidRPr="008A4C8C">
        <w:rPr>
          <w:rFonts w:ascii="Times New Roman" w:hAnsi="Times New Roman" w:cs="Times New Roman"/>
          <w:sz w:val="20"/>
          <w:szCs w:val="20"/>
        </w:rPr>
        <w:t xml:space="preserve"> Society 2016 Rust Symposium.  Pensacola Beach, FL, March 7</w:t>
      </w:r>
      <w:r w:rsidRPr="008A4C8C">
        <w:rPr>
          <w:rFonts w:ascii="Times New Roman" w:hAnsi="Times New Roman" w:cs="Times New Roman"/>
          <w:sz w:val="20"/>
          <w:szCs w:val="20"/>
          <w:vertAlign w:val="superscript"/>
        </w:rPr>
        <w:t>th</w:t>
      </w:r>
      <w:r w:rsidRPr="008A4C8C">
        <w:rPr>
          <w:rFonts w:ascii="Times New Roman" w:hAnsi="Times New Roman" w:cs="Times New Roman"/>
          <w:sz w:val="20"/>
          <w:szCs w:val="20"/>
        </w:rPr>
        <w:t>-9</w:t>
      </w:r>
      <w:r w:rsidRPr="008A4C8C">
        <w:rPr>
          <w:rFonts w:ascii="Times New Roman" w:hAnsi="Times New Roman" w:cs="Times New Roman"/>
          <w:sz w:val="20"/>
          <w:szCs w:val="20"/>
          <w:vertAlign w:val="superscript"/>
        </w:rPr>
        <w:t>th</w:t>
      </w:r>
      <w:r w:rsidRPr="008A4C8C">
        <w:rPr>
          <w:rFonts w:ascii="Times New Roman" w:hAnsi="Times New Roman" w:cs="Times New Roman"/>
          <w:sz w:val="20"/>
          <w:szCs w:val="20"/>
        </w:rPr>
        <w:t>, 2016 (Poster).</w:t>
      </w:r>
    </w:p>
    <w:p w:rsidR="00D71385" w:rsidRPr="008A4C8C" w:rsidRDefault="00D71385" w:rsidP="00D71385">
      <w:pPr>
        <w:rPr>
          <w:rFonts w:ascii="Times New Roman" w:hAnsi="Times New Roman" w:cs="Times New Roman"/>
          <w:sz w:val="20"/>
          <w:szCs w:val="20"/>
        </w:rPr>
      </w:pPr>
      <w:r w:rsidRPr="008A4C8C">
        <w:rPr>
          <w:rFonts w:ascii="Times New Roman" w:hAnsi="Times New Roman" w:cs="Times New Roman"/>
          <w:sz w:val="20"/>
          <w:szCs w:val="20"/>
        </w:rPr>
        <w:t xml:space="preserve">Halley, B., </w:t>
      </w:r>
      <w:proofErr w:type="spellStart"/>
      <w:r w:rsidRPr="008A4C8C">
        <w:rPr>
          <w:rFonts w:ascii="Times New Roman" w:hAnsi="Times New Roman" w:cs="Times New Roman"/>
          <w:sz w:val="20"/>
          <w:szCs w:val="20"/>
        </w:rPr>
        <w:t>Breiland</w:t>
      </w:r>
      <w:proofErr w:type="spellEnd"/>
      <w:r w:rsidRPr="008A4C8C">
        <w:rPr>
          <w:rFonts w:ascii="Times New Roman" w:hAnsi="Times New Roman" w:cs="Times New Roman"/>
          <w:sz w:val="20"/>
          <w:szCs w:val="20"/>
        </w:rPr>
        <w:t xml:space="preserve">, M., </w:t>
      </w:r>
      <w:proofErr w:type="spellStart"/>
      <w:r w:rsidRPr="008A4C8C">
        <w:rPr>
          <w:rFonts w:ascii="Times New Roman" w:hAnsi="Times New Roman" w:cs="Times New Roman"/>
          <w:sz w:val="20"/>
          <w:szCs w:val="20"/>
        </w:rPr>
        <w:t>Friskop</w:t>
      </w:r>
      <w:proofErr w:type="spellEnd"/>
      <w:r w:rsidRPr="008A4C8C">
        <w:rPr>
          <w:rFonts w:ascii="Times New Roman" w:hAnsi="Times New Roman" w:cs="Times New Roman"/>
          <w:sz w:val="20"/>
          <w:szCs w:val="20"/>
        </w:rPr>
        <w:t xml:space="preserve">, A., and Acevedo, M. Evaluation of Northern Great Plains hard red spring wheat genotypes for resistance to the local population of </w:t>
      </w:r>
      <w:proofErr w:type="spellStart"/>
      <w:r w:rsidRPr="008A4C8C">
        <w:rPr>
          <w:rFonts w:ascii="Times New Roman" w:hAnsi="Times New Roman" w:cs="Times New Roman"/>
          <w:i/>
          <w:sz w:val="20"/>
          <w:szCs w:val="20"/>
        </w:rPr>
        <w:t>Puccinia</w:t>
      </w:r>
      <w:proofErr w:type="spellEnd"/>
      <w:r w:rsidRPr="008A4C8C">
        <w:rPr>
          <w:rFonts w:ascii="Times New Roman" w:hAnsi="Times New Roman" w:cs="Times New Roman"/>
          <w:i/>
          <w:sz w:val="20"/>
          <w:szCs w:val="20"/>
        </w:rPr>
        <w:t xml:space="preserve"> </w:t>
      </w:r>
      <w:proofErr w:type="spellStart"/>
      <w:r w:rsidRPr="008A4C8C">
        <w:rPr>
          <w:rFonts w:ascii="Times New Roman" w:hAnsi="Times New Roman" w:cs="Times New Roman"/>
          <w:i/>
          <w:sz w:val="20"/>
          <w:szCs w:val="20"/>
        </w:rPr>
        <w:t>striiformis</w:t>
      </w:r>
      <w:proofErr w:type="spellEnd"/>
      <w:r w:rsidRPr="008A4C8C">
        <w:rPr>
          <w:rFonts w:ascii="Times New Roman" w:hAnsi="Times New Roman" w:cs="Times New Roman"/>
          <w:sz w:val="20"/>
          <w:szCs w:val="20"/>
        </w:rPr>
        <w:t xml:space="preserve"> (wheat stripe rust). In: Proceedings of the American </w:t>
      </w:r>
      <w:proofErr w:type="spellStart"/>
      <w:r w:rsidRPr="008A4C8C">
        <w:rPr>
          <w:rFonts w:ascii="Times New Roman" w:hAnsi="Times New Roman" w:cs="Times New Roman"/>
          <w:sz w:val="20"/>
          <w:szCs w:val="20"/>
        </w:rPr>
        <w:t>Phytopathological</w:t>
      </w:r>
      <w:proofErr w:type="spellEnd"/>
      <w:r w:rsidRPr="008A4C8C">
        <w:rPr>
          <w:rFonts w:ascii="Times New Roman" w:hAnsi="Times New Roman" w:cs="Times New Roman"/>
          <w:sz w:val="20"/>
          <w:szCs w:val="20"/>
        </w:rPr>
        <w:t xml:space="preserve"> Society 2016 Rust Symposium.  Pensacola Beach, FL, March 7</w:t>
      </w:r>
      <w:r w:rsidRPr="008A4C8C">
        <w:rPr>
          <w:rFonts w:ascii="Times New Roman" w:hAnsi="Times New Roman" w:cs="Times New Roman"/>
          <w:sz w:val="20"/>
          <w:szCs w:val="20"/>
          <w:vertAlign w:val="superscript"/>
        </w:rPr>
        <w:t>th</w:t>
      </w:r>
      <w:r w:rsidRPr="008A4C8C">
        <w:rPr>
          <w:rFonts w:ascii="Times New Roman" w:hAnsi="Times New Roman" w:cs="Times New Roman"/>
          <w:sz w:val="20"/>
          <w:szCs w:val="20"/>
        </w:rPr>
        <w:t>-9</w:t>
      </w:r>
      <w:r w:rsidRPr="008A4C8C">
        <w:rPr>
          <w:rFonts w:ascii="Times New Roman" w:hAnsi="Times New Roman" w:cs="Times New Roman"/>
          <w:sz w:val="20"/>
          <w:szCs w:val="20"/>
          <w:vertAlign w:val="superscript"/>
        </w:rPr>
        <w:t>th</w:t>
      </w:r>
      <w:r w:rsidRPr="008A4C8C">
        <w:rPr>
          <w:rFonts w:ascii="Times New Roman" w:hAnsi="Times New Roman" w:cs="Times New Roman"/>
          <w:sz w:val="20"/>
          <w:szCs w:val="20"/>
        </w:rPr>
        <w:t>, 2016 (Poster).</w:t>
      </w:r>
    </w:p>
    <w:p w:rsidR="00D71385" w:rsidRPr="008A4C8C" w:rsidRDefault="00D71385" w:rsidP="00D71385">
      <w:pPr>
        <w:widowControl w:val="0"/>
        <w:autoSpaceDE w:val="0"/>
        <w:autoSpaceDN w:val="0"/>
        <w:adjustRightInd w:val="0"/>
        <w:rPr>
          <w:rFonts w:ascii="Times New Roman" w:hAnsi="Times New Roman" w:cs="Times New Roman"/>
          <w:bCs/>
          <w:sz w:val="20"/>
          <w:szCs w:val="20"/>
        </w:rPr>
      </w:pPr>
      <w:r w:rsidRPr="008A4C8C">
        <w:rPr>
          <w:rFonts w:ascii="Times New Roman" w:hAnsi="Times New Roman" w:cs="Times New Roman"/>
          <w:sz w:val="20"/>
          <w:szCs w:val="20"/>
        </w:rPr>
        <w:t xml:space="preserve">Gross, P., </w:t>
      </w:r>
      <w:proofErr w:type="spellStart"/>
      <w:r w:rsidRPr="008A4C8C">
        <w:rPr>
          <w:rFonts w:ascii="Times New Roman" w:hAnsi="Times New Roman" w:cs="Times New Roman"/>
          <w:sz w:val="20"/>
          <w:szCs w:val="20"/>
        </w:rPr>
        <w:t>Chapara</w:t>
      </w:r>
      <w:proofErr w:type="spellEnd"/>
      <w:r w:rsidRPr="008A4C8C">
        <w:rPr>
          <w:rFonts w:ascii="Times New Roman" w:hAnsi="Times New Roman" w:cs="Times New Roman"/>
          <w:sz w:val="20"/>
          <w:szCs w:val="20"/>
        </w:rPr>
        <w:t xml:space="preserve">, V., Ransom, J., </w:t>
      </w:r>
      <w:proofErr w:type="spellStart"/>
      <w:r w:rsidRPr="008A4C8C">
        <w:rPr>
          <w:rFonts w:ascii="Times New Roman" w:hAnsi="Times New Roman" w:cs="Times New Roman"/>
          <w:sz w:val="20"/>
          <w:szCs w:val="20"/>
        </w:rPr>
        <w:t>Brueggeman</w:t>
      </w:r>
      <w:proofErr w:type="spellEnd"/>
      <w:r w:rsidRPr="008A4C8C">
        <w:rPr>
          <w:rFonts w:ascii="Times New Roman" w:hAnsi="Times New Roman" w:cs="Times New Roman"/>
          <w:sz w:val="20"/>
          <w:szCs w:val="20"/>
        </w:rPr>
        <w:t xml:space="preserve">, R., Schatz, B., </w:t>
      </w:r>
      <w:proofErr w:type="spellStart"/>
      <w:r w:rsidRPr="008A4C8C">
        <w:rPr>
          <w:rFonts w:ascii="Times New Roman" w:hAnsi="Times New Roman" w:cs="Times New Roman"/>
          <w:sz w:val="20"/>
          <w:szCs w:val="20"/>
        </w:rPr>
        <w:t>Kalil</w:t>
      </w:r>
      <w:proofErr w:type="spellEnd"/>
      <w:r w:rsidRPr="008A4C8C">
        <w:rPr>
          <w:rFonts w:ascii="Times New Roman" w:hAnsi="Times New Roman" w:cs="Times New Roman"/>
          <w:sz w:val="20"/>
          <w:szCs w:val="20"/>
        </w:rPr>
        <w:t xml:space="preserve">, A., </w:t>
      </w:r>
      <w:proofErr w:type="spellStart"/>
      <w:r w:rsidRPr="008A4C8C">
        <w:rPr>
          <w:rFonts w:ascii="Times New Roman" w:hAnsi="Times New Roman" w:cs="Times New Roman"/>
          <w:sz w:val="20"/>
          <w:szCs w:val="20"/>
        </w:rPr>
        <w:t>Fonseka</w:t>
      </w:r>
      <w:proofErr w:type="spellEnd"/>
      <w:r w:rsidRPr="008A4C8C">
        <w:rPr>
          <w:rFonts w:ascii="Times New Roman" w:hAnsi="Times New Roman" w:cs="Times New Roman"/>
          <w:sz w:val="20"/>
          <w:szCs w:val="20"/>
        </w:rPr>
        <w:t xml:space="preserve">, D., </w:t>
      </w:r>
      <w:proofErr w:type="spellStart"/>
      <w:r w:rsidRPr="008A4C8C">
        <w:rPr>
          <w:rFonts w:ascii="Times New Roman" w:hAnsi="Times New Roman" w:cs="Times New Roman"/>
          <w:sz w:val="20"/>
          <w:szCs w:val="20"/>
        </w:rPr>
        <w:t>Deplazes</w:t>
      </w:r>
      <w:proofErr w:type="spellEnd"/>
      <w:r w:rsidRPr="008A4C8C">
        <w:rPr>
          <w:rFonts w:ascii="Times New Roman" w:hAnsi="Times New Roman" w:cs="Times New Roman"/>
          <w:sz w:val="20"/>
          <w:szCs w:val="20"/>
        </w:rPr>
        <w:t xml:space="preserve">, C., </w:t>
      </w:r>
      <w:proofErr w:type="spellStart"/>
      <w:r w:rsidRPr="008A4C8C">
        <w:rPr>
          <w:rFonts w:ascii="Times New Roman" w:hAnsi="Times New Roman" w:cs="Times New Roman"/>
          <w:sz w:val="20"/>
          <w:szCs w:val="20"/>
        </w:rPr>
        <w:t>Arens</w:t>
      </w:r>
      <w:proofErr w:type="spellEnd"/>
      <w:r w:rsidRPr="008A4C8C">
        <w:rPr>
          <w:rFonts w:ascii="Times New Roman" w:hAnsi="Times New Roman" w:cs="Times New Roman"/>
          <w:sz w:val="20"/>
          <w:szCs w:val="20"/>
        </w:rPr>
        <w:t xml:space="preserve">, A., and </w:t>
      </w:r>
      <w:proofErr w:type="spellStart"/>
      <w:r w:rsidRPr="008A4C8C">
        <w:rPr>
          <w:rFonts w:ascii="Times New Roman" w:hAnsi="Times New Roman" w:cs="Times New Roman"/>
          <w:sz w:val="20"/>
          <w:szCs w:val="20"/>
        </w:rPr>
        <w:t>Friskop</w:t>
      </w:r>
      <w:proofErr w:type="spellEnd"/>
      <w:r w:rsidRPr="008A4C8C">
        <w:rPr>
          <w:rFonts w:ascii="Times New Roman" w:hAnsi="Times New Roman" w:cs="Times New Roman"/>
          <w:sz w:val="20"/>
          <w:szCs w:val="20"/>
        </w:rPr>
        <w:t xml:space="preserve">, A. 2016. The use of integrated management strategies to lower </w:t>
      </w:r>
      <w:proofErr w:type="spellStart"/>
      <w:r w:rsidRPr="008A4C8C">
        <w:rPr>
          <w:rFonts w:ascii="Times New Roman" w:hAnsi="Times New Roman" w:cs="Times New Roman"/>
          <w:sz w:val="20"/>
          <w:szCs w:val="20"/>
        </w:rPr>
        <w:t>Fusarium</w:t>
      </w:r>
      <w:proofErr w:type="spellEnd"/>
      <w:r w:rsidRPr="008A4C8C">
        <w:rPr>
          <w:rFonts w:ascii="Times New Roman" w:hAnsi="Times New Roman" w:cs="Times New Roman"/>
          <w:sz w:val="20"/>
          <w:szCs w:val="20"/>
        </w:rPr>
        <w:t xml:space="preserve"> head blight and DON in spring barley. Proceedings of the 2016 National </w:t>
      </w:r>
      <w:proofErr w:type="spellStart"/>
      <w:r w:rsidRPr="008A4C8C">
        <w:rPr>
          <w:rFonts w:ascii="Times New Roman" w:hAnsi="Times New Roman" w:cs="Times New Roman"/>
          <w:sz w:val="20"/>
          <w:szCs w:val="20"/>
        </w:rPr>
        <w:t>Fusarium</w:t>
      </w:r>
      <w:proofErr w:type="spellEnd"/>
      <w:r w:rsidRPr="008A4C8C">
        <w:rPr>
          <w:rFonts w:ascii="Times New Roman" w:hAnsi="Times New Roman" w:cs="Times New Roman"/>
          <w:sz w:val="20"/>
          <w:szCs w:val="20"/>
        </w:rPr>
        <w:t xml:space="preserve"> Head Blight Forum, Dec. 4-6, 2016, St. Louis, MO.  US Wheat and Barley Scab Initiative publishers, East Lansing, MI/Lexington, KY.</w:t>
      </w:r>
    </w:p>
    <w:p w:rsidR="00F87B99" w:rsidRPr="008A4C8C" w:rsidRDefault="00F87B99" w:rsidP="00D71385">
      <w:pPr>
        <w:rPr>
          <w:rFonts w:ascii="Times New Roman" w:hAnsi="Times New Roman" w:cs="Times New Roman"/>
          <w:b/>
          <w:sz w:val="20"/>
          <w:szCs w:val="20"/>
        </w:rPr>
      </w:pPr>
    </w:p>
    <w:p w:rsidR="00D71385" w:rsidRPr="008A4C8C" w:rsidRDefault="00D71385" w:rsidP="00D71385">
      <w:pPr>
        <w:rPr>
          <w:rFonts w:ascii="Times New Roman" w:hAnsi="Times New Roman" w:cs="Times New Roman"/>
          <w:b/>
          <w:sz w:val="20"/>
          <w:szCs w:val="20"/>
        </w:rPr>
      </w:pPr>
      <w:r w:rsidRPr="008A4C8C">
        <w:rPr>
          <w:rFonts w:ascii="Times New Roman" w:hAnsi="Times New Roman" w:cs="Times New Roman"/>
          <w:b/>
          <w:sz w:val="20"/>
          <w:szCs w:val="20"/>
        </w:rPr>
        <w:t>Extension Publications:</w:t>
      </w:r>
    </w:p>
    <w:p w:rsidR="00D71385" w:rsidRPr="008A4C8C" w:rsidRDefault="00D71385" w:rsidP="00D71385">
      <w:pPr>
        <w:rPr>
          <w:rFonts w:ascii="Times New Roman" w:hAnsi="Times New Roman" w:cs="Times New Roman"/>
          <w:sz w:val="20"/>
          <w:szCs w:val="20"/>
        </w:rPr>
      </w:pPr>
    </w:p>
    <w:p w:rsidR="00D71385" w:rsidRPr="008A4C8C" w:rsidRDefault="00D71385" w:rsidP="00D71385">
      <w:pPr>
        <w:rPr>
          <w:rFonts w:ascii="Times New Roman" w:hAnsi="Times New Roman" w:cs="Times New Roman"/>
          <w:sz w:val="20"/>
          <w:szCs w:val="20"/>
        </w:rPr>
      </w:pPr>
      <w:proofErr w:type="spellStart"/>
      <w:r w:rsidRPr="008A4C8C">
        <w:rPr>
          <w:rFonts w:ascii="Times New Roman" w:hAnsi="Times New Roman" w:cs="Times New Roman"/>
          <w:sz w:val="20"/>
          <w:szCs w:val="20"/>
        </w:rPr>
        <w:t>Friskop</w:t>
      </w:r>
      <w:proofErr w:type="spellEnd"/>
      <w:r w:rsidRPr="008A4C8C">
        <w:rPr>
          <w:rFonts w:ascii="Times New Roman" w:hAnsi="Times New Roman" w:cs="Times New Roman"/>
          <w:sz w:val="20"/>
          <w:szCs w:val="20"/>
        </w:rPr>
        <w:t>, A., Markell, S., and Khan, M. 2016. 2017 North Dakota Field Crop Plant Disease Management Guide. North Dakota Cooperative Extension Service Publication PP-622.</w:t>
      </w:r>
    </w:p>
    <w:p w:rsidR="00D71385" w:rsidRPr="008A4C8C" w:rsidRDefault="00D71385" w:rsidP="00D71385">
      <w:pPr>
        <w:rPr>
          <w:rFonts w:ascii="Times New Roman" w:hAnsi="Times New Roman" w:cs="Times New Roman"/>
          <w:sz w:val="20"/>
          <w:szCs w:val="20"/>
        </w:rPr>
      </w:pPr>
      <w:r w:rsidRPr="008A4C8C">
        <w:rPr>
          <w:rFonts w:ascii="Times New Roman" w:hAnsi="Times New Roman" w:cs="Times New Roman"/>
          <w:sz w:val="20"/>
          <w:szCs w:val="20"/>
        </w:rPr>
        <w:t xml:space="preserve">Ransom, J., Green, A., </w:t>
      </w:r>
      <w:proofErr w:type="spellStart"/>
      <w:r w:rsidRPr="008A4C8C">
        <w:rPr>
          <w:rFonts w:ascii="Times New Roman" w:hAnsi="Times New Roman" w:cs="Times New Roman"/>
          <w:sz w:val="20"/>
          <w:szCs w:val="20"/>
        </w:rPr>
        <w:t>Simsek</w:t>
      </w:r>
      <w:proofErr w:type="spellEnd"/>
      <w:r w:rsidRPr="008A4C8C">
        <w:rPr>
          <w:rFonts w:ascii="Times New Roman" w:hAnsi="Times New Roman" w:cs="Times New Roman"/>
          <w:sz w:val="20"/>
          <w:szCs w:val="20"/>
        </w:rPr>
        <w:t xml:space="preserve">, S., </w:t>
      </w:r>
      <w:proofErr w:type="spellStart"/>
      <w:r w:rsidRPr="008A4C8C">
        <w:rPr>
          <w:rFonts w:ascii="Times New Roman" w:hAnsi="Times New Roman" w:cs="Times New Roman"/>
          <w:sz w:val="20"/>
          <w:szCs w:val="20"/>
        </w:rPr>
        <w:t>Friskop</w:t>
      </w:r>
      <w:proofErr w:type="spellEnd"/>
      <w:r w:rsidRPr="008A4C8C">
        <w:rPr>
          <w:rFonts w:ascii="Times New Roman" w:hAnsi="Times New Roman" w:cs="Times New Roman"/>
          <w:sz w:val="20"/>
          <w:szCs w:val="20"/>
        </w:rPr>
        <w:t xml:space="preserve">, A., </w:t>
      </w:r>
      <w:proofErr w:type="spellStart"/>
      <w:r w:rsidRPr="008A4C8C">
        <w:rPr>
          <w:rFonts w:ascii="Times New Roman" w:hAnsi="Times New Roman" w:cs="Times New Roman"/>
          <w:sz w:val="20"/>
          <w:szCs w:val="20"/>
        </w:rPr>
        <w:t>Breiland</w:t>
      </w:r>
      <w:proofErr w:type="spellEnd"/>
      <w:r w:rsidRPr="008A4C8C">
        <w:rPr>
          <w:rFonts w:ascii="Times New Roman" w:hAnsi="Times New Roman" w:cs="Times New Roman"/>
          <w:sz w:val="20"/>
          <w:szCs w:val="20"/>
        </w:rPr>
        <w:t xml:space="preserve">, M., Friesen, T., Liu, Z., </w:t>
      </w:r>
      <w:proofErr w:type="spellStart"/>
      <w:r w:rsidRPr="008A4C8C">
        <w:rPr>
          <w:rFonts w:ascii="Times New Roman" w:hAnsi="Times New Roman" w:cs="Times New Roman"/>
          <w:sz w:val="20"/>
          <w:szCs w:val="20"/>
        </w:rPr>
        <w:t>Zhong</w:t>
      </w:r>
      <w:proofErr w:type="spellEnd"/>
      <w:r w:rsidRPr="008A4C8C">
        <w:rPr>
          <w:rFonts w:ascii="Times New Roman" w:hAnsi="Times New Roman" w:cs="Times New Roman"/>
          <w:sz w:val="20"/>
          <w:szCs w:val="20"/>
        </w:rPr>
        <w:t xml:space="preserve">, S., </w:t>
      </w:r>
      <w:proofErr w:type="spellStart"/>
      <w:r w:rsidRPr="008A4C8C">
        <w:rPr>
          <w:rFonts w:ascii="Times New Roman" w:hAnsi="Times New Roman" w:cs="Times New Roman"/>
          <w:sz w:val="20"/>
          <w:szCs w:val="20"/>
        </w:rPr>
        <w:t>Rickertsen</w:t>
      </w:r>
      <w:proofErr w:type="spellEnd"/>
      <w:r w:rsidRPr="008A4C8C">
        <w:rPr>
          <w:rFonts w:ascii="Times New Roman" w:hAnsi="Times New Roman" w:cs="Times New Roman"/>
          <w:sz w:val="20"/>
          <w:szCs w:val="20"/>
        </w:rPr>
        <w:t xml:space="preserve">, J., </w:t>
      </w:r>
      <w:proofErr w:type="spellStart"/>
      <w:r w:rsidRPr="008A4C8C">
        <w:rPr>
          <w:rFonts w:ascii="Times New Roman" w:hAnsi="Times New Roman" w:cs="Times New Roman"/>
          <w:sz w:val="20"/>
          <w:szCs w:val="20"/>
        </w:rPr>
        <w:t>Eriksmoen</w:t>
      </w:r>
      <w:proofErr w:type="spellEnd"/>
      <w:r w:rsidRPr="008A4C8C">
        <w:rPr>
          <w:rFonts w:ascii="Times New Roman" w:hAnsi="Times New Roman" w:cs="Times New Roman"/>
          <w:sz w:val="20"/>
          <w:szCs w:val="20"/>
        </w:rPr>
        <w:t xml:space="preserve">, E., Hanson, B., Martin, G., Pradhan, G., </w:t>
      </w:r>
      <w:proofErr w:type="spellStart"/>
      <w:r w:rsidRPr="008A4C8C">
        <w:rPr>
          <w:rFonts w:ascii="Times New Roman" w:hAnsi="Times New Roman" w:cs="Times New Roman"/>
          <w:sz w:val="20"/>
          <w:szCs w:val="20"/>
        </w:rPr>
        <w:t>Ostlie</w:t>
      </w:r>
      <w:proofErr w:type="spellEnd"/>
      <w:r w:rsidRPr="008A4C8C">
        <w:rPr>
          <w:rFonts w:ascii="Times New Roman" w:hAnsi="Times New Roman" w:cs="Times New Roman"/>
          <w:sz w:val="20"/>
          <w:szCs w:val="20"/>
        </w:rPr>
        <w:t>, M. 2016. North Dakota Hard Red Spring Wheat Variety Trial Results for 2016 and Selection Guide. North Dakota Cooperative Extension Service Publication A574-16.</w:t>
      </w:r>
    </w:p>
    <w:p w:rsidR="00D71385" w:rsidRPr="008A4C8C" w:rsidRDefault="00D71385" w:rsidP="00D71385">
      <w:pPr>
        <w:rPr>
          <w:rFonts w:ascii="Times New Roman" w:hAnsi="Times New Roman" w:cs="Times New Roman"/>
          <w:sz w:val="20"/>
          <w:szCs w:val="20"/>
        </w:rPr>
      </w:pPr>
      <w:r w:rsidRPr="008A4C8C">
        <w:rPr>
          <w:rFonts w:ascii="Times New Roman" w:hAnsi="Times New Roman" w:cs="Times New Roman"/>
          <w:sz w:val="20"/>
          <w:szCs w:val="20"/>
        </w:rPr>
        <w:t xml:space="preserve">Ransom, J., Elias, E., </w:t>
      </w:r>
      <w:proofErr w:type="spellStart"/>
      <w:r w:rsidRPr="008A4C8C">
        <w:rPr>
          <w:rFonts w:ascii="Times New Roman" w:hAnsi="Times New Roman" w:cs="Times New Roman"/>
          <w:sz w:val="20"/>
          <w:szCs w:val="20"/>
        </w:rPr>
        <w:t>Friskop</w:t>
      </w:r>
      <w:proofErr w:type="spellEnd"/>
      <w:r w:rsidRPr="008A4C8C">
        <w:rPr>
          <w:rFonts w:ascii="Times New Roman" w:hAnsi="Times New Roman" w:cs="Times New Roman"/>
          <w:sz w:val="20"/>
          <w:szCs w:val="20"/>
        </w:rPr>
        <w:t xml:space="preserve">, A., Friesen, T., Liu, Z., </w:t>
      </w:r>
      <w:proofErr w:type="spellStart"/>
      <w:r w:rsidRPr="008A4C8C">
        <w:rPr>
          <w:rFonts w:ascii="Times New Roman" w:hAnsi="Times New Roman" w:cs="Times New Roman"/>
          <w:sz w:val="20"/>
          <w:szCs w:val="20"/>
        </w:rPr>
        <w:t>Manthey</w:t>
      </w:r>
      <w:proofErr w:type="spellEnd"/>
      <w:r w:rsidRPr="008A4C8C">
        <w:rPr>
          <w:rFonts w:ascii="Times New Roman" w:hAnsi="Times New Roman" w:cs="Times New Roman"/>
          <w:sz w:val="20"/>
          <w:szCs w:val="20"/>
        </w:rPr>
        <w:t xml:space="preserve">, F., </w:t>
      </w:r>
      <w:proofErr w:type="spellStart"/>
      <w:r w:rsidRPr="008A4C8C">
        <w:rPr>
          <w:rFonts w:ascii="Times New Roman" w:hAnsi="Times New Roman" w:cs="Times New Roman"/>
          <w:sz w:val="20"/>
          <w:szCs w:val="20"/>
        </w:rPr>
        <w:t>Rickertsen</w:t>
      </w:r>
      <w:proofErr w:type="spellEnd"/>
      <w:r w:rsidRPr="008A4C8C">
        <w:rPr>
          <w:rFonts w:ascii="Times New Roman" w:hAnsi="Times New Roman" w:cs="Times New Roman"/>
          <w:sz w:val="20"/>
          <w:szCs w:val="20"/>
        </w:rPr>
        <w:t xml:space="preserve">, J., </w:t>
      </w:r>
      <w:proofErr w:type="spellStart"/>
      <w:r w:rsidRPr="008A4C8C">
        <w:rPr>
          <w:rFonts w:ascii="Times New Roman" w:hAnsi="Times New Roman" w:cs="Times New Roman"/>
          <w:sz w:val="20"/>
          <w:szCs w:val="20"/>
        </w:rPr>
        <w:t>Eriksmoen</w:t>
      </w:r>
      <w:proofErr w:type="spellEnd"/>
      <w:r w:rsidRPr="008A4C8C">
        <w:rPr>
          <w:rFonts w:ascii="Times New Roman" w:hAnsi="Times New Roman" w:cs="Times New Roman"/>
          <w:sz w:val="20"/>
          <w:szCs w:val="20"/>
        </w:rPr>
        <w:t xml:space="preserve">, E., Hanson, B., Pradhan, G., </w:t>
      </w:r>
      <w:proofErr w:type="spellStart"/>
      <w:r w:rsidRPr="008A4C8C">
        <w:rPr>
          <w:rFonts w:ascii="Times New Roman" w:hAnsi="Times New Roman" w:cs="Times New Roman"/>
          <w:sz w:val="20"/>
          <w:szCs w:val="20"/>
        </w:rPr>
        <w:t>Ostlie</w:t>
      </w:r>
      <w:proofErr w:type="spellEnd"/>
      <w:r w:rsidRPr="008A4C8C">
        <w:rPr>
          <w:rFonts w:ascii="Times New Roman" w:hAnsi="Times New Roman" w:cs="Times New Roman"/>
          <w:sz w:val="20"/>
          <w:szCs w:val="20"/>
        </w:rPr>
        <w:t>, M. 2016. North Dakota Durum Wheat Variety Trial Results for 2016 and Selection Guide. North Dakota Cooperative Extension Service Publication A1067-16.</w:t>
      </w:r>
    </w:p>
    <w:p w:rsidR="00D71385" w:rsidRPr="008A4C8C" w:rsidRDefault="00D71385" w:rsidP="00D71385">
      <w:pPr>
        <w:rPr>
          <w:rFonts w:ascii="Times New Roman" w:hAnsi="Times New Roman" w:cs="Times New Roman"/>
          <w:b/>
          <w:sz w:val="20"/>
          <w:szCs w:val="20"/>
        </w:rPr>
      </w:pPr>
      <w:r w:rsidRPr="008A4C8C">
        <w:rPr>
          <w:rFonts w:ascii="Times New Roman" w:hAnsi="Times New Roman" w:cs="Times New Roman"/>
          <w:sz w:val="20"/>
          <w:szCs w:val="20"/>
        </w:rPr>
        <w:t xml:space="preserve">Ransom, J., </w:t>
      </w:r>
      <w:proofErr w:type="spellStart"/>
      <w:r w:rsidRPr="008A4C8C">
        <w:rPr>
          <w:rFonts w:ascii="Times New Roman" w:hAnsi="Times New Roman" w:cs="Times New Roman"/>
          <w:sz w:val="20"/>
          <w:szCs w:val="20"/>
        </w:rPr>
        <w:t>Brueggeman</w:t>
      </w:r>
      <w:proofErr w:type="spellEnd"/>
      <w:r w:rsidRPr="008A4C8C">
        <w:rPr>
          <w:rFonts w:ascii="Times New Roman" w:hAnsi="Times New Roman" w:cs="Times New Roman"/>
          <w:sz w:val="20"/>
          <w:szCs w:val="20"/>
        </w:rPr>
        <w:t xml:space="preserve">, R., Horsley, R., McMullen, M., Schwarz, P., </w:t>
      </w:r>
      <w:proofErr w:type="spellStart"/>
      <w:r w:rsidRPr="008A4C8C">
        <w:rPr>
          <w:rFonts w:ascii="Times New Roman" w:hAnsi="Times New Roman" w:cs="Times New Roman"/>
          <w:sz w:val="20"/>
          <w:szCs w:val="20"/>
        </w:rPr>
        <w:t>Friskop</w:t>
      </w:r>
      <w:proofErr w:type="spellEnd"/>
      <w:r w:rsidRPr="008A4C8C">
        <w:rPr>
          <w:rFonts w:ascii="Times New Roman" w:hAnsi="Times New Roman" w:cs="Times New Roman"/>
          <w:sz w:val="20"/>
          <w:szCs w:val="20"/>
        </w:rPr>
        <w:t xml:space="preserve">, A., Schatz, B., </w:t>
      </w:r>
      <w:proofErr w:type="spellStart"/>
      <w:r w:rsidRPr="008A4C8C">
        <w:rPr>
          <w:rFonts w:ascii="Times New Roman" w:hAnsi="Times New Roman" w:cs="Times New Roman"/>
          <w:sz w:val="20"/>
          <w:szCs w:val="20"/>
        </w:rPr>
        <w:t>Zwinger</w:t>
      </w:r>
      <w:proofErr w:type="spellEnd"/>
      <w:r w:rsidRPr="008A4C8C">
        <w:rPr>
          <w:rFonts w:ascii="Times New Roman" w:hAnsi="Times New Roman" w:cs="Times New Roman"/>
          <w:sz w:val="20"/>
          <w:szCs w:val="20"/>
        </w:rPr>
        <w:t xml:space="preserve">, S., </w:t>
      </w:r>
      <w:proofErr w:type="spellStart"/>
      <w:r w:rsidRPr="008A4C8C">
        <w:rPr>
          <w:rFonts w:ascii="Times New Roman" w:hAnsi="Times New Roman" w:cs="Times New Roman"/>
          <w:sz w:val="20"/>
          <w:szCs w:val="20"/>
        </w:rPr>
        <w:t>Ostlie</w:t>
      </w:r>
      <w:proofErr w:type="spellEnd"/>
      <w:r w:rsidRPr="008A4C8C">
        <w:rPr>
          <w:rFonts w:ascii="Times New Roman" w:hAnsi="Times New Roman" w:cs="Times New Roman"/>
          <w:sz w:val="20"/>
          <w:szCs w:val="20"/>
        </w:rPr>
        <w:t xml:space="preserve">, M., Martin, G., </w:t>
      </w:r>
      <w:proofErr w:type="spellStart"/>
      <w:r w:rsidRPr="008A4C8C">
        <w:rPr>
          <w:rFonts w:ascii="Times New Roman" w:hAnsi="Times New Roman" w:cs="Times New Roman"/>
          <w:sz w:val="20"/>
          <w:szCs w:val="20"/>
        </w:rPr>
        <w:t>Rickertsen</w:t>
      </w:r>
      <w:proofErr w:type="spellEnd"/>
      <w:r w:rsidRPr="008A4C8C">
        <w:rPr>
          <w:rFonts w:ascii="Times New Roman" w:hAnsi="Times New Roman" w:cs="Times New Roman"/>
          <w:sz w:val="20"/>
          <w:szCs w:val="20"/>
        </w:rPr>
        <w:t xml:space="preserve">, J., </w:t>
      </w:r>
      <w:proofErr w:type="spellStart"/>
      <w:r w:rsidRPr="008A4C8C">
        <w:rPr>
          <w:rFonts w:ascii="Times New Roman" w:hAnsi="Times New Roman" w:cs="Times New Roman"/>
          <w:sz w:val="20"/>
          <w:szCs w:val="20"/>
        </w:rPr>
        <w:t>Eriksmoen</w:t>
      </w:r>
      <w:proofErr w:type="spellEnd"/>
      <w:r w:rsidRPr="008A4C8C">
        <w:rPr>
          <w:rFonts w:ascii="Times New Roman" w:hAnsi="Times New Roman" w:cs="Times New Roman"/>
          <w:sz w:val="20"/>
          <w:szCs w:val="20"/>
        </w:rPr>
        <w:t xml:space="preserve">, E., Hanson, B., and </w:t>
      </w:r>
      <w:proofErr w:type="spellStart"/>
      <w:r w:rsidRPr="008A4C8C">
        <w:rPr>
          <w:rFonts w:ascii="Times New Roman" w:hAnsi="Times New Roman" w:cs="Times New Roman"/>
          <w:sz w:val="20"/>
          <w:szCs w:val="20"/>
        </w:rPr>
        <w:t>Gautam</w:t>
      </w:r>
      <w:proofErr w:type="spellEnd"/>
      <w:r w:rsidRPr="008A4C8C">
        <w:rPr>
          <w:rFonts w:ascii="Times New Roman" w:hAnsi="Times New Roman" w:cs="Times New Roman"/>
          <w:sz w:val="20"/>
          <w:szCs w:val="20"/>
        </w:rPr>
        <w:t>, P. 2016. North Dakota Barley, Oat and Rye Variety Trial Results for 2016 and Selection Guide. North Dakota Cooperative Extension Service Publication A1049-16.</w:t>
      </w:r>
    </w:p>
    <w:p w:rsidR="00D71385" w:rsidRPr="008A4C8C" w:rsidRDefault="00D71385" w:rsidP="00D71385">
      <w:pPr>
        <w:rPr>
          <w:rFonts w:ascii="Times New Roman" w:hAnsi="Times New Roman" w:cs="Times New Roman"/>
          <w:sz w:val="20"/>
          <w:szCs w:val="20"/>
          <w:u w:val="single"/>
        </w:rPr>
      </w:pPr>
      <w:r w:rsidRPr="008A4C8C">
        <w:rPr>
          <w:rFonts w:ascii="Times New Roman" w:hAnsi="Times New Roman" w:cs="Times New Roman"/>
          <w:sz w:val="20"/>
          <w:szCs w:val="20"/>
          <w:u w:val="single"/>
        </w:rPr>
        <w:t>NDSU Extension Articles</w:t>
      </w:r>
    </w:p>
    <w:p w:rsidR="00D71385" w:rsidRPr="008A4C8C" w:rsidRDefault="00D71385" w:rsidP="00D71385">
      <w:pPr>
        <w:pStyle w:val="ListParagraph"/>
        <w:numPr>
          <w:ilvl w:val="0"/>
          <w:numId w:val="40"/>
        </w:numPr>
        <w:spacing w:after="0"/>
        <w:rPr>
          <w:rFonts w:ascii="Times New Roman" w:hAnsi="Times New Roman" w:cs="Times New Roman"/>
          <w:sz w:val="20"/>
          <w:szCs w:val="20"/>
        </w:rPr>
      </w:pPr>
      <w:proofErr w:type="spellStart"/>
      <w:r w:rsidRPr="008A4C8C">
        <w:rPr>
          <w:rFonts w:ascii="Times New Roman" w:hAnsi="Times New Roman" w:cs="Times New Roman"/>
          <w:sz w:val="20"/>
          <w:szCs w:val="20"/>
        </w:rPr>
        <w:t>Friskop</w:t>
      </w:r>
      <w:proofErr w:type="spellEnd"/>
      <w:r w:rsidRPr="008A4C8C">
        <w:rPr>
          <w:rFonts w:ascii="Times New Roman" w:hAnsi="Times New Roman" w:cs="Times New Roman"/>
          <w:sz w:val="20"/>
          <w:szCs w:val="20"/>
        </w:rPr>
        <w:t>, A. Cereal aphids and BYDV. 2016. North Dakota State University Crop and Pest Report.</w:t>
      </w:r>
    </w:p>
    <w:p w:rsidR="00D71385" w:rsidRPr="008A4C8C" w:rsidRDefault="00D71385" w:rsidP="00D71385">
      <w:pPr>
        <w:pStyle w:val="ListParagraph"/>
        <w:numPr>
          <w:ilvl w:val="0"/>
          <w:numId w:val="40"/>
        </w:numPr>
        <w:spacing w:after="0"/>
        <w:rPr>
          <w:rFonts w:ascii="Times New Roman" w:hAnsi="Times New Roman" w:cs="Times New Roman"/>
          <w:sz w:val="20"/>
          <w:szCs w:val="20"/>
        </w:rPr>
      </w:pPr>
      <w:proofErr w:type="spellStart"/>
      <w:r w:rsidRPr="008A4C8C">
        <w:rPr>
          <w:rFonts w:ascii="Times New Roman" w:hAnsi="Times New Roman" w:cs="Times New Roman"/>
          <w:sz w:val="20"/>
          <w:szCs w:val="20"/>
        </w:rPr>
        <w:t>Friskop</w:t>
      </w:r>
      <w:proofErr w:type="spellEnd"/>
      <w:r w:rsidRPr="008A4C8C">
        <w:rPr>
          <w:rFonts w:ascii="Times New Roman" w:hAnsi="Times New Roman" w:cs="Times New Roman"/>
          <w:sz w:val="20"/>
          <w:szCs w:val="20"/>
        </w:rPr>
        <w:t>, A. Early season fungicide applications in wheat. 2016. North Dakota State University Crop and Pest Report.</w:t>
      </w:r>
    </w:p>
    <w:p w:rsidR="00D71385" w:rsidRPr="008A4C8C" w:rsidRDefault="00D71385" w:rsidP="00D71385">
      <w:pPr>
        <w:pStyle w:val="ListParagraph"/>
        <w:numPr>
          <w:ilvl w:val="0"/>
          <w:numId w:val="40"/>
        </w:numPr>
        <w:spacing w:after="0"/>
        <w:rPr>
          <w:rFonts w:ascii="Times New Roman" w:hAnsi="Times New Roman" w:cs="Times New Roman"/>
          <w:sz w:val="20"/>
          <w:szCs w:val="20"/>
        </w:rPr>
      </w:pPr>
      <w:proofErr w:type="spellStart"/>
      <w:r w:rsidRPr="008A4C8C">
        <w:rPr>
          <w:rFonts w:ascii="Times New Roman" w:hAnsi="Times New Roman" w:cs="Times New Roman"/>
          <w:sz w:val="20"/>
          <w:szCs w:val="20"/>
        </w:rPr>
        <w:t>Friskop</w:t>
      </w:r>
      <w:proofErr w:type="spellEnd"/>
      <w:r w:rsidRPr="008A4C8C">
        <w:rPr>
          <w:rFonts w:ascii="Times New Roman" w:hAnsi="Times New Roman" w:cs="Times New Roman"/>
          <w:sz w:val="20"/>
          <w:szCs w:val="20"/>
        </w:rPr>
        <w:t>, A. Small grain virus samples. 2016. North Dakota State University Crop and Pest Report.</w:t>
      </w:r>
    </w:p>
    <w:p w:rsidR="00D71385" w:rsidRPr="008A4C8C" w:rsidRDefault="00D71385" w:rsidP="00D71385">
      <w:pPr>
        <w:pStyle w:val="ListParagraph"/>
        <w:numPr>
          <w:ilvl w:val="0"/>
          <w:numId w:val="40"/>
        </w:numPr>
        <w:spacing w:after="0"/>
        <w:rPr>
          <w:rFonts w:ascii="Times New Roman" w:hAnsi="Times New Roman" w:cs="Times New Roman"/>
          <w:sz w:val="20"/>
          <w:szCs w:val="20"/>
        </w:rPr>
      </w:pPr>
      <w:proofErr w:type="spellStart"/>
      <w:r w:rsidRPr="008A4C8C">
        <w:rPr>
          <w:rFonts w:ascii="Times New Roman" w:hAnsi="Times New Roman" w:cs="Times New Roman"/>
          <w:sz w:val="20"/>
          <w:szCs w:val="20"/>
        </w:rPr>
        <w:t>Friskop</w:t>
      </w:r>
      <w:proofErr w:type="spellEnd"/>
      <w:r w:rsidRPr="008A4C8C">
        <w:rPr>
          <w:rFonts w:ascii="Times New Roman" w:hAnsi="Times New Roman" w:cs="Times New Roman"/>
          <w:sz w:val="20"/>
          <w:szCs w:val="20"/>
        </w:rPr>
        <w:t>, A. Stripe rust found in North Dakota. 2016. North Dakota State University Crop and Pest Report.</w:t>
      </w:r>
    </w:p>
    <w:p w:rsidR="00D71385" w:rsidRPr="008A4C8C" w:rsidRDefault="00D71385" w:rsidP="00D71385">
      <w:pPr>
        <w:pStyle w:val="ListParagraph"/>
        <w:numPr>
          <w:ilvl w:val="0"/>
          <w:numId w:val="40"/>
        </w:numPr>
        <w:spacing w:after="0"/>
        <w:rPr>
          <w:rFonts w:ascii="Times New Roman" w:hAnsi="Times New Roman" w:cs="Times New Roman"/>
          <w:sz w:val="20"/>
          <w:szCs w:val="20"/>
        </w:rPr>
      </w:pPr>
      <w:proofErr w:type="spellStart"/>
      <w:r w:rsidRPr="008A4C8C">
        <w:rPr>
          <w:rFonts w:ascii="Times New Roman" w:hAnsi="Times New Roman" w:cs="Times New Roman"/>
          <w:sz w:val="20"/>
          <w:szCs w:val="20"/>
        </w:rPr>
        <w:t>Friskop</w:t>
      </w:r>
      <w:proofErr w:type="spellEnd"/>
      <w:r w:rsidRPr="008A4C8C">
        <w:rPr>
          <w:rFonts w:ascii="Times New Roman" w:hAnsi="Times New Roman" w:cs="Times New Roman"/>
          <w:sz w:val="20"/>
          <w:szCs w:val="20"/>
        </w:rPr>
        <w:t>, A. Disease Forecasting Models. 2016. North Dakota State University Crop and Pest Report.</w:t>
      </w:r>
    </w:p>
    <w:p w:rsidR="00D71385" w:rsidRPr="008A4C8C" w:rsidRDefault="00D71385" w:rsidP="00D71385">
      <w:pPr>
        <w:pStyle w:val="ListParagraph"/>
        <w:numPr>
          <w:ilvl w:val="0"/>
          <w:numId w:val="40"/>
        </w:numPr>
        <w:spacing w:after="0"/>
        <w:rPr>
          <w:rFonts w:ascii="Times New Roman" w:hAnsi="Times New Roman" w:cs="Times New Roman"/>
          <w:sz w:val="20"/>
          <w:szCs w:val="20"/>
        </w:rPr>
      </w:pPr>
      <w:proofErr w:type="spellStart"/>
      <w:r w:rsidRPr="008A4C8C">
        <w:rPr>
          <w:rFonts w:ascii="Times New Roman" w:hAnsi="Times New Roman" w:cs="Times New Roman"/>
          <w:sz w:val="20"/>
          <w:szCs w:val="20"/>
        </w:rPr>
        <w:t>Friskop</w:t>
      </w:r>
      <w:proofErr w:type="spellEnd"/>
      <w:r w:rsidRPr="008A4C8C">
        <w:rPr>
          <w:rFonts w:ascii="Times New Roman" w:hAnsi="Times New Roman" w:cs="Times New Roman"/>
          <w:sz w:val="20"/>
          <w:szCs w:val="20"/>
        </w:rPr>
        <w:t xml:space="preserve">, A. </w:t>
      </w:r>
      <w:proofErr w:type="spellStart"/>
      <w:r w:rsidRPr="008A4C8C">
        <w:rPr>
          <w:rFonts w:ascii="Times New Roman" w:hAnsi="Times New Roman" w:cs="Times New Roman"/>
          <w:sz w:val="20"/>
          <w:szCs w:val="20"/>
        </w:rPr>
        <w:t>Fusarium</w:t>
      </w:r>
      <w:proofErr w:type="spellEnd"/>
      <w:r w:rsidRPr="008A4C8C">
        <w:rPr>
          <w:rFonts w:ascii="Times New Roman" w:hAnsi="Times New Roman" w:cs="Times New Roman"/>
          <w:sz w:val="20"/>
          <w:szCs w:val="20"/>
        </w:rPr>
        <w:t xml:space="preserve"> head blight risk. 2016. North Dakota State University Crop and Pest Report.</w:t>
      </w:r>
    </w:p>
    <w:p w:rsidR="00D71385" w:rsidRPr="008A4C8C" w:rsidRDefault="00D71385" w:rsidP="00D71385">
      <w:pPr>
        <w:pStyle w:val="ListParagraph"/>
        <w:numPr>
          <w:ilvl w:val="0"/>
          <w:numId w:val="40"/>
        </w:numPr>
        <w:spacing w:after="0"/>
        <w:rPr>
          <w:rFonts w:ascii="Times New Roman" w:hAnsi="Times New Roman" w:cs="Times New Roman"/>
          <w:sz w:val="20"/>
          <w:szCs w:val="20"/>
        </w:rPr>
      </w:pPr>
      <w:proofErr w:type="spellStart"/>
      <w:r w:rsidRPr="008A4C8C">
        <w:rPr>
          <w:rFonts w:ascii="Times New Roman" w:hAnsi="Times New Roman" w:cs="Times New Roman"/>
          <w:sz w:val="20"/>
          <w:szCs w:val="20"/>
        </w:rPr>
        <w:t>Friskop</w:t>
      </w:r>
      <w:proofErr w:type="spellEnd"/>
      <w:r w:rsidRPr="008A4C8C">
        <w:rPr>
          <w:rFonts w:ascii="Times New Roman" w:hAnsi="Times New Roman" w:cs="Times New Roman"/>
          <w:sz w:val="20"/>
          <w:szCs w:val="20"/>
        </w:rPr>
        <w:t xml:space="preserve">, A. </w:t>
      </w:r>
      <w:proofErr w:type="spellStart"/>
      <w:r w:rsidRPr="008A4C8C">
        <w:rPr>
          <w:rFonts w:ascii="Times New Roman" w:hAnsi="Times New Roman" w:cs="Times New Roman"/>
          <w:sz w:val="20"/>
          <w:szCs w:val="20"/>
        </w:rPr>
        <w:t>Fusarium</w:t>
      </w:r>
      <w:proofErr w:type="spellEnd"/>
      <w:r w:rsidRPr="008A4C8C">
        <w:rPr>
          <w:rFonts w:ascii="Times New Roman" w:hAnsi="Times New Roman" w:cs="Times New Roman"/>
          <w:sz w:val="20"/>
          <w:szCs w:val="20"/>
        </w:rPr>
        <w:t xml:space="preserve"> head blight update. 2016. North Dakota State University Crop and Pest Report.</w:t>
      </w:r>
    </w:p>
    <w:p w:rsidR="00D71385" w:rsidRPr="008A4C8C" w:rsidRDefault="00D71385" w:rsidP="00D71385">
      <w:pPr>
        <w:pStyle w:val="ListParagraph"/>
        <w:numPr>
          <w:ilvl w:val="0"/>
          <w:numId w:val="40"/>
        </w:numPr>
        <w:spacing w:after="0"/>
        <w:rPr>
          <w:rFonts w:ascii="Times New Roman" w:hAnsi="Times New Roman" w:cs="Times New Roman"/>
          <w:sz w:val="20"/>
          <w:szCs w:val="20"/>
        </w:rPr>
      </w:pPr>
      <w:proofErr w:type="spellStart"/>
      <w:r w:rsidRPr="008A4C8C">
        <w:rPr>
          <w:rFonts w:ascii="Times New Roman" w:hAnsi="Times New Roman" w:cs="Times New Roman"/>
          <w:sz w:val="20"/>
          <w:szCs w:val="20"/>
        </w:rPr>
        <w:lastRenderedPageBreak/>
        <w:t>Friskop</w:t>
      </w:r>
      <w:proofErr w:type="spellEnd"/>
      <w:r w:rsidRPr="008A4C8C">
        <w:rPr>
          <w:rFonts w:ascii="Times New Roman" w:hAnsi="Times New Roman" w:cs="Times New Roman"/>
          <w:sz w:val="20"/>
          <w:szCs w:val="20"/>
        </w:rPr>
        <w:t>, A. Stripe rust update and fungicide management. 2016. North Dakota State University Crop and Pest Report.</w:t>
      </w:r>
    </w:p>
    <w:p w:rsidR="00D71385" w:rsidRPr="008A4C8C" w:rsidRDefault="00D71385" w:rsidP="00D71385">
      <w:pPr>
        <w:pStyle w:val="ListParagraph"/>
        <w:numPr>
          <w:ilvl w:val="0"/>
          <w:numId w:val="40"/>
        </w:numPr>
        <w:spacing w:after="0"/>
        <w:rPr>
          <w:rFonts w:ascii="Times New Roman" w:hAnsi="Times New Roman" w:cs="Times New Roman"/>
          <w:sz w:val="20"/>
          <w:szCs w:val="20"/>
        </w:rPr>
      </w:pPr>
      <w:proofErr w:type="spellStart"/>
      <w:r w:rsidRPr="008A4C8C">
        <w:rPr>
          <w:rFonts w:ascii="Times New Roman" w:hAnsi="Times New Roman" w:cs="Times New Roman"/>
          <w:sz w:val="20"/>
          <w:szCs w:val="20"/>
        </w:rPr>
        <w:t>Friskop</w:t>
      </w:r>
      <w:proofErr w:type="spellEnd"/>
      <w:r w:rsidRPr="008A4C8C">
        <w:rPr>
          <w:rFonts w:ascii="Times New Roman" w:hAnsi="Times New Roman" w:cs="Times New Roman"/>
          <w:sz w:val="20"/>
          <w:szCs w:val="20"/>
        </w:rPr>
        <w:t>, A and Ransom, J. Key growth stages in wheat. 2016. North Dakota State University Crop and Pest Report.</w:t>
      </w:r>
    </w:p>
    <w:p w:rsidR="00D71385" w:rsidRPr="008A4C8C" w:rsidRDefault="00D71385" w:rsidP="00D71385">
      <w:pPr>
        <w:pStyle w:val="ListParagraph"/>
        <w:numPr>
          <w:ilvl w:val="0"/>
          <w:numId w:val="40"/>
        </w:numPr>
        <w:spacing w:after="0"/>
        <w:rPr>
          <w:rFonts w:ascii="Times New Roman" w:hAnsi="Times New Roman" w:cs="Times New Roman"/>
          <w:sz w:val="20"/>
          <w:szCs w:val="20"/>
        </w:rPr>
      </w:pPr>
      <w:proofErr w:type="spellStart"/>
      <w:r w:rsidRPr="008A4C8C">
        <w:rPr>
          <w:rFonts w:ascii="Times New Roman" w:hAnsi="Times New Roman" w:cs="Times New Roman"/>
          <w:sz w:val="20"/>
          <w:szCs w:val="20"/>
        </w:rPr>
        <w:t>Friskop</w:t>
      </w:r>
      <w:proofErr w:type="spellEnd"/>
      <w:r w:rsidRPr="008A4C8C">
        <w:rPr>
          <w:rFonts w:ascii="Times New Roman" w:hAnsi="Times New Roman" w:cs="Times New Roman"/>
          <w:sz w:val="20"/>
          <w:szCs w:val="20"/>
        </w:rPr>
        <w:t xml:space="preserve">, A. </w:t>
      </w:r>
      <w:proofErr w:type="spellStart"/>
      <w:r w:rsidRPr="008A4C8C">
        <w:rPr>
          <w:rFonts w:ascii="Times New Roman" w:hAnsi="Times New Roman" w:cs="Times New Roman"/>
          <w:sz w:val="20"/>
          <w:szCs w:val="20"/>
        </w:rPr>
        <w:t>Fusariu</w:t>
      </w:r>
      <w:proofErr w:type="spellEnd"/>
      <w:r w:rsidRPr="008A4C8C">
        <w:rPr>
          <w:rFonts w:ascii="Times New Roman" w:hAnsi="Times New Roman" w:cs="Times New Roman"/>
          <w:sz w:val="20"/>
          <w:szCs w:val="20"/>
        </w:rPr>
        <w:t xml:space="preserve"> head blight update. 2016. North Dakota State University Crop and Pest Report.</w:t>
      </w:r>
    </w:p>
    <w:p w:rsidR="00D71385" w:rsidRPr="008A4C8C" w:rsidRDefault="00D71385" w:rsidP="00D71385">
      <w:pPr>
        <w:pStyle w:val="ListParagraph"/>
        <w:numPr>
          <w:ilvl w:val="0"/>
          <w:numId w:val="40"/>
        </w:numPr>
        <w:spacing w:after="0"/>
        <w:rPr>
          <w:rFonts w:ascii="Times New Roman" w:hAnsi="Times New Roman" w:cs="Times New Roman"/>
          <w:sz w:val="20"/>
          <w:szCs w:val="20"/>
        </w:rPr>
      </w:pPr>
      <w:proofErr w:type="spellStart"/>
      <w:r w:rsidRPr="008A4C8C">
        <w:rPr>
          <w:rFonts w:ascii="Times New Roman" w:hAnsi="Times New Roman" w:cs="Times New Roman"/>
          <w:sz w:val="20"/>
          <w:szCs w:val="20"/>
        </w:rPr>
        <w:t>Friskop</w:t>
      </w:r>
      <w:proofErr w:type="spellEnd"/>
      <w:r w:rsidRPr="008A4C8C">
        <w:rPr>
          <w:rFonts w:ascii="Times New Roman" w:hAnsi="Times New Roman" w:cs="Times New Roman"/>
          <w:sz w:val="20"/>
          <w:szCs w:val="20"/>
        </w:rPr>
        <w:t>, A. Fungal foliar diseases of barley and fungicide management. 2016. North Dakota State University Crop and Pest Report.</w:t>
      </w:r>
    </w:p>
    <w:p w:rsidR="00D71385" w:rsidRPr="008A4C8C" w:rsidRDefault="00D71385" w:rsidP="00D71385">
      <w:pPr>
        <w:pStyle w:val="ListParagraph"/>
        <w:numPr>
          <w:ilvl w:val="0"/>
          <w:numId w:val="40"/>
        </w:numPr>
        <w:spacing w:after="0"/>
        <w:rPr>
          <w:rFonts w:ascii="Times New Roman" w:hAnsi="Times New Roman" w:cs="Times New Roman"/>
          <w:sz w:val="20"/>
          <w:szCs w:val="20"/>
        </w:rPr>
      </w:pPr>
      <w:proofErr w:type="spellStart"/>
      <w:r w:rsidRPr="008A4C8C">
        <w:rPr>
          <w:rFonts w:ascii="Times New Roman" w:hAnsi="Times New Roman" w:cs="Times New Roman"/>
          <w:sz w:val="20"/>
          <w:szCs w:val="20"/>
        </w:rPr>
        <w:t>Friskop</w:t>
      </w:r>
      <w:proofErr w:type="spellEnd"/>
      <w:r w:rsidRPr="008A4C8C">
        <w:rPr>
          <w:rFonts w:ascii="Times New Roman" w:hAnsi="Times New Roman" w:cs="Times New Roman"/>
          <w:sz w:val="20"/>
          <w:szCs w:val="20"/>
        </w:rPr>
        <w:t>, A. IPM survey – wheat disease update. 2016. North Dakota State University Crop and Pest Report.</w:t>
      </w:r>
    </w:p>
    <w:p w:rsidR="00D71385" w:rsidRPr="008A4C8C" w:rsidRDefault="00D71385" w:rsidP="00D71385">
      <w:pPr>
        <w:pStyle w:val="ListParagraph"/>
        <w:numPr>
          <w:ilvl w:val="0"/>
          <w:numId w:val="40"/>
        </w:numPr>
        <w:spacing w:after="0"/>
        <w:rPr>
          <w:rFonts w:ascii="Times New Roman" w:hAnsi="Times New Roman" w:cs="Times New Roman"/>
          <w:sz w:val="20"/>
          <w:szCs w:val="20"/>
        </w:rPr>
      </w:pPr>
      <w:proofErr w:type="spellStart"/>
      <w:r w:rsidRPr="008A4C8C">
        <w:rPr>
          <w:rFonts w:ascii="Times New Roman" w:hAnsi="Times New Roman" w:cs="Times New Roman"/>
          <w:sz w:val="20"/>
          <w:szCs w:val="20"/>
        </w:rPr>
        <w:t>Friskop</w:t>
      </w:r>
      <w:proofErr w:type="spellEnd"/>
      <w:r w:rsidRPr="008A4C8C">
        <w:rPr>
          <w:rFonts w:ascii="Times New Roman" w:hAnsi="Times New Roman" w:cs="Times New Roman"/>
          <w:sz w:val="20"/>
          <w:szCs w:val="20"/>
        </w:rPr>
        <w:t xml:space="preserve">, A. </w:t>
      </w:r>
      <w:proofErr w:type="spellStart"/>
      <w:r w:rsidRPr="008A4C8C">
        <w:rPr>
          <w:rFonts w:ascii="Times New Roman" w:hAnsi="Times New Roman" w:cs="Times New Roman"/>
          <w:sz w:val="20"/>
          <w:szCs w:val="20"/>
        </w:rPr>
        <w:t>Fusarium</w:t>
      </w:r>
      <w:proofErr w:type="spellEnd"/>
      <w:r w:rsidRPr="008A4C8C">
        <w:rPr>
          <w:rFonts w:ascii="Times New Roman" w:hAnsi="Times New Roman" w:cs="Times New Roman"/>
          <w:sz w:val="20"/>
          <w:szCs w:val="20"/>
        </w:rPr>
        <w:t xml:space="preserve"> head blight risk. 2016. North Dakota State University Crop and Pest Report.</w:t>
      </w:r>
    </w:p>
    <w:p w:rsidR="00D71385" w:rsidRPr="008A4C8C" w:rsidRDefault="00D71385" w:rsidP="00D71385">
      <w:pPr>
        <w:pStyle w:val="ListParagraph"/>
        <w:numPr>
          <w:ilvl w:val="0"/>
          <w:numId w:val="40"/>
        </w:numPr>
        <w:spacing w:after="0"/>
        <w:rPr>
          <w:rFonts w:ascii="Times New Roman" w:hAnsi="Times New Roman" w:cs="Times New Roman"/>
          <w:sz w:val="20"/>
          <w:szCs w:val="20"/>
        </w:rPr>
      </w:pPr>
      <w:proofErr w:type="spellStart"/>
      <w:r w:rsidRPr="008A4C8C">
        <w:rPr>
          <w:rFonts w:ascii="Times New Roman" w:hAnsi="Times New Roman" w:cs="Times New Roman"/>
          <w:sz w:val="20"/>
          <w:szCs w:val="20"/>
        </w:rPr>
        <w:t>Friskop</w:t>
      </w:r>
      <w:proofErr w:type="spellEnd"/>
      <w:r w:rsidRPr="008A4C8C">
        <w:rPr>
          <w:rFonts w:ascii="Times New Roman" w:hAnsi="Times New Roman" w:cs="Times New Roman"/>
          <w:sz w:val="20"/>
          <w:szCs w:val="20"/>
        </w:rPr>
        <w:t xml:space="preserve">, A. </w:t>
      </w:r>
      <w:proofErr w:type="spellStart"/>
      <w:r w:rsidRPr="008A4C8C">
        <w:rPr>
          <w:rFonts w:ascii="Times New Roman" w:hAnsi="Times New Roman" w:cs="Times New Roman"/>
          <w:sz w:val="20"/>
          <w:szCs w:val="20"/>
        </w:rPr>
        <w:t>Fusarium</w:t>
      </w:r>
      <w:proofErr w:type="spellEnd"/>
      <w:r w:rsidRPr="008A4C8C">
        <w:rPr>
          <w:rFonts w:ascii="Times New Roman" w:hAnsi="Times New Roman" w:cs="Times New Roman"/>
          <w:sz w:val="20"/>
          <w:szCs w:val="20"/>
        </w:rPr>
        <w:t xml:space="preserve"> head blight update. 2016. North Dakota State University Crop and Pest Report.</w:t>
      </w:r>
    </w:p>
    <w:p w:rsidR="00D71385" w:rsidRPr="008A4C8C" w:rsidRDefault="00D71385" w:rsidP="00D71385">
      <w:pPr>
        <w:pStyle w:val="ListParagraph"/>
        <w:numPr>
          <w:ilvl w:val="0"/>
          <w:numId w:val="40"/>
        </w:numPr>
        <w:spacing w:after="0"/>
        <w:rPr>
          <w:rFonts w:ascii="Times New Roman" w:hAnsi="Times New Roman" w:cs="Times New Roman"/>
          <w:sz w:val="20"/>
          <w:szCs w:val="20"/>
        </w:rPr>
      </w:pPr>
      <w:proofErr w:type="spellStart"/>
      <w:r w:rsidRPr="008A4C8C">
        <w:rPr>
          <w:rFonts w:ascii="Times New Roman" w:hAnsi="Times New Roman" w:cs="Times New Roman"/>
          <w:sz w:val="20"/>
          <w:szCs w:val="20"/>
        </w:rPr>
        <w:t>Friskop</w:t>
      </w:r>
      <w:proofErr w:type="spellEnd"/>
      <w:r w:rsidRPr="008A4C8C">
        <w:rPr>
          <w:rFonts w:ascii="Times New Roman" w:hAnsi="Times New Roman" w:cs="Times New Roman"/>
          <w:sz w:val="20"/>
          <w:szCs w:val="20"/>
        </w:rPr>
        <w:t>, A. Scab risk for late-seeded small grains. 2016. North Dakota State University Crop and Pest Report.</w:t>
      </w:r>
    </w:p>
    <w:p w:rsidR="00D71385" w:rsidRPr="008A4C8C" w:rsidRDefault="00D71385" w:rsidP="00D71385">
      <w:pPr>
        <w:pStyle w:val="ListParagraph"/>
        <w:numPr>
          <w:ilvl w:val="0"/>
          <w:numId w:val="40"/>
        </w:numPr>
        <w:spacing w:after="0"/>
        <w:rPr>
          <w:rFonts w:ascii="Times New Roman" w:hAnsi="Times New Roman" w:cs="Times New Roman"/>
          <w:sz w:val="20"/>
          <w:szCs w:val="20"/>
        </w:rPr>
      </w:pPr>
      <w:proofErr w:type="spellStart"/>
      <w:r w:rsidRPr="008A4C8C">
        <w:rPr>
          <w:rFonts w:ascii="Times New Roman" w:hAnsi="Times New Roman" w:cs="Times New Roman"/>
          <w:sz w:val="20"/>
          <w:szCs w:val="20"/>
        </w:rPr>
        <w:t>Friskop</w:t>
      </w:r>
      <w:proofErr w:type="spellEnd"/>
      <w:r w:rsidRPr="008A4C8C">
        <w:rPr>
          <w:rFonts w:ascii="Times New Roman" w:hAnsi="Times New Roman" w:cs="Times New Roman"/>
          <w:sz w:val="20"/>
          <w:szCs w:val="20"/>
        </w:rPr>
        <w:t>, A. Wheat foliar disease update. 2016. North Dakota State University Crop and Pest Report.</w:t>
      </w:r>
    </w:p>
    <w:p w:rsidR="00D71385" w:rsidRPr="008A4C8C" w:rsidRDefault="00D71385" w:rsidP="00D71385">
      <w:pPr>
        <w:rPr>
          <w:rFonts w:ascii="Times New Roman" w:hAnsi="Times New Roman" w:cs="Times New Roman"/>
          <w:sz w:val="20"/>
          <w:szCs w:val="20"/>
          <w:u w:val="single"/>
        </w:rPr>
      </w:pPr>
      <w:r w:rsidRPr="008A4C8C">
        <w:rPr>
          <w:rFonts w:ascii="Times New Roman" w:hAnsi="Times New Roman" w:cs="Times New Roman"/>
          <w:sz w:val="20"/>
          <w:szCs w:val="20"/>
          <w:u w:val="single"/>
        </w:rPr>
        <w:t xml:space="preserve"> </w:t>
      </w:r>
    </w:p>
    <w:p w:rsidR="00D71385" w:rsidRPr="008A4C8C" w:rsidRDefault="00D71385" w:rsidP="00D71385">
      <w:pPr>
        <w:rPr>
          <w:rFonts w:ascii="Times New Roman" w:hAnsi="Times New Roman" w:cs="Times New Roman"/>
          <w:sz w:val="20"/>
          <w:szCs w:val="20"/>
        </w:rPr>
      </w:pPr>
    </w:p>
    <w:p w:rsidR="00D71385" w:rsidRPr="008A4C8C" w:rsidRDefault="00D71385" w:rsidP="00D71385">
      <w:pPr>
        <w:rPr>
          <w:rFonts w:ascii="Times New Roman" w:hAnsi="Times New Roman" w:cs="Times New Roman"/>
          <w:sz w:val="20"/>
          <w:szCs w:val="20"/>
        </w:rPr>
      </w:pPr>
    </w:p>
    <w:p w:rsidR="00D71385" w:rsidRPr="008A4C8C" w:rsidRDefault="00D71385" w:rsidP="00D71385">
      <w:pPr>
        <w:rPr>
          <w:rFonts w:ascii="Times New Roman" w:hAnsi="Times New Roman" w:cs="Times New Roman"/>
          <w:sz w:val="20"/>
          <w:szCs w:val="20"/>
        </w:rPr>
      </w:pPr>
    </w:p>
    <w:p w:rsidR="005C72A2" w:rsidRPr="008A4C8C" w:rsidRDefault="00F87B99" w:rsidP="005C72A2">
      <w:pPr>
        <w:spacing w:after="240" w:line="240" w:lineRule="auto"/>
        <w:jc w:val="center"/>
        <w:rPr>
          <w:rFonts w:ascii="Times New Roman" w:hAnsi="Times New Roman" w:cs="Times New Roman"/>
          <w:b/>
          <w:sz w:val="20"/>
          <w:szCs w:val="20"/>
        </w:rPr>
      </w:pPr>
      <w:r w:rsidRPr="008A4C8C">
        <w:rPr>
          <w:rFonts w:ascii="Times New Roman" w:hAnsi="Times New Roman" w:cs="Times New Roman"/>
          <w:b/>
          <w:sz w:val="20"/>
          <w:szCs w:val="20"/>
        </w:rPr>
        <w:br w:type="page"/>
      </w:r>
      <w:r w:rsidR="005C72A2" w:rsidRPr="008A4C8C">
        <w:rPr>
          <w:rFonts w:ascii="Times New Roman" w:hAnsi="Times New Roman" w:cs="Times New Roman"/>
          <w:b/>
          <w:sz w:val="20"/>
          <w:szCs w:val="20"/>
        </w:rPr>
        <w:lastRenderedPageBreak/>
        <w:t>2017 South Dakota State Report – NCERA 184</w:t>
      </w:r>
    </w:p>
    <w:p w:rsidR="005C72A2" w:rsidRPr="008A4C8C" w:rsidRDefault="005C72A2" w:rsidP="005C72A2">
      <w:pPr>
        <w:spacing w:after="240" w:line="240" w:lineRule="auto"/>
        <w:rPr>
          <w:rFonts w:ascii="Times New Roman" w:hAnsi="Times New Roman" w:cs="Times New Roman"/>
          <w:sz w:val="20"/>
          <w:szCs w:val="20"/>
        </w:rPr>
      </w:pPr>
      <w:r w:rsidRPr="008A4C8C">
        <w:rPr>
          <w:rFonts w:ascii="Times New Roman" w:hAnsi="Times New Roman" w:cs="Times New Roman"/>
          <w:b/>
          <w:sz w:val="20"/>
          <w:szCs w:val="20"/>
        </w:rPr>
        <w:t>SDSU Personne</w:t>
      </w:r>
      <w:r w:rsidRPr="008A4C8C">
        <w:rPr>
          <w:rFonts w:ascii="Times New Roman" w:hAnsi="Times New Roman" w:cs="Times New Roman"/>
          <w:sz w:val="20"/>
          <w:szCs w:val="20"/>
        </w:rPr>
        <w:t xml:space="preserve">l </w:t>
      </w:r>
      <w:r w:rsidRPr="008A4C8C">
        <w:rPr>
          <w:rFonts w:ascii="Times New Roman" w:hAnsi="Times New Roman" w:cs="Times New Roman"/>
          <w:b/>
          <w:sz w:val="20"/>
          <w:szCs w:val="20"/>
        </w:rPr>
        <w:t>involved in wheat disease extension and research:</w:t>
      </w:r>
      <w:r w:rsidRPr="008A4C8C">
        <w:rPr>
          <w:rFonts w:ascii="Times New Roman" w:hAnsi="Times New Roman" w:cs="Times New Roman"/>
          <w:sz w:val="20"/>
          <w:szCs w:val="20"/>
        </w:rPr>
        <w:t xml:space="preserve"> Emmanuel Byamukama, </w:t>
      </w:r>
      <w:proofErr w:type="spellStart"/>
      <w:r w:rsidRPr="008A4C8C">
        <w:rPr>
          <w:rFonts w:ascii="Times New Roman" w:hAnsi="Times New Roman" w:cs="Times New Roman"/>
          <w:sz w:val="20"/>
          <w:szCs w:val="20"/>
        </w:rPr>
        <w:t>Shaukat</w:t>
      </w:r>
      <w:proofErr w:type="spellEnd"/>
      <w:r w:rsidRPr="008A4C8C">
        <w:rPr>
          <w:rFonts w:ascii="Times New Roman" w:hAnsi="Times New Roman" w:cs="Times New Roman"/>
          <w:sz w:val="20"/>
          <w:szCs w:val="20"/>
        </w:rPr>
        <w:t xml:space="preserve"> Ali, Marie Langham, Connie Strunk, and Connie Tande</w:t>
      </w:r>
    </w:p>
    <w:p w:rsidR="005C72A2" w:rsidRPr="008A4C8C" w:rsidRDefault="005C72A2" w:rsidP="005C72A2">
      <w:pPr>
        <w:spacing w:line="240" w:lineRule="auto"/>
        <w:rPr>
          <w:rFonts w:ascii="Times New Roman" w:hAnsi="Times New Roman" w:cs="Times New Roman"/>
          <w:b/>
          <w:sz w:val="20"/>
          <w:szCs w:val="20"/>
        </w:rPr>
      </w:pPr>
      <w:r w:rsidRPr="008A4C8C">
        <w:rPr>
          <w:rFonts w:ascii="Times New Roman" w:hAnsi="Times New Roman" w:cs="Times New Roman"/>
          <w:b/>
          <w:sz w:val="20"/>
          <w:szCs w:val="20"/>
        </w:rPr>
        <w:t xml:space="preserve">2016 wheat production and major diseases </w:t>
      </w:r>
    </w:p>
    <w:p w:rsidR="005C72A2" w:rsidRPr="008A4C8C" w:rsidRDefault="005C72A2" w:rsidP="005C72A2">
      <w:pPr>
        <w:spacing w:after="240" w:line="240" w:lineRule="auto"/>
        <w:ind w:firstLine="720"/>
        <w:rPr>
          <w:rFonts w:ascii="Times New Roman" w:hAnsi="Times New Roman" w:cs="Times New Roman"/>
          <w:sz w:val="20"/>
          <w:szCs w:val="20"/>
        </w:rPr>
      </w:pPr>
      <w:r w:rsidRPr="008A4C8C">
        <w:rPr>
          <w:rFonts w:ascii="Times New Roman" w:hAnsi="Times New Roman" w:cs="Times New Roman"/>
          <w:sz w:val="20"/>
          <w:szCs w:val="20"/>
        </w:rPr>
        <w:t xml:space="preserve">Wheat acreage in South Dakota was 2.2 m acres (1.2 m </w:t>
      </w:r>
      <w:proofErr w:type="gramStart"/>
      <w:r w:rsidRPr="008A4C8C">
        <w:rPr>
          <w:rFonts w:ascii="Times New Roman" w:hAnsi="Times New Roman" w:cs="Times New Roman"/>
          <w:sz w:val="20"/>
          <w:szCs w:val="20"/>
        </w:rPr>
        <w:t>acres</w:t>
      </w:r>
      <w:proofErr w:type="gramEnd"/>
      <w:r w:rsidRPr="008A4C8C">
        <w:rPr>
          <w:rFonts w:ascii="Times New Roman" w:hAnsi="Times New Roman" w:cs="Times New Roman"/>
          <w:sz w:val="20"/>
          <w:szCs w:val="20"/>
        </w:rPr>
        <w:t xml:space="preserve"> winter wheat and 1 m spring wheat) for 2016. This was a 17% decrease in acres compared to 2015.  The decrease in wheat acreage in South Dakota is attributed, in part, to low grain prices for wheat and to winter kill in the case of winter wheat acreage. We have also heard some producers mention that wheat requires application of fungicides which reduces profitability of the crop. Winter wheat yields averaged 58 </w:t>
      </w:r>
      <w:proofErr w:type="spellStart"/>
      <w:r w:rsidRPr="008A4C8C">
        <w:rPr>
          <w:rFonts w:ascii="Times New Roman" w:hAnsi="Times New Roman" w:cs="Times New Roman"/>
          <w:sz w:val="20"/>
          <w:szCs w:val="20"/>
        </w:rPr>
        <w:t>bu</w:t>
      </w:r>
      <w:proofErr w:type="spellEnd"/>
      <w:r w:rsidRPr="008A4C8C">
        <w:rPr>
          <w:rFonts w:ascii="Times New Roman" w:hAnsi="Times New Roman" w:cs="Times New Roman"/>
          <w:sz w:val="20"/>
          <w:szCs w:val="20"/>
        </w:rPr>
        <w:t xml:space="preserve">/acre (record yield, 14 </w:t>
      </w:r>
      <w:proofErr w:type="spellStart"/>
      <w:r w:rsidRPr="008A4C8C">
        <w:rPr>
          <w:rFonts w:ascii="Times New Roman" w:hAnsi="Times New Roman" w:cs="Times New Roman"/>
          <w:sz w:val="20"/>
          <w:szCs w:val="20"/>
        </w:rPr>
        <w:t>bu</w:t>
      </w:r>
      <w:proofErr w:type="spellEnd"/>
      <w:r w:rsidRPr="008A4C8C">
        <w:rPr>
          <w:rFonts w:ascii="Times New Roman" w:hAnsi="Times New Roman" w:cs="Times New Roman"/>
          <w:sz w:val="20"/>
          <w:szCs w:val="20"/>
        </w:rPr>
        <w:t xml:space="preserve">/acre above 2015 average yield) and spring wheat yield average was 45 </w:t>
      </w:r>
      <w:proofErr w:type="spellStart"/>
      <w:r w:rsidRPr="008A4C8C">
        <w:rPr>
          <w:rFonts w:ascii="Times New Roman" w:hAnsi="Times New Roman" w:cs="Times New Roman"/>
          <w:sz w:val="20"/>
          <w:szCs w:val="20"/>
        </w:rPr>
        <w:t>bu</w:t>
      </w:r>
      <w:proofErr w:type="spellEnd"/>
      <w:r w:rsidRPr="008A4C8C">
        <w:rPr>
          <w:rFonts w:ascii="Times New Roman" w:hAnsi="Times New Roman" w:cs="Times New Roman"/>
          <w:sz w:val="20"/>
          <w:szCs w:val="20"/>
        </w:rPr>
        <w:t xml:space="preserve">/acre (3 </w:t>
      </w:r>
      <w:proofErr w:type="spellStart"/>
      <w:r w:rsidRPr="008A4C8C">
        <w:rPr>
          <w:rFonts w:ascii="Times New Roman" w:hAnsi="Times New Roman" w:cs="Times New Roman"/>
          <w:sz w:val="20"/>
          <w:szCs w:val="20"/>
        </w:rPr>
        <w:t>bu</w:t>
      </w:r>
      <w:proofErr w:type="spellEnd"/>
      <w:r w:rsidRPr="008A4C8C">
        <w:rPr>
          <w:rFonts w:ascii="Times New Roman" w:hAnsi="Times New Roman" w:cs="Times New Roman"/>
          <w:sz w:val="20"/>
          <w:szCs w:val="20"/>
        </w:rPr>
        <w:t xml:space="preserve">/acre below 2015 yield). However, the high winter wheat yield was associated with low protein content which led to dockage at the grain elevators. </w:t>
      </w:r>
    </w:p>
    <w:p w:rsidR="005C72A2" w:rsidRPr="008A4C8C" w:rsidRDefault="005C72A2" w:rsidP="005C72A2">
      <w:pPr>
        <w:spacing w:after="240" w:line="240" w:lineRule="auto"/>
        <w:ind w:firstLine="720"/>
        <w:rPr>
          <w:rFonts w:ascii="Times New Roman" w:hAnsi="Times New Roman" w:cs="Times New Roman"/>
          <w:sz w:val="20"/>
          <w:szCs w:val="20"/>
        </w:rPr>
      </w:pPr>
      <w:r w:rsidRPr="008A4C8C">
        <w:rPr>
          <w:rFonts w:ascii="Times New Roman" w:hAnsi="Times New Roman" w:cs="Times New Roman"/>
          <w:sz w:val="20"/>
          <w:szCs w:val="20"/>
        </w:rPr>
        <w:t xml:space="preserve">The 2016 wheat season in South Dakota was characterized by cool and wet spring that translated later to dry but cool weather towards wheat heading for winter wheat. These conditions were not favorable for most diseases to develop in winter wheat and as a result, there was very low level of </w:t>
      </w:r>
      <w:proofErr w:type="spellStart"/>
      <w:r w:rsidRPr="008A4C8C">
        <w:rPr>
          <w:rFonts w:ascii="Times New Roman" w:hAnsi="Times New Roman" w:cs="Times New Roman"/>
          <w:sz w:val="20"/>
          <w:szCs w:val="20"/>
        </w:rPr>
        <w:t>Fusarium</w:t>
      </w:r>
      <w:proofErr w:type="spellEnd"/>
      <w:r w:rsidRPr="008A4C8C">
        <w:rPr>
          <w:rFonts w:ascii="Times New Roman" w:hAnsi="Times New Roman" w:cs="Times New Roman"/>
          <w:sz w:val="20"/>
          <w:szCs w:val="20"/>
        </w:rPr>
        <w:t xml:space="preserve"> head blight (FHB) in winter wheat throughout the state. Spring wheat flowering coincided with some level of moisture in some parts of the state and moderate levels of FHB developed in spring wheat. Stripe rust was detected in the state as early as April last year, indicating that it had overwintered in South Dakota. However, stripe rust was only a concern in a few winter wheat fields in southcentral South Dakota. Bacterial leaf streak has continued to be a problem in both spring wheat and winter wheat. Leaf spots (Tan spot, </w:t>
      </w:r>
      <w:proofErr w:type="spellStart"/>
      <w:r w:rsidRPr="008A4C8C">
        <w:rPr>
          <w:rFonts w:ascii="Times New Roman" w:hAnsi="Times New Roman" w:cs="Times New Roman"/>
          <w:sz w:val="20"/>
          <w:szCs w:val="20"/>
        </w:rPr>
        <w:t>Stagonospora</w:t>
      </w:r>
      <w:proofErr w:type="spellEnd"/>
      <w:r w:rsidRPr="008A4C8C">
        <w:rPr>
          <w:rFonts w:ascii="Times New Roman" w:hAnsi="Times New Roman" w:cs="Times New Roman"/>
          <w:sz w:val="20"/>
          <w:szCs w:val="20"/>
        </w:rPr>
        <w:t xml:space="preserve"> blotch) and powdery mildew also developed owing to the wet spring weather especially in wheat fields planted into wheat stubble. Other minor diseases that developed included ergot, barley yellow dwarf, and leaf rust which came in quite late in the season. </w:t>
      </w:r>
    </w:p>
    <w:p w:rsidR="005C72A2" w:rsidRPr="008A4C8C" w:rsidRDefault="005C72A2" w:rsidP="005C72A2">
      <w:pPr>
        <w:spacing w:after="240" w:line="240" w:lineRule="auto"/>
        <w:rPr>
          <w:rFonts w:ascii="Times New Roman" w:hAnsi="Times New Roman" w:cs="Times New Roman"/>
          <w:b/>
          <w:sz w:val="20"/>
          <w:szCs w:val="20"/>
        </w:rPr>
      </w:pPr>
      <w:r w:rsidRPr="008A4C8C">
        <w:rPr>
          <w:rFonts w:ascii="Times New Roman" w:hAnsi="Times New Roman" w:cs="Times New Roman"/>
          <w:b/>
          <w:sz w:val="20"/>
          <w:szCs w:val="20"/>
        </w:rPr>
        <w:t>Impact statements</w:t>
      </w:r>
    </w:p>
    <w:p w:rsidR="005C72A2" w:rsidRPr="008A4C8C" w:rsidRDefault="005C72A2" w:rsidP="005C72A2">
      <w:pPr>
        <w:pStyle w:val="ListParagraph"/>
        <w:numPr>
          <w:ilvl w:val="0"/>
          <w:numId w:val="41"/>
        </w:numPr>
        <w:spacing w:after="240" w:line="240" w:lineRule="auto"/>
        <w:rPr>
          <w:rFonts w:ascii="Times New Roman" w:hAnsi="Times New Roman" w:cs="Times New Roman"/>
          <w:sz w:val="20"/>
          <w:szCs w:val="20"/>
        </w:rPr>
      </w:pPr>
      <w:r w:rsidRPr="008A4C8C">
        <w:rPr>
          <w:rFonts w:ascii="Times New Roman" w:hAnsi="Times New Roman" w:cs="Times New Roman"/>
          <w:sz w:val="20"/>
          <w:szCs w:val="20"/>
        </w:rPr>
        <w:t xml:space="preserve">Disease alerts and progress and advice for disease management information was disseminated to producers and crop consultants. </w:t>
      </w:r>
    </w:p>
    <w:p w:rsidR="005C72A2" w:rsidRPr="008A4C8C" w:rsidRDefault="005C72A2" w:rsidP="005C72A2">
      <w:pPr>
        <w:pStyle w:val="ListParagraph"/>
        <w:numPr>
          <w:ilvl w:val="0"/>
          <w:numId w:val="41"/>
        </w:numPr>
        <w:spacing w:after="240" w:line="240" w:lineRule="auto"/>
        <w:rPr>
          <w:rFonts w:ascii="Times New Roman" w:hAnsi="Times New Roman" w:cs="Times New Roman"/>
          <w:sz w:val="20"/>
          <w:szCs w:val="20"/>
        </w:rPr>
      </w:pPr>
      <w:r w:rsidRPr="008A4C8C">
        <w:rPr>
          <w:rFonts w:ascii="Times New Roman" w:hAnsi="Times New Roman" w:cs="Times New Roman"/>
          <w:sz w:val="20"/>
          <w:szCs w:val="20"/>
        </w:rPr>
        <w:t xml:space="preserve">Efficacy of foliar fungicides on </w:t>
      </w:r>
      <w:proofErr w:type="spellStart"/>
      <w:r w:rsidRPr="008A4C8C">
        <w:rPr>
          <w:rFonts w:ascii="Times New Roman" w:hAnsi="Times New Roman" w:cs="Times New Roman"/>
          <w:sz w:val="20"/>
          <w:szCs w:val="20"/>
        </w:rPr>
        <w:t>Fusarium</w:t>
      </w:r>
      <w:proofErr w:type="spellEnd"/>
      <w:r w:rsidRPr="008A4C8C">
        <w:rPr>
          <w:rFonts w:ascii="Times New Roman" w:hAnsi="Times New Roman" w:cs="Times New Roman"/>
          <w:sz w:val="20"/>
          <w:szCs w:val="20"/>
        </w:rPr>
        <w:t xml:space="preserve"> head blight and leaf diseases was published and disseminated to producers, agronomists, and crop consultants through online and also during grower meetings. </w:t>
      </w:r>
    </w:p>
    <w:p w:rsidR="005C72A2" w:rsidRPr="008A4C8C" w:rsidRDefault="005C72A2" w:rsidP="005C72A2">
      <w:pPr>
        <w:pStyle w:val="ListParagraph"/>
        <w:numPr>
          <w:ilvl w:val="0"/>
          <w:numId w:val="41"/>
        </w:numPr>
        <w:spacing w:after="240" w:line="240" w:lineRule="auto"/>
        <w:rPr>
          <w:rFonts w:ascii="Times New Roman" w:hAnsi="Times New Roman" w:cs="Times New Roman"/>
          <w:sz w:val="20"/>
          <w:szCs w:val="20"/>
        </w:rPr>
      </w:pPr>
      <w:r w:rsidRPr="008A4C8C">
        <w:rPr>
          <w:rFonts w:ascii="Times New Roman" w:hAnsi="Times New Roman" w:cs="Times New Roman"/>
          <w:sz w:val="20"/>
          <w:szCs w:val="20"/>
        </w:rPr>
        <w:t>Presented wheat disease management information at various producer meetings, research field days, and wheat plot tours.</w:t>
      </w:r>
    </w:p>
    <w:p w:rsidR="005C72A2" w:rsidRPr="008A4C8C" w:rsidRDefault="005C72A2" w:rsidP="005C72A2">
      <w:pPr>
        <w:rPr>
          <w:rFonts w:ascii="Times New Roman" w:hAnsi="Times New Roman" w:cs="Times New Roman"/>
          <w:sz w:val="20"/>
          <w:szCs w:val="20"/>
        </w:rPr>
      </w:pPr>
      <w:r w:rsidRPr="008A4C8C">
        <w:rPr>
          <w:rFonts w:ascii="Times New Roman" w:hAnsi="Times New Roman" w:cs="Times New Roman"/>
          <w:sz w:val="20"/>
          <w:szCs w:val="20"/>
        </w:rPr>
        <w:t>Extension Publications</w:t>
      </w:r>
    </w:p>
    <w:p w:rsidR="005C72A2" w:rsidRPr="008A4C8C" w:rsidRDefault="005C72A2" w:rsidP="005C72A2">
      <w:pPr>
        <w:ind w:left="360"/>
        <w:rPr>
          <w:rFonts w:ascii="Times New Roman" w:hAnsi="Times New Roman" w:cs="Times New Roman"/>
          <w:sz w:val="20"/>
          <w:szCs w:val="20"/>
        </w:rPr>
      </w:pPr>
      <w:r w:rsidRPr="008A4C8C">
        <w:rPr>
          <w:rFonts w:ascii="Times New Roman" w:hAnsi="Times New Roman" w:cs="Times New Roman"/>
          <w:sz w:val="20"/>
          <w:szCs w:val="20"/>
        </w:rPr>
        <w:t xml:space="preserve">Byamukama, E. Beck, R., Ali, S., and Strunk, C. 2016. Stripe Rust: Earlier than normal detection in wheat is concerning.  Published on 4/19/2016  </w:t>
      </w:r>
      <w:hyperlink r:id="rId36" w:anchor="sthash.023A4tHz.dpuf" w:history="1">
        <w:r w:rsidRPr="008A4C8C">
          <w:rPr>
            <w:rStyle w:val="Hyperlink"/>
            <w:rFonts w:ascii="Times New Roman" w:hAnsi="Times New Roman" w:cs="Times New Roman"/>
            <w:sz w:val="20"/>
            <w:szCs w:val="20"/>
          </w:rPr>
          <w:t>http://igrow.org/agronomy/wheat/stripe-rust-earlier-than-normal-detection-in-wheat-is-concerning/#sthash.023A4tHz.dpuf</w:t>
        </w:r>
      </w:hyperlink>
      <w:r w:rsidRPr="008A4C8C">
        <w:rPr>
          <w:rFonts w:ascii="Times New Roman" w:hAnsi="Times New Roman" w:cs="Times New Roman"/>
          <w:sz w:val="20"/>
          <w:szCs w:val="20"/>
        </w:rPr>
        <w:t xml:space="preserve"> </w:t>
      </w:r>
    </w:p>
    <w:p w:rsidR="005C72A2" w:rsidRPr="008A4C8C" w:rsidRDefault="005C72A2" w:rsidP="005C72A2">
      <w:pPr>
        <w:ind w:left="360"/>
        <w:rPr>
          <w:rFonts w:ascii="Times New Roman" w:hAnsi="Times New Roman" w:cs="Times New Roman"/>
          <w:sz w:val="20"/>
          <w:szCs w:val="20"/>
        </w:rPr>
      </w:pPr>
      <w:r w:rsidRPr="008A4C8C">
        <w:rPr>
          <w:rFonts w:ascii="Times New Roman" w:hAnsi="Times New Roman" w:cs="Times New Roman"/>
          <w:sz w:val="20"/>
          <w:szCs w:val="20"/>
        </w:rPr>
        <w:t xml:space="preserve">Byamukama, E. 2016. Wheat Diseases: What to watch for this spring. Published on 4/21/2016. </w:t>
      </w:r>
      <w:hyperlink r:id="rId37" w:history="1">
        <w:r w:rsidRPr="008A4C8C">
          <w:rPr>
            <w:rStyle w:val="Hyperlink"/>
            <w:rFonts w:ascii="Times New Roman" w:hAnsi="Times New Roman" w:cs="Times New Roman"/>
            <w:sz w:val="20"/>
            <w:szCs w:val="20"/>
          </w:rPr>
          <w:t>http://igrow.org/agronomy/wheat/wheat-diseases-what-to-watch-for-this-spring/</w:t>
        </w:r>
      </w:hyperlink>
      <w:r w:rsidRPr="008A4C8C">
        <w:rPr>
          <w:rFonts w:ascii="Times New Roman" w:hAnsi="Times New Roman" w:cs="Times New Roman"/>
          <w:sz w:val="20"/>
          <w:szCs w:val="20"/>
        </w:rPr>
        <w:t xml:space="preserve"> </w:t>
      </w:r>
    </w:p>
    <w:p w:rsidR="005C72A2" w:rsidRPr="008A4C8C" w:rsidRDefault="005C72A2" w:rsidP="005C72A2">
      <w:pPr>
        <w:ind w:left="360"/>
        <w:rPr>
          <w:rFonts w:ascii="Times New Roman" w:hAnsi="Times New Roman" w:cs="Times New Roman"/>
          <w:sz w:val="20"/>
          <w:szCs w:val="20"/>
        </w:rPr>
      </w:pPr>
      <w:r w:rsidRPr="008A4C8C">
        <w:rPr>
          <w:rFonts w:ascii="Times New Roman" w:hAnsi="Times New Roman" w:cs="Times New Roman"/>
          <w:sz w:val="20"/>
          <w:szCs w:val="20"/>
        </w:rPr>
        <w:t xml:space="preserve">Byamukama, E., and Ali, S. 2016. Winter Wheat Diseases: Powdery mildew and tan spot increasing. Published on 5/5/2016  </w:t>
      </w:r>
      <w:hyperlink r:id="rId38" w:anchor="sthash.mnfNzOQu.dpuf" w:history="1">
        <w:r w:rsidRPr="008A4C8C">
          <w:rPr>
            <w:rStyle w:val="Hyperlink"/>
            <w:rFonts w:ascii="Times New Roman" w:hAnsi="Times New Roman" w:cs="Times New Roman"/>
            <w:sz w:val="20"/>
            <w:szCs w:val="20"/>
          </w:rPr>
          <w:t>http://igrow.org/agronomy/wheat/winter-wheat-diseases-powdery-mildew-tan-spot-increasing/#sthash.mnfNzOQu.dpuf</w:t>
        </w:r>
      </w:hyperlink>
      <w:r w:rsidRPr="008A4C8C">
        <w:rPr>
          <w:rFonts w:ascii="Times New Roman" w:hAnsi="Times New Roman" w:cs="Times New Roman"/>
          <w:sz w:val="20"/>
          <w:szCs w:val="20"/>
        </w:rPr>
        <w:t xml:space="preserve"> </w:t>
      </w:r>
    </w:p>
    <w:p w:rsidR="005C72A2" w:rsidRPr="008A4C8C" w:rsidRDefault="005C72A2" w:rsidP="005C72A2">
      <w:pPr>
        <w:ind w:left="360"/>
        <w:rPr>
          <w:rFonts w:ascii="Times New Roman" w:hAnsi="Times New Roman" w:cs="Times New Roman"/>
          <w:sz w:val="20"/>
          <w:szCs w:val="20"/>
        </w:rPr>
      </w:pPr>
      <w:r w:rsidRPr="008A4C8C">
        <w:rPr>
          <w:rFonts w:ascii="Times New Roman" w:hAnsi="Times New Roman" w:cs="Times New Roman"/>
          <w:sz w:val="20"/>
          <w:szCs w:val="20"/>
        </w:rPr>
        <w:t xml:space="preserve">Byamukama, E. and Yabwalo, D. 2016. Wheat Fungicide Applications: Apply at flag leaf or wait for flowering growth stage? Published on 5/19/2016.  </w:t>
      </w:r>
      <w:hyperlink r:id="rId39" w:anchor="sthash.y2FXh162.dpuf" w:history="1">
        <w:r w:rsidRPr="008A4C8C">
          <w:rPr>
            <w:rStyle w:val="Hyperlink"/>
            <w:rFonts w:ascii="Times New Roman" w:hAnsi="Times New Roman" w:cs="Times New Roman"/>
            <w:sz w:val="20"/>
            <w:szCs w:val="20"/>
          </w:rPr>
          <w:t>http://igrow.org/agronomy/wheat/wheat-fungicide-applications-apply-at-flag-leaf-or-wait-for-flowering-growt/#sthash.y2FXh162.dpuf</w:t>
        </w:r>
      </w:hyperlink>
      <w:r w:rsidRPr="008A4C8C">
        <w:rPr>
          <w:rFonts w:ascii="Times New Roman" w:hAnsi="Times New Roman" w:cs="Times New Roman"/>
          <w:sz w:val="20"/>
          <w:szCs w:val="20"/>
        </w:rPr>
        <w:t xml:space="preserve"> </w:t>
      </w:r>
    </w:p>
    <w:p w:rsidR="005C72A2" w:rsidRPr="008A4C8C" w:rsidRDefault="005C72A2" w:rsidP="005C72A2">
      <w:pPr>
        <w:ind w:left="360"/>
        <w:rPr>
          <w:rFonts w:ascii="Times New Roman" w:hAnsi="Times New Roman" w:cs="Times New Roman"/>
          <w:sz w:val="20"/>
          <w:szCs w:val="20"/>
        </w:rPr>
      </w:pPr>
      <w:r w:rsidRPr="008A4C8C">
        <w:rPr>
          <w:rFonts w:ascii="Times New Roman" w:hAnsi="Times New Roman" w:cs="Times New Roman"/>
          <w:sz w:val="20"/>
          <w:szCs w:val="20"/>
        </w:rPr>
        <w:t xml:space="preserve">Byamukama, E., Varenhorst, A., and </w:t>
      </w:r>
      <w:proofErr w:type="spellStart"/>
      <w:r w:rsidRPr="008A4C8C">
        <w:rPr>
          <w:rFonts w:ascii="Times New Roman" w:hAnsi="Times New Roman" w:cs="Times New Roman"/>
          <w:sz w:val="20"/>
          <w:szCs w:val="20"/>
        </w:rPr>
        <w:t>Backmann</w:t>
      </w:r>
      <w:proofErr w:type="spellEnd"/>
      <w:r w:rsidRPr="008A4C8C">
        <w:rPr>
          <w:rFonts w:ascii="Times New Roman" w:hAnsi="Times New Roman" w:cs="Times New Roman"/>
          <w:sz w:val="20"/>
          <w:szCs w:val="20"/>
        </w:rPr>
        <w:t xml:space="preserve">, A. 2016. Barley yellow dwarf virus on the increase. Published on 5/26/2016 </w:t>
      </w:r>
      <w:hyperlink r:id="rId40" w:history="1">
        <w:r w:rsidRPr="008A4C8C">
          <w:rPr>
            <w:rStyle w:val="Hyperlink"/>
            <w:rFonts w:ascii="Times New Roman" w:hAnsi="Times New Roman" w:cs="Times New Roman"/>
            <w:sz w:val="20"/>
            <w:szCs w:val="20"/>
          </w:rPr>
          <w:t>http://igrow.org/agronomy/wheat/barley-yellow-dwarf-virus-on-the-increase/</w:t>
        </w:r>
      </w:hyperlink>
      <w:r w:rsidRPr="008A4C8C">
        <w:rPr>
          <w:rFonts w:ascii="Times New Roman" w:hAnsi="Times New Roman" w:cs="Times New Roman"/>
          <w:sz w:val="20"/>
          <w:szCs w:val="20"/>
        </w:rPr>
        <w:t xml:space="preserve"> </w:t>
      </w:r>
    </w:p>
    <w:p w:rsidR="005C72A2" w:rsidRPr="008A4C8C" w:rsidRDefault="005C72A2" w:rsidP="005C72A2">
      <w:pPr>
        <w:ind w:left="360"/>
        <w:rPr>
          <w:rFonts w:ascii="Times New Roman" w:hAnsi="Times New Roman" w:cs="Times New Roman"/>
          <w:sz w:val="20"/>
          <w:szCs w:val="20"/>
        </w:rPr>
      </w:pPr>
      <w:r w:rsidRPr="008A4C8C">
        <w:rPr>
          <w:rFonts w:ascii="Times New Roman" w:hAnsi="Times New Roman" w:cs="Times New Roman"/>
          <w:sz w:val="20"/>
          <w:szCs w:val="20"/>
        </w:rPr>
        <w:t>Byamukama,</w:t>
      </w:r>
      <w:r w:rsidRPr="008A4C8C">
        <w:rPr>
          <w:rFonts w:ascii="Times New Roman" w:hAnsi="Times New Roman" w:cs="Times New Roman"/>
          <w:b/>
          <w:sz w:val="20"/>
          <w:szCs w:val="20"/>
        </w:rPr>
        <w:t xml:space="preserve"> </w:t>
      </w:r>
      <w:r w:rsidRPr="008A4C8C">
        <w:rPr>
          <w:rFonts w:ascii="Times New Roman" w:hAnsi="Times New Roman" w:cs="Times New Roman"/>
          <w:sz w:val="20"/>
          <w:szCs w:val="20"/>
        </w:rPr>
        <w:t xml:space="preserve">E., Ali, S., </w:t>
      </w:r>
      <w:proofErr w:type="spellStart"/>
      <w:r w:rsidRPr="008A4C8C">
        <w:rPr>
          <w:rFonts w:ascii="Times New Roman" w:hAnsi="Times New Roman" w:cs="Times New Roman"/>
          <w:sz w:val="20"/>
          <w:szCs w:val="20"/>
        </w:rPr>
        <w:t>Todey</w:t>
      </w:r>
      <w:proofErr w:type="spellEnd"/>
      <w:r w:rsidRPr="008A4C8C">
        <w:rPr>
          <w:rFonts w:ascii="Times New Roman" w:hAnsi="Times New Roman" w:cs="Times New Roman"/>
          <w:sz w:val="20"/>
          <w:szCs w:val="20"/>
        </w:rPr>
        <w:t xml:space="preserve">, D., and Strunk, C. Fungicide application at wheat flowering: Using scab prediction tool to aid decision. Published on 6/13/2016 </w:t>
      </w:r>
      <w:hyperlink r:id="rId41" w:history="1">
        <w:r w:rsidRPr="008A4C8C">
          <w:rPr>
            <w:rStyle w:val="Hyperlink"/>
            <w:rFonts w:ascii="Times New Roman" w:hAnsi="Times New Roman" w:cs="Times New Roman"/>
            <w:sz w:val="20"/>
            <w:szCs w:val="20"/>
          </w:rPr>
          <w:t>http://igrow.org/agronomy/wheat/fungicide-application-at-wheat-flowering-using-scab-prediction-tools-to-aid/</w:t>
        </w:r>
      </w:hyperlink>
      <w:r w:rsidRPr="008A4C8C">
        <w:rPr>
          <w:rFonts w:ascii="Times New Roman" w:hAnsi="Times New Roman" w:cs="Times New Roman"/>
          <w:sz w:val="20"/>
          <w:szCs w:val="20"/>
        </w:rPr>
        <w:t xml:space="preserve"> </w:t>
      </w:r>
    </w:p>
    <w:p w:rsidR="005C72A2" w:rsidRPr="008A4C8C" w:rsidRDefault="005C72A2" w:rsidP="005C72A2">
      <w:pPr>
        <w:ind w:left="360"/>
        <w:rPr>
          <w:rFonts w:ascii="Times New Roman" w:hAnsi="Times New Roman" w:cs="Times New Roman"/>
          <w:sz w:val="20"/>
          <w:szCs w:val="20"/>
        </w:rPr>
      </w:pPr>
      <w:r w:rsidRPr="008A4C8C">
        <w:rPr>
          <w:rFonts w:ascii="Times New Roman" w:hAnsi="Times New Roman" w:cs="Times New Roman"/>
          <w:sz w:val="20"/>
          <w:szCs w:val="20"/>
        </w:rPr>
        <w:t xml:space="preserve">Byamukama, E., Ali, S., Beck, R., and Varenhorst, A. 2016. Differentiating between wheat head diseases and disorders. Published on 6/30/2016. </w:t>
      </w:r>
      <w:hyperlink r:id="rId42" w:anchor="sthash.cSJtV8lC.dpuf" w:history="1">
        <w:r w:rsidRPr="008A4C8C">
          <w:rPr>
            <w:rStyle w:val="Hyperlink"/>
            <w:rFonts w:ascii="Times New Roman" w:hAnsi="Times New Roman" w:cs="Times New Roman"/>
            <w:sz w:val="20"/>
            <w:szCs w:val="20"/>
          </w:rPr>
          <w:t>http://igrow.org/agronomy/wheat/differentiating-between-wheat-head-diseases-and-disorders/#sthash.cSJtV8lC.dpuf</w:t>
        </w:r>
      </w:hyperlink>
      <w:r w:rsidRPr="008A4C8C">
        <w:rPr>
          <w:rFonts w:ascii="Times New Roman" w:hAnsi="Times New Roman" w:cs="Times New Roman"/>
          <w:sz w:val="20"/>
          <w:szCs w:val="20"/>
        </w:rPr>
        <w:t xml:space="preserve"> </w:t>
      </w:r>
    </w:p>
    <w:p w:rsidR="005C72A2" w:rsidRPr="008A4C8C" w:rsidRDefault="005C72A2" w:rsidP="005C72A2">
      <w:pPr>
        <w:ind w:left="360"/>
        <w:rPr>
          <w:rFonts w:ascii="Times New Roman" w:hAnsi="Times New Roman" w:cs="Times New Roman"/>
          <w:sz w:val="20"/>
          <w:szCs w:val="20"/>
        </w:rPr>
      </w:pPr>
      <w:r w:rsidRPr="008A4C8C">
        <w:rPr>
          <w:rFonts w:ascii="Times New Roman" w:hAnsi="Times New Roman" w:cs="Times New Roman"/>
          <w:sz w:val="20"/>
          <w:szCs w:val="20"/>
        </w:rPr>
        <w:lastRenderedPageBreak/>
        <w:t xml:space="preserve">Byamukama, E., Varenhorst, A., Ali, S., and Langham, M. 2016. Winter Wheat Planting: Plan ahead to effectively manage wheat diseases. Published on 8/24/2016 </w:t>
      </w:r>
      <w:hyperlink r:id="rId43" w:anchor="sthash.fPfS2arS.dpuf" w:history="1">
        <w:r w:rsidRPr="008A4C8C">
          <w:rPr>
            <w:rStyle w:val="Hyperlink"/>
            <w:rFonts w:ascii="Times New Roman" w:hAnsi="Times New Roman" w:cs="Times New Roman"/>
            <w:sz w:val="20"/>
            <w:szCs w:val="20"/>
          </w:rPr>
          <w:t>http://igrow.org/agronomy/wheat/winter-wheat-planting-plan-ahead-to-effectively-manage-wheat-diseases/#sthash.fPfS2arS.dpuf</w:t>
        </w:r>
      </w:hyperlink>
      <w:r w:rsidRPr="008A4C8C">
        <w:rPr>
          <w:rFonts w:ascii="Times New Roman" w:hAnsi="Times New Roman" w:cs="Times New Roman"/>
          <w:sz w:val="20"/>
          <w:szCs w:val="20"/>
        </w:rPr>
        <w:t xml:space="preserve"> </w:t>
      </w:r>
    </w:p>
    <w:p w:rsidR="005C72A2" w:rsidRPr="008A4C8C" w:rsidRDefault="005C72A2" w:rsidP="005C72A2">
      <w:pPr>
        <w:ind w:left="360"/>
        <w:rPr>
          <w:rFonts w:ascii="Times New Roman" w:hAnsi="Times New Roman" w:cs="Times New Roman"/>
          <w:sz w:val="20"/>
          <w:szCs w:val="20"/>
        </w:rPr>
      </w:pPr>
      <w:r w:rsidRPr="008A4C8C">
        <w:rPr>
          <w:rFonts w:ascii="Times New Roman" w:hAnsi="Times New Roman" w:cs="Times New Roman"/>
          <w:sz w:val="20"/>
          <w:szCs w:val="20"/>
        </w:rPr>
        <w:t xml:space="preserve">Beck, R. and Byamukama, E. 2016. Don’t forget the small grains in the rotation.  Published on 2/17/2016. </w:t>
      </w:r>
      <w:hyperlink r:id="rId44" w:history="1">
        <w:r w:rsidRPr="008A4C8C">
          <w:rPr>
            <w:rStyle w:val="Hyperlink"/>
            <w:rFonts w:ascii="Times New Roman" w:hAnsi="Times New Roman" w:cs="Times New Roman"/>
            <w:sz w:val="20"/>
            <w:szCs w:val="20"/>
          </w:rPr>
          <w:t>http://igrow.org/agronomy/wheat/dont-forget-the-small-grain-in-rotations/</w:t>
        </w:r>
      </w:hyperlink>
      <w:r w:rsidRPr="008A4C8C">
        <w:rPr>
          <w:rFonts w:ascii="Times New Roman" w:hAnsi="Times New Roman" w:cs="Times New Roman"/>
          <w:sz w:val="20"/>
          <w:szCs w:val="20"/>
        </w:rPr>
        <w:t xml:space="preserve"> </w:t>
      </w:r>
    </w:p>
    <w:p w:rsidR="005C72A2" w:rsidRPr="008A4C8C" w:rsidRDefault="005C72A2" w:rsidP="005C72A2">
      <w:pPr>
        <w:ind w:left="360"/>
        <w:rPr>
          <w:rFonts w:ascii="Times New Roman" w:hAnsi="Times New Roman" w:cs="Times New Roman"/>
          <w:sz w:val="20"/>
          <w:szCs w:val="20"/>
        </w:rPr>
      </w:pPr>
      <w:r w:rsidRPr="008A4C8C">
        <w:rPr>
          <w:rFonts w:ascii="Times New Roman" w:hAnsi="Times New Roman" w:cs="Times New Roman"/>
          <w:sz w:val="20"/>
          <w:szCs w:val="20"/>
        </w:rPr>
        <w:t xml:space="preserve">Varenhorst, A., Byamukama, E., </w:t>
      </w:r>
      <w:proofErr w:type="spellStart"/>
      <w:r w:rsidRPr="008A4C8C">
        <w:rPr>
          <w:rFonts w:ascii="Times New Roman" w:hAnsi="Times New Roman" w:cs="Times New Roman"/>
          <w:sz w:val="20"/>
          <w:szCs w:val="20"/>
        </w:rPr>
        <w:t>Karki</w:t>
      </w:r>
      <w:proofErr w:type="spellEnd"/>
      <w:r w:rsidRPr="008A4C8C">
        <w:rPr>
          <w:rFonts w:ascii="Times New Roman" w:hAnsi="Times New Roman" w:cs="Times New Roman"/>
          <w:sz w:val="20"/>
          <w:szCs w:val="20"/>
        </w:rPr>
        <w:t xml:space="preserve">, D., and Bachmann, A. 2016. Winter wheat: scouting for aphids vectoring Barley yellow dwarf virus this spring. Published on 4/28/16 </w:t>
      </w:r>
      <w:hyperlink r:id="rId45" w:history="1">
        <w:r w:rsidRPr="008A4C8C">
          <w:rPr>
            <w:rStyle w:val="Hyperlink"/>
            <w:rFonts w:ascii="Times New Roman" w:hAnsi="Times New Roman" w:cs="Times New Roman"/>
            <w:sz w:val="20"/>
            <w:szCs w:val="20"/>
          </w:rPr>
          <w:t>http://igrow.org/agronomy/wheat/winter-wheat-scouting-for-aphids-vectoring-barley-yellow-dwarf-virus-this-spring/</w:t>
        </w:r>
      </w:hyperlink>
      <w:r w:rsidRPr="008A4C8C">
        <w:rPr>
          <w:rFonts w:ascii="Times New Roman" w:hAnsi="Times New Roman" w:cs="Times New Roman"/>
          <w:sz w:val="20"/>
          <w:szCs w:val="20"/>
        </w:rPr>
        <w:t xml:space="preserve"> </w:t>
      </w:r>
    </w:p>
    <w:p w:rsidR="005C72A2" w:rsidRPr="008A4C8C" w:rsidRDefault="005C72A2" w:rsidP="005C72A2">
      <w:pPr>
        <w:ind w:left="360"/>
        <w:rPr>
          <w:rFonts w:ascii="Times New Roman" w:hAnsi="Times New Roman" w:cs="Times New Roman"/>
          <w:sz w:val="20"/>
          <w:szCs w:val="20"/>
        </w:rPr>
      </w:pPr>
      <w:r w:rsidRPr="008A4C8C">
        <w:rPr>
          <w:rFonts w:ascii="Times New Roman" w:hAnsi="Times New Roman" w:cs="Times New Roman"/>
          <w:sz w:val="20"/>
          <w:szCs w:val="20"/>
        </w:rPr>
        <w:t xml:space="preserve">Byamukama, E., Ali, S., and </w:t>
      </w:r>
      <w:proofErr w:type="spellStart"/>
      <w:r w:rsidRPr="008A4C8C">
        <w:rPr>
          <w:rFonts w:ascii="Times New Roman" w:hAnsi="Times New Roman" w:cs="Times New Roman"/>
          <w:sz w:val="20"/>
          <w:szCs w:val="20"/>
        </w:rPr>
        <w:t>Todey</w:t>
      </w:r>
      <w:proofErr w:type="spellEnd"/>
      <w:r w:rsidRPr="008A4C8C">
        <w:rPr>
          <w:rFonts w:ascii="Times New Roman" w:hAnsi="Times New Roman" w:cs="Times New Roman"/>
          <w:sz w:val="20"/>
          <w:szCs w:val="20"/>
        </w:rPr>
        <w:t xml:space="preserve">, D. 2016. The small grains disease forecasting systems is up and running. Published on 5/19/2016  </w:t>
      </w:r>
      <w:hyperlink r:id="rId46" w:history="1">
        <w:r w:rsidRPr="008A4C8C">
          <w:rPr>
            <w:rStyle w:val="Hyperlink"/>
            <w:rFonts w:ascii="Times New Roman" w:hAnsi="Times New Roman" w:cs="Times New Roman"/>
            <w:sz w:val="20"/>
            <w:szCs w:val="20"/>
          </w:rPr>
          <w:t>https://igrow.org/agronomy/wheat/the-small-grains-disease-forecasting-system-is-up-and-running/</w:t>
        </w:r>
      </w:hyperlink>
      <w:r w:rsidRPr="008A4C8C">
        <w:rPr>
          <w:rFonts w:ascii="Times New Roman" w:hAnsi="Times New Roman" w:cs="Times New Roman"/>
          <w:sz w:val="20"/>
          <w:szCs w:val="20"/>
        </w:rPr>
        <w:t xml:space="preserve"> </w:t>
      </w:r>
    </w:p>
    <w:p w:rsidR="005C72A2" w:rsidRPr="008A4C8C" w:rsidRDefault="005C72A2" w:rsidP="005C72A2">
      <w:pPr>
        <w:ind w:left="360"/>
        <w:rPr>
          <w:rFonts w:ascii="Times New Roman" w:hAnsi="Times New Roman" w:cs="Times New Roman"/>
          <w:sz w:val="20"/>
          <w:szCs w:val="20"/>
        </w:rPr>
      </w:pPr>
      <w:r w:rsidRPr="008A4C8C">
        <w:rPr>
          <w:rFonts w:ascii="Times New Roman" w:hAnsi="Times New Roman" w:cs="Times New Roman"/>
          <w:sz w:val="20"/>
          <w:szCs w:val="20"/>
        </w:rPr>
        <w:t xml:space="preserve">Varenhorst, A., Byamukama, E., and Bachman, A. 2016. Scouting Tips: Wheat curl mites, Wheat streak mosaic virus &amp; </w:t>
      </w:r>
      <w:proofErr w:type="spellStart"/>
      <w:r w:rsidRPr="008A4C8C">
        <w:rPr>
          <w:rFonts w:ascii="Times New Roman" w:hAnsi="Times New Roman" w:cs="Times New Roman"/>
          <w:sz w:val="20"/>
          <w:szCs w:val="20"/>
        </w:rPr>
        <w:t>Triticum</w:t>
      </w:r>
      <w:proofErr w:type="spellEnd"/>
      <w:r w:rsidRPr="008A4C8C">
        <w:rPr>
          <w:rFonts w:ascii="Times New Roman" w:hAnsi="Times New Roman" w:cs="Times New Roman"/>
          <w:sz w:val="20"/>
          <w:szCs w:val="20"/>
        </w:rPr>
        <w:t xml:space="preserve"> mosaic virus. Published on 5/19/2016. </w:t>
      </w:r>
      <w:hyperlink r:id="rId47" w:history="1">
        <w:r w:rsidRPr="008A4C8C">
          <w:rPr>
            <w:rStyle w:val="Hyperlink"/>
            <w:rFonts w:ascii="Times New Roman" w:hAnsi="Times New Roman" w:cs="Times New Roman"/>
            <w:sz w:val="20"/>
            <w:szCs w:val="20"/>
          </w:rPr>
          <w:t>http://igrow.org/agronomy/wheat/scouting-tips-wheat-curl-mites-wheat-streak-mosaic-virus-triticum-mosaic-virus/</w:t>
        </w:r>
      </w:hyperlink>
      <w:r w:rsidRPr="008A4C8C">
        <w:rPr>
          <w:rFonts w:ascii="Times New Roman" w:hAnsi="Times New Roman" w:cs="Times New Roman"/>
          <w:sz w:val="20"/>
          <w:szCs w:val="20"/>
        </w:rPr>
        <w:t xml:space="preserve"> </w:t>
      </w:r>
    </w:p>
    <w:p w:rsidR="005C72A2" w:rsidRPr="008A4C8C" w:rsidRDefault="005C72A2" w:rsidP="005C72A2">
      <w:pPr>
        <w:ind w:left="360"/>
        <w:rPr>
          <w:rFonts w:ascii="Times New Roman" w:hAnsi="Times New Roman" w:cs="Times New Roman"/>
          <w:sz w:val="20"/>
          <w:szCs w:val="20"/>
        </w:rPr>
      </w:pPr>
      <w:r w:rsidRPr="008A4C8C">
        <w:rPr>
          <w:rFonts w:ascii="Times New Roman" w:hAnsi="Times New Roman" w:cs="Times New Roman"/>
          <w:sz w:val="20"/>
          <w:szCs w:val="20"/>
        </w:rPr>
        <w:t xml:space="preserve">Beck, R., Strunk, C. and Byamukama, E. 2016. Root and crown rots showing up in South Dakota wheat fields. Published on 6/23/2916 </w:t>
      </w:r>
      <w:hyperlink r:id="rId48" w:history="1">
        <w:r w:rsidRPr="008A4C8C">
          <w:rPr>
            <w:rStyle w:val="Hyperlink"/>
            <w:rFonts w:ascii="Times New Roman" w:hAnsi="Times New Roman" w:cs="Times New Roman"/>
            <w:sz w:val="20"/>
            <w:szCs w:val="20"/>
          </w:rPr>
          <w:t>https://igrow.org/agronomy/wheat/root-and-crown-rot-showing-up-in-s.d.-wheat-fields/</w:t>
        </w:r>
      </w:hyperlink>
      <w:r w:rsidRPr="008A4C8C">
        <w:rPr>
          <w:rFonts w:ascii="Times New Roman" w:hAnsi="Times New Roman" w:cs="Times New Roman"/>
          <w:sz w:val="20"/>
          <w:szCs w:val="20"/>
        </w:rPr>
        <w:t xml:space="preserve"> </w:t>
      </w:r>
    </w:p>
    <w:p w:rsidR="005C72A2" w:rsidRPr="008A4C8C" w:rsidRDefault="005C72A2" w:rsidP="005C72A2">
      <w:pPr>
        <w:ind w:left="360"/>
        <w:rPr>
          <w:rFonts w:ascii="Times New Roman" w:hAnsi="Times New Roman" w:cs="Times New Roman"/>
          <w:sz w:val="20"/>
          <w:szCs w:val="20"/>
        </w:rPr>
      </w:pPr>
      <w:r w:rsidRPr="008A4C8C">
        <w:rPr>
          <w:rFonts w:ascii="Times New Roman" w:hAnsi="Times New Roman" w:cs="Times New Roman"/>
          <w:sz w:val="20"/>
          <w:szCs w:val="20"/>
        </w:rPr>
        <w:t xml:space="preserve">Byamukama, E., Ali, S., Beck, R. and Varenhorst, A. 2016. Differentiating between wheat head diseases and disorders. Published on 6/30/2016 </w:t>
      </w:r>
      <w:hyperlink r:id="rId49" w:history="1">
        <w:r w:rsidRPr="008A4C8C">
          <w:rPr>
            <w:rStyle w:val="Hyperlink"/>
            <w:rFonts w:ascii="Times New Roman" w:hAnsi="Times New Roman" w:cs="Times New Roman"/>
            <w:sz w:val="20"/>
            <w:szCs w:val="20"/>
          </w:rPr>
          <w:t>http://igrow.org/agronomy/wheat/differentiating-between-wheat-head-diseases-and-disorders/</w:t>
        </w:r>
      </w:hyperlink>
      <w:r w:rsidRPr="008A4C8C">
        <w:rPr>
          <w:rFonts w:ascii="Times New Roman" w:hAnsi="Times New Roman" w:cs="Times New Roman"/>
          <w:sz w:val="20"/>
          <w:szCs w:val="20"/>
        </w:rPr>
        <w:t xml:space="preserve"> </w:t>
      </w:r>
    </w:p>
    <w:p w:rsidR="005C72A2" w:rsidRPr="008A4C8C" w:rsidRDefault="005C72A2" w:rsidP="005C72A2">
      <w:pPr>
        <w:pStyle w:val="ListParagraph"/>
        <w:rPr>
          <w:rFonts w:ascii="Times New Roman" w:hAnsi="Times New Roman" w:cs="Times New Roman"/>
          <w:sz w:val="20"/>
          <w:szCs w:val="20"/>
        </w:rPr>
      </w:pPr>
    </w:p>
    <w:p w:rsidR="005C72A2" w:rsidRPr="008A4C8C" w:rsidRDefault="005C72A2" w:rsidP="005C72A2">
      <w:pPr>
        <w:rPr>
          <w:rFonts w:ascii="Times New Roman" w:hAnsi="Times New Roman" w:cs="Times New Roman"/>
          <w:sz w:val="20"/>
          <w:szCs w:val="20"/>
        </w:rPr>
      </w:pPr>
    </w:p>
    <w:p w:rsidR="005C72A2" w:rsidRPr="008A4C8C" w:rsidRDefault="005C72A2" w:rsidP="005C72A2">
      <w:pPr>
        <w:rPr>
          <w:rFonts w:ascii="Times New Roman" w:hAnsi="Times New Roman" w:cs="Times New Roman"/>
          <w:b/>
          <w:sz w:val="20"/>
          <w:szCs w:val="20"/>
        </w:rPr>
      </w:pPr>
    </w:p>
    <w:p w:rsidR="00ED1A99" w:rsidRPr="004D67EF" w:rsidRDefault="00ED1A99" w:rsidP="00ED1A99">
      <w:pPr>
        <w:spacing w:after="240" w:line="240" w:lineRule="auto"/>
        <w:jc w:val="center"/>
        <w:rPr>
          <w:rFonts w:ascii="Times New Roman" w:hAnsi="Times New Roman" w:cs="Times New Roman"/>
          <w:b/>
          <w:sz w:val="20"/>
          <w:szCs w:val="20"/>
        </w:rPr>
      </w:pPr>
      <w:r>
        <w:rPr>
          <w:rFonts w:ascii="Times New Roman" w:hAnsi="Times New Roman" w:cs="Times New Roman"/>
          <w:b/>
          <w:sz w:val="20"/>
          <w:szCs w:val="20"/>
        </w:rPr>
        <w:br w:type="page"/>
      </w:r>
      <w:r>
        <w:rPr>
          <w:rFonts w:ascii="Times New Roman" w:hAnsi="Times New Roman" w:cs="Times New Roman"/>
          <w:b/>
          <w:sz w:val="20"/>
          <w:szCs w:val="20"/>
        </w:rPr>
        <w:lastRenderedPageBreak/>
        <w:t>201</w:t>
      </w:r>
      <w:r>
        <w:rPr>
          <w:rFonts w:ascii="Times New Roman" w:hAnsi="Times New Roman" w:cs="Times New Roman"/>
          <w:b/>
          <w:sz w:val="20"/>
          <w:szCs w:val="20"/>
        </w:rPr>
        <w:t>6</w:t>
      </w:r>
      <w:r>
        <w:rPr>
          <w:rFonts w:ascii="Times New Roman" w:hAnsi="Times New Roman" w:cs="Times New Roman"/>
          <w:b/>
          <w:sz w:val="20"/>
          <w:szCs w:val="20"/>
        </w:rPr>
        <w:t xml:space="preserve"> Tennessee</w:t>
      </w:r>
      <w:r w:rsidRPr="004D67EF">
        <w:rPr>
          <w:rFonts w:ascii="Times New Roman" w:hAnsi="Times New Roman" w:cs="Times New Roman"/>
          <w:b/>
          <w:sz w:val="20"/>
          <w:szCs w:val="20"/>
        </w:rPr>
        <w:t xml:space="preserve"> State Report – </w:t>
      </w:r>
      <w:r>
        <w:rPr>
          <w:rFonts w:ascii="Times New Roman" w:hAnsi="Times New Roman" w:cs="Times New Roman"/>
          <w:b/>
          <w:sz w:val="20"/>
          <w:szCs w:val="20"/>
        </w:rPr>
        <w:t>NCERA 184</w:t>
      </w:r>
    </w:p>
    <w:p w:rsidR="00ED1A99" w:rsidRPr="004D67EF" w:rsidRDefault="00ED1A99" w:rsidP="00ED1A99">
      <w:pPr>
        <w:spacing w:after="240" w:line="240" w:lineRule="auto"/>
        <w:rPr>
          <w:rFonts w:ascii="Times New Roman" w:hAnsi="Times New Roman" w:cs="Times New Roman"/>
          <w:sz w:val="20"/>
          <w:szCs w:val="20"/>
        </w:rPr>
      </w:pPr>
      <w:r>
        <w:rPr>
          <w:rFonts w:ascii="Times New Roman" w:hAnsi="Times New Roman" w:cs="Times New Roman"/>
          <w:b/>
          <w:sz w:val="20"/>
          <w:szCs w:val="20"/>
        </w:rPr>
        <w:t>University of Tennessee</w:t>
      </w:r>
      <w:r w:rsidRPr="00727021">
        <w:rPr>
          <w:rFonts w:ascii="Times New Roman" w:hAnsi="Times New Roman" w:cs="Times New Roman"/>
          <w:b/>
          <w:sz w:val="20"/>
          <w:szCs w:val="20"/>
        </w:rPr>
        <w:t xml:space="preserve"> Personne</w:t>
      </w:r>
      <w:r>
        <w:rPr>
          <w:rFonts w:ascii="Times New Roman" w:hAnsi="Times New Roman" w:cs="Times New Roman"/>
          <w:sz w:val="20"/>
          <w:szCs w:val="20"/>
        </w:rPr>
        <w:t xml:space="preserve">l </w:t>
      </w:r>
      <w:r w:rsidRPr="004D67EF">
        <w:rPr>
          <w:rFonts w:ascii="Times New Roman" w:hAnsi="Times New Roman" w:cs="Times New Roman"/>
          <w:b/>
          <w:sz w:val="20"/>
          <w:szCs w:val="20"/>
        </w:rPr>
        <w:t>involved in wheat disease extension and research</w:t>
      </w:r>
      <w:r>
        <w:rPr>
          <w:rFonts w:ascii="Times New Roman" w:hAnsi="Times New Roman" w:cs="Times New Roman"/>
          <w:b/>
          <w:sz w:val="20"/>
          <w:szCs w:val="20"/>
        </w:rPr>
        <w:t>:</w:t>
      </w:r>
      <w:r w:rsidRPr="00727021">
        <w:rPr>
          <w:rFonts w:ascii="Times New Roman" w:hAnsi="Times New Roman" w:cs="Times New Roman"/>
          <w:sz w:val="20"/>
          <w:szCs w:val="20"/>
        </w:rPr>
        <w:t xml:space="preserve"> </w:t>
      </w:r>
      <w:r>
        <w:rPr>
          <w:rFonts w:ascii="Times New Roman" w:hAnsi="Times New Roman" w:cs="Times New Roman"/>
          <w:sz w:val="20"/>
          <w:szCs w:val="20"/>
        </w:rPr>
        <w:t>Heather Kelly,</w:t>
      </w:r>
      <w:r w:rsidRPr="004D67EF">
        <w:rPr>
          <w:rFonts w:ascii="Times New Roman" w:hAnsi="Times New Roman" w:cs="Times New Roman"/>
          <w:sz w:val="20"/>
          <w:szCs w:val="20"/>
        </w:rPr>
        <w:t xml:space="preserve"> </w:t>
      </w:r>
      <w:r>
        <w:rPr>
          <w:rFonts w:ascii="Times New Roman" w:hAnsi="Times New Roman" w:cs="Times New Roman"/>
          <w:sz w:val="20"/>
          <w:szCs w:val="20"/>
        </w:rPr>
        <w:t xml:space="preserve">Tyson </w:t>
      </w:r>
      <w:proofErr w:type="spellStart"/>
      <w:r>
        <w:rPr>
          <w:rFonts w:ascii="Times New Roman" w:hAnsi="Times New Roman" w:cs="Times New Roman"/>
          <w:sz w:val="20"/>
          <w:szCs w:val="20"/>
        </w:rPr>
        <w:t>Raper</w:t>
      </w:r>
      <w:proofErr w:type="spellEnd"/>
      <w:r>
        <w:rPr>
          <w:rFonts w:ascii="Times New Roman" w:hAnsi="Times New Roman" w:cs="Times New Roman"/>
          <w:sz w:val="20"/>
          <w:szCs w:val="20"/>
        </w:rPr>
        <w:t>, Jamie Jordan, Wesley Crowder</w:t>
      </w:r>
    </w:p>
    <w:p w:rsidR="00ED1A99" w:rsidRPr="004D67EF" w:rsidRDefault="00ED1A99" w:rsidP="00ED1A99">
      <w:pPr>
        <w:spacing w:line="240" w:lineRule="auto"/>
        <w:rPr>
          <w:rFonts w:ascii="Times New Roman" w:hAnsi="Times New Roman" w:cs="Times New Roman"/>
          <w:b/>
          <w:sz w:val="20"/>
          <w:szCs w:val="20"/>
        </w:rPr>
      </w:pPr>
      <w:r>
        <w:rPr>
          <w:rFonts w:ascii="Times New Roman" w:hAnsi="Times New Roman" w:cs="Times New Roman"/>
          <w:b/>
          <w:sz w:val="20"/>
          <w:szCs w:val="20"/>
        </w:rPr>
        <w:t>2016</w:t>
      </w:r>
      <w:r w:rsidRPr="004D67EF">
        <w:rPr>
          <w:rFonts w:ascii="Times New Roman" w:hAnsi="Times New Roman" w:cs="Times New Roman"/>
          <w:b/>
          <w:sz w:val="20"/>
          <w:szCs w:val="20"/>
        </w:rPr>
        <w:t xml:space="preserve"> wheat production and major diseases </w:t>
      </w:r>
    </w:p>
    <w:p w:rsidR="00ED1A99" w:rsidRDefault="00ED1A99" w:rsidP="00ED1A99">
      <w:pPr>
        <w:spacing w:after="240" w:line="240" w:lineRule="auto"/>
        <w:ind w:firstLine="720"/>
        <w:rPr>
          <w:rFonts w:ascii="Times New Roman" w:hAnsi="Times New Roman" w:cs="Times New Roman"/>
          <w:sz w:val="20"/>
          <w:szCs w:val="20"/>
        </w:rPr>
      </w:pPr>
      <w:r>
        <w:rPr>
          <w:rFonts w:ascii="Times New Roman" w:hAnsi="Times New Roman" w:cs="Times New Roman"/>
          <w:sz w:val="20"/>
          <w:szCs w:val="20"/>
        </w:rPr>
        <w:t>Planted winter w</w:t>
      </w:r>
      <w:r w:rsidRPr="004D67EF">
        <w:rPr>
          <w:rFonts w:ascii="Times New Roman" w:hAnsi="Times New Roman" w:cs="Times New Roman"/>
          <w:sz w:val="20"/>
          <w:szCs w:val="20"/>
        </w:rPr>
        <w:t xml:space="preserve">heat acreage in </w:t>
      </w:r>
      <w:r>
        <w:rPr>
          <w:rFonts w:ascii="Times New Roman" w:hAnsi="Times New Roman" w:cs="Times New Roman"/>
          <w:sz w:val="20"/>
          <w:szCs w:val="20"/>
        </w:rPr>
        <w:t>Tennessee</w:t>
      </w:r>
      <w:r w:rsidRPr="004D67EF">
        <w:rPr>
          <w:rFonts w:ascii="Times New Roman" w:hAnsi="Times New Roman" w:cs="Times New Roman"/>
          <w:sz w:val="20"/>
          <w:szCs w:val="20"/>
        </w:rPr>
        <w:t xml:space="preserve"> was </w:t>
      </w:r>
      <w:r>
        <w:rPr>
          <w:rFonts w:ascii="Times New Roman" w:hAnsi="Times New Roman" w:cs="Times New Roman"/>
          <w:sz w:val="20"/>
          <w:szCs w:val="20"/>
        </w:rPr>
        <w:t>400,000</w:t>
      </w:r>
      <w:r w:rsidRPr="004D67EF">
        <w:rPr>
          <w:rFonts w:ascii="Times New Roman" w:hAnsi="Times New Roman" w:cs="Times New Roman"/>
          <w:sz w:val="20"/>
          <w:szCs w:val="20"/>
        </w:rPr>
        <w:t xml:space="preserve"> acres for 2015</w:t>
      </w:r>
      <w:r>
        <w:rPr>
          <w:rFonts w:ascii="Times New Roman" w:hAnsi="Times New Roman" w:cs="Times New Roman"/>
          <w:sz w:val="20"/>
          <w:szCs w:val="20"/>
        </w:rPr>
        <w:t>-2016 season</w:t>
      </w:r>
      <w:r w:rsidRPr="004D67EF">
        <w:rPr>
          <w:rFonts w:ascii="Times New Roman" w:hAnsi="Times New Roman" w:cs="Times New Roman"/>
          <w:sz w:val="20"/>
          <w:szCs w:val="20"/>
        </w:rPr>
        <w:t>.</w:t>
      </w:r>
      <w:r>
        <w:rPr>
          <w:rFonts w:ascii="Times New Roman" w:hAnsi="Times New Roman" w:cs="Times New Roman"/>
          <w:sz w:val="20"/>
          <w:szCs w:val="20"/>
        </w:rPr>
        <w:t xml:space="preserve"> Wheat acreage harvested was 335,000 with an average yield of 73 </w:t>
      </w:r>
      <w:proofErr w:type="spellStart"/>
      <w:r>
        <w:rPr>
          <w:rFonts w:ascii="Times New Roman" w:hAnsi="Times New Roman" w:cs="Times New Roman"/>
          <w:sz w:val="20"/>
          <w:szCs w:val="20"/>
        </w:rPr>
        <w:t>bu</w:t>
      </w:r>
      <w:proofErr w:type="spellEnd"/>
      <w:r>
        <w:rPr>
          <w:rFonts w:ascii="Times New Roman" w:hAnsi="Times New Roman" w:cs="Times New Roman"/>
          <w:sz w:val="20"/>
          <w:szCs w:val="20"/>
        </w:rPr>
        <w:t>/</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at $4.65/bu.</w:t>
      </w:r>
      <w:r w:rsidRPr="004D67EF">
        <w:rPr>
          <w:rFonts w:ascii="Times New Roman" w:hAnsi="Times New Roman" w:cs="Times New Roman"/>
          <w:sz w:val="20"/>
          <w:szCs w:val="20"/>
        </w:rPr>
        <w:t xml:space="preserve"> This was a </w:t>
      </w:r>
      <w:r>
        <w:rPr>
          <w:rFonts w:ascii="Times New Roman" w:hAnsi="Times New Roman" w:cs="Times New Roman"/>
          <w:sz w:val="20"/>
          <w:szCs w:val="20"/>
        </w:rPr>
        <w:t xml:space="preserve">5 </w:t>
      </w:r>
      <w:proofErr w:type="spellStart"/>
      <w:r>
        <w:rPr>
          <w:rFonts w:ascii="Times New Roman" w:hAnsi="Times New Roman" w:cs="Times New Roman"/>
          <w:sz w:val="20"/>
          <w:szCs w:val="20"/>
        </w:rPr>
        <w:t>bu</w:t>
      </w:r>
      <w:proofErr w:type="spellEnd"/>
      <w:r>
        <w:rPr>
          <w:rFonts w:ascii="Times New Roman" w:hAnsi="Times New Roman" w:cs="Times New Roman"/>
          <w:sz w:val="20"/>
          <w:szCs w:val="20"/>
        </w:rPr>
        <w:t>/</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increase</w:t>
      </w:r>
      <w:r w:rsidRPr="004D67EF">
        <w:rPr>
          <w:rFonts w:ascii="Times New Roman" w:hAnsi="Times New Roman" w:cs="Times New Roman"/>
          <w:sz w:val="20"/>
          <w:szCs w:val="20"/>
        </w:rPr>
        <w:t xml:space="preserve"> in </w:t>
      </w:r>
      <w:r>
        <w:rPr>
          <w:rFonts w:ascii="Times New Roman" w:hAnsi="Times New Roman" w:cs="Times New Roman"/>
          <w:sz w:val="20"/>
          <w:szCs w:val="20"/>
        </w:rPr>
        <w:t>yield</w:t>
      </w:r>
      <w:r w:rsidRPr="004D67EF">
        <w:rPr>
          <w:rFonts w:ascii="Times New Roman" w:hAnsi="Times New Roman" w:cs="Times New Roman"/>
          <w:sz w:val="20"/>
          <w:szCs w:val="20"/>
        </w:rPr>
        <w:t xml:space="preserve"> compared to the previous year.  </w:t>
      </w:r>
    </w:p>
    <w:p w:rsidR="00ED1A99" w:rsidRPr="004D67EF" w:rsidRDefault="00ED1A99" w:rsidP="00ED1A99">
      <w:pPr>
        <w:spacing w:after="240" w:line="240" w:lineRule="auto"/>
        <w:ind w:firstLine="720"/>
        <w:rPr>
          <w:rFonts w:ascii="Times New Roman" w:hAnsi="Times New Roman" w:cs="Times New Roman"/>
          <w:sz w:val="20"/>
          <w:szCs w:val="20"/>
        </w:rPr>
      </w:pPr>
      <w:r w:rsidRPr="004D67EF">
        <w:rPr>
          <w:rFonts w:ascii="Times New Roman" w:hAnsi="Times New Roman" w:cs="Times New Roman"/>
          <w:sz w:val="20"/>
          <w:szCs w:val="20"/>
        </w:rPr>
        <w:t>The 201</w:t>
      </w:r>
      <w:r>
        <w:rPr>
          <w:rFonts w:ascii="Times New Roman" w:hAnsi="Times New Roman" w:cs="Times New Roman"/>
          <w:sz w:val="20"/>
          <w:szCs w:val="20"/>
        </w:rPr>
        <w:t>6</w:t>
      </w:r>
      <w:r w:rsidRPr="004D67EF">
        <w:rPr>
          <w:rFonts w:ascii="Times New Roman" w:hAnsi="Times New Roman" w:cs="Times New Roman"/>
          <w:sz w:val="20"/>
          <w:szCs w:val="20"/>
        </w:rPr>
        <w:t xml:space="preserve"> wheat season in </w:t>
      </w:r>
      <w:r>
        <w:rPr>
          <w:rFonts w:ascii="Times New Roman" w:hAnsi="Times New Roman" w:cs="Times New Roman"/>
          <w:sz w:val="20"/>
          <w:szCs w:val="20"/>
        </w:rPr>
        <w:t>Tennessee</w:t>
      </w:r>
      <w:r w:rsidRPr="004D67EF">
        <w:rPr>
          <w:rFonts w:ascii="Times New Roman" w:hAnsi="Times New Roman" w:cs="Times New Roman"/>
          <w:sz w:val="20"/>
          <w:szCs w:val="20"/>
        </w:rPr>
        <w:t xml:space="preserve"> was characterized by cool and </w:t>
      </w:r>
      <w:r>
        <w:rPr>
          <w:rFonts w:ascii="Times New Roman" w:hAnsi="Times New Roman" w:cs="Times New Roman"/>
          <w:sz w:val="20"/>
          <w:szCs w:val="20"/>
        </w:rPr>
        <w:t>wet</w:t>
      </w:r>
      <w:r w:rsidRPr="004D67EF">
        <w:rPr>
          <w:rFonts w:ascii="Times New Roman" w:hAnsi="Times New Roman" w:cs="Times New Roman"/>
          <w:sz w:val="20"/>
          <w:szCs w:val="20"/>
        </w:rPr>
        <w:t xml:space="preserve"> spring </w:t>
      </w:r>
      <w:r>
        <w:rPr>
          <w:rFonts w:ascii="Times New Roman" w:hAnsi="Times New Roman" w:cs="Times New Roman"/>
          <w:sz w:val="20"/>
          <w:szCs w:val="20"/>
        </w:rPr>
        <w:t>and slightly earlier observation of stripe rust, most likely due to</w:t>
      </w:r>
      <w:r w:rsidRPr="004D67EF">
        <w:rPr>
          <w:rFonts w:ascii="Times New Roman" w:hAnsi="Times New Roman" w:cs="Times New Roman"/>
          <w:sz w:val="20"/>
          <w:szCs w:val="20"/>
        </w:rPr>
        <w:t xml:space="preserve"> ino</w:t>
      </w:r>
      <w:r>
        <w:rPr>
          <w:rFonts w:ascii="Times New Roman" w:hAnsi="Times New Roman" w:cs="Times New Roman"/>
          <w:sz w:val="20"/>
          <w:szCs w:val="20"/>
        </w:rPr>
        <w:t>cu</w:t>
      </w:r>
      <w:r w:rsidRPr="004D67EF">
        <w:rPr>
          <w:rFonts w:ascii="Times New Roman" w:hAnsi="Times New Roman" w:cs="Times New Roman"/>
          <w:sz w:val="20"/>
          <w:szCs w:val="20"/>
        </w:rPr>
        <w:t>lum level from the states</w:t>
      </w:r>
      <w:r>
        <w:rPr>
          <w:rFonts w:ascii="Times New Roman" w:hAnsi="Times New Roman" w:cs="Times New Roman"/>
          <w:sz w:val="20"/>
          <w:szCs w:val="20"/>
        </w:rPr>
        <w:t xml:space="preserve"> to the south.</w:t>
      </w:r>
      <w:r w:rsidRPr="004D67EF">
        <w:rPr>
          <w:rFonts w:ascii="Times New Roman" w:hAnsi="Times New Roman" w:cs="Times New Roman"/>
          <w:sz w:val="20"/>
          <w:szCs w:val="20"/>
        </w:rPr>
        <w:t xml:space="preserve"> Stripe rust developed </w:t>
      </w:r>
      <w:r>
        <w:rPr>
          <w:rFonts w:ascii="Times New Roman" w:hAnsi="Times New Roman" w:cs="Times New Roman"/>
          <w:sz w:val="20"/>
          <w:szCs w:val="20"/>
        </w:rPr>
        <w:t>as early as flag leaf in some fields</w:t>
      </w:r>
      <w:r w:rsidRPr="004D67EF">
        <w:rPr>
          <w:rFonts w:ascii="Times New Roman" w:hAnsi="Times New Roman" w:cs="Times New Roman"/>
          <w:sz w:val="20"/>
          <w:szCs w:val="20"/>
        </w:rPr>
        <w:t xml:space="preserve"> and therefore fungicide application was advised. </w:t>
      </w:r>
      <w:r>
        <w:rPr>
          <w:rFonts w:ascii="Times New Roman" w:hAnsi="Times New Roman" w:cs="Times New Roman"/>
          <w:sz w:val="20"/>
          <w:szCs w:val="20"/>
        </w:rPr>
        <w:t xml:space="preserve">Early season powdery mildew was observed in some varieties, but not perceived as a threat to yield and no fungicide application was recommended. </w:t>
      </w:r>
      <w:proofErr w:type="spellStart"/>
      <w:r>
        <w:rPr>
          <w:rFonts w:ascii="Times New Roman" w:hAnsi="Times New Roman" w:cs="Times New Roman"/>
          <w:sz w:val="20"/>
          <w:szCs w:val="20"/>
        </w:rPr>
        <w:t>Septoria</w:t>
      </w:r>
      <w:proofErr w:type="spellEnd"/>
      <w:r>
        <w:rPr>
          <w:rFonts w:ascii="Times New Roman" w:hAnsi="Times New Roman" w:cs="Times New Roman"/>
          <w:sz w:val="20"/>
          <w:szCs w:val="20"/>
        </w:rPr>
        <w:t xml:space="preserve"> leaf spot and </w:t>
      </w:r>
      <w:proofErr w:type="spellStart"/>
      <w:r>
        <w:rPr>
          <w:rFonts w:ascii="Times New Roman" w:hAnsi="Times New Roman" w:cs="Times New Roman"/>
          <w:sz w:val="20"/>
          <w:szCs w:val="20"/>
        </w:rPr>
        <w:t>Stagnospora</w:t>
      </w:r>
      <w:proofErr w:type="spellEnd"/>
      <w:r>
        <w:rPr>
          <w:rFonts w:ascii="Times New Roman" w:hAnsi="Times New Roman" w:cs="Times New Roman"/>
          <w:sz w:val="20"/>
          <w:szCs w:val="20"/>
        </w:rPr>
        <w:t xml:space="preserve"> leaf and glume blotch continue to be the most commonly observed diseases. </w:t>
      </w:r>
    </w:p>
    <w:p w:rsidR="00ED1A99" w:rsidRPr="004D67EF" w:rsidRDefault="00ED1A99" w:rsidP="00ED1A99">
      <w:pPr>
        <w:spacing w:after="240" w:line="240" w:lineRule="auto"/>
        <w:rPr>
          <w:rFonts w:ascii="Times New Roman" w:hAnsi="Times New Roman" w:cs="Times New Roman"/>
          <w:b/>
          <w:sz w:val="20"/>
          <w:szCs w:val="20"/>
        </w:rPr>
      </w:pPr>
      <w:r w:rsidRPr="004D67EF">
        <w:rPr>
          <w:rFonts w:ascii="Times New Roman" w:hAnsi="Times New Roman" w:cs="Times New Roman"/>
          <w:b/>
          <w:sz w:val="20"/>
          <w:szCs w:val="20"/>
        </w:rPr>
        <w:t>Impact statements</w:t>
      </w:r>
    </w:p>
    <w:p w:rsidR="00ED1A99" w:rsidRPr="004D67EF" w:rsidRDefault="00ED1A99" w:rsidP="00ED1A99">
      <w:pPr>
        <w:pStyle w:val="ListParagraph"/>
        <w:numPr>
          <w:ilvl w:val="0"/>
          <w:numId w:val="20"/>
        </w:numPr>
        <w:spacing w:after="240" w:line="240" w:lineRule="auto"/>
        <w:rPr>
          <w:rFonts w:ascii="Times New Roman" w:hAnsi="Times New Roman" w:cs="Times New Roman"/>
          <w:sz w:val="20"/>
          <w:szCs w:val="20"/>
        </w:rPr>
      </w:pPr>
      <w:r>
        <w:rPr>
          <w:rFonts w:ascii="Times New Roman" w:hAnsi="Times New Roman" w:cs="Times New Roman"/>
          <w:sz w:val="20"/>
          <w:szCs w:val="20"/>
        </w:rPr>
        <w:t xml:space="preserve">Disease alerts/updates </w:t>
      </w:r>
      <w:r w:rsidRPr="004D67EF">
        <w:rPr>
          <w:rFonts w:ascii="Times New Roman" w:hAnsi="Times New Roman" w:cs="Times New Roman"/>
          <w:sz w:val="20"/>
          <w:szCs w:val="20"/>
        </w:rPr>
        <w:t>and advice for disease management information was disseminated to producers and crop consultants</w:t>
      </w:r>
      <w:r>
        <w:rPr>
          <w:rFonts w:ascii="Times New Roman" w:hAnsi="Times New Roman" w:cs="Times New Roman"/>
          <w:sz w:val="20"/>
          <w:szCs w:val="20"/>
        </w:rPr>
        <w:t xml:space="preserve"> via county production meetings, the newsletter/blog (news.utcrops.com), phone calls, emails, text messages, and field visits</w:t>
      </w:r>
      <w:r w:rsidRPr="004D67EF">
        <w:rPr>
          <w:rFonts w:ascii="Times New Roman" w:hAnsi="Times New Roman" w:cs="Times New Roman"/>
          <w:sz w:val="20"/>
          <w:szCs w:val="20"/>
        </w:rPr>
        <w:t xml:space="preserve">. </w:t>
      </w:r>
    </w:p>
    <w:p w:rsidR="00ED1A99" w:rsidRPr="004D67EF" w:rsidRDefault="00ED1A99" w:rsidP="00ED1A99">
      <w:pPr>
        <w:pStyle w:val="ListParagraph"/>
        <w:numPr>
          <w:ilvl w:val="0"/>
          <w:numId w:val="20"/>
        </w:numPr>
        <w:spacing w:after="240" w:line="240" w:lineRule="auto"/>
        <w:rPr>
          <w:rFonts w:ascii="Times New Roman" w:hAnsi="Times New Roman" w:cs="Times New Roman"/>
          <w:sz w:val="20"/>
          <w:szCs w:val="20"/>
        </w:rPr>
      </w:pPr>
      <w:r w:rsidRPr="004D67EF">
        <w:rPr>
          <w:rFonts w:ascii="Times New Roman" w:hAnsi="Times New Roman" w:cs="Times New Roman"/>
          <w:sz w:val="20"/>
          <w:szCs w:val="20"/>
        </w:rPr>
        <w:t xml:space="preserve">Efficacy of foliar fungicides on </w:t>
      </w:r>
      <w:proofErr w:type="spellStart"/>
      <w:r w:rsidRPr="004D67EF">
        <w:rPr>
          <w:rFonts w:ascii="Times New Roman" w:hAnsi="Times New Roman" w:cs="Times New Roman"/>
          <w:sz w:val="20"/>
          <w:szCs w:val="20"/>
        </w:rPr>
        <w:t>Fusarium</w:t>
      </w:r>
      <w:proofErr w:type="spellEnd"/>
      <w:r w:rsidRPr="004D67EF">
        <w:rPr>
          <w:rFonts w:ascii="Times New Roman" w:hAnsi="Times New Roman" w:cs="Times New Roman"/>
          <w:sz w:val="20"/>
          <w:szCs w:val="20"/>
        </w:rPr>
        <w:t xml:space="preserve"> head blight and leaf diseases was </w:t>
      </w:r>
      <w:r>
        <w:rPr>
          <w:rFonts w:ascii="Times New Roman" w:hAnsi="Times New Roman" w:cs="Times New Roman"/>
          <w:sz w:val="20"/>
          <w:szCs w:val="20"/>
        </w:rPr>
        <w:t xml:space="preserve">updated and </w:t>
      </w:r>
      <w:r w:rsidRPr="004D67EF">
        <w:rPr>
          <w:rFonts w:ascii="Times New Roman" w:hAnsi="Times New Roman" w:cs="Times New Roman"/>
          <w:sz w:val="20"/>
          <w:szCs w:val="20"/>
        </w:rPr>
        <w:t xml:space="preserve">published </w:t>
      </w:r>
      <w:r>
        <w:rPr>
          <w:rFonts w:ascii="Times New Roman" w:hAnsi="Times New Roman" w:cs="Times New Roman"/>
          <w:sz w:val="20"/>
          <w:szCs w:val="20"/>
        </w:rPr>
        <w:t>f</w:t>
      </w:r>
      <w:r w:rsidRPr="004D67EF">
        <w:rPr>
          <w:rFonts w:ascii="Times New Roman" w:hAnsi="Times New Roman" w:cs="Times New Roman"/>
          <w:sz w:val="20"/>
          <w:szCs w:val="20"/>
        </w:rPr>
        <w:t>o</w:t>
      </w:r>
      <w:r>
        <w:rPr>
          <w:rFonts w:ascii="Times New Roman" w:hAnsi="Times New Roman" w:cs="Times New Roman"/>
          <w:sz w:val="20"/>
          <w:szCs w:val="20"/>
        </w:rPr>
        <w:t>r</w:t>
      </w:r>
      <w:r w:rsidRPr="004D67EF">
        <w:rPr>
          <w:rFonts w:ascii="Times New Roman" w:hAnsi="Times New Roman" w:cs="Times New Roman"/>
          <w:sz w:val="20"/>
          <w:szCs w:val="20"/>
        </w:rPr>
        <w:t xml:space="preserve"> producers and crop consultants</w:t>
      </w:r>
      <w:r>
        <w:rPr>
          <w:rFonts w:ascii="Times New Roman" w:hAnsi="Times New Roman" w:cs="Times New Roman"/>
          <w:sz w:val="20"/>
          <w:szCs w:val="20"/>
        </w:rPr>
        <w:t xml:space="preserve"> (available at UTcrops.com)</w:t>
      </w:r>
      <w:r w:rsidRPr="004D67EF">
        <w:rPr>
          <w:rFonts w:ascii="Times New Roman" w:hAnsi="Times New Roman" w:cs="Times New Roman"/>
          <w:sz w:val="20"/>
          <w:szCs w:val="20"/>
        </w:rPr>
        <w:t xml:space="preserve">. </w:t>
      </w:r>
    </w:p>
    <w:p w:rsidR="00ED1A99" w:rsidRPr="004D67EF" w:rsidRDefault="00ED1A99" w:rsidP="00ED1A99">
      <w:pPr>
        <w:pStyle w:val="ListParagraph"/>
        <w:numPr>
          <w:ilvl w:val="0"/>
          <w:numId w:val="20"/>
        </w:numPr>
        <w:spacing w:after="240" w:line="240" w:lineRule="auto"/>
        <w:rPr>
          <w:rFonts w:ascii="Times New Roman" w:hAnsi="Times New Roman" w:cs="Times New Roman"/>
          <w:sz w:val="20"/>
          <w:szCs w:val="20"/>
        </w:rPr>
      </w:pPr>
      <w:r w:rsidRPr="004D67EF">
        <w:rPr>
          <w:rFonts w:ascii="Times New Roman" w:hAnsi="Times New Roman" w:cs="Times New Roman"/>
          <w:sz w:val="20"/>
          <w:szCs w:val="20"/>
        </w:rPr>
        <w:t>Presented wheat disease management informati</w:t>
      </w:r>
      <w:r>
        <w:rPr>
          <w:rFonts w:ascii="Times New Roman" w:hAnsi="Times New Roman" w:cs="Times New Roman"/>
          <w:sz w:val="20"/>
          <w:szCs w:val="20"/>
        </w:rPr>
        <w:t>on at various producer meetings and Milan no-till</w:t>
      </w:r>
      <w:r w:rsidRPr="004D67EF">
        <w:rPr>
          <w:rFonts w:ascii="Times New Roman" w:hAnsi="Times New Roman" w:cs="Times New Roman"/>
          <w:sz w:val="20"/>
          <w:szCs w:val="20"/>
        </w:rPr>
        <w:t xml:space="preserve"> field day.</w:t>
      </w:r>
    </w:p>
    <w:p w:rsidR="00ED1A99" w:rsidRDefault="00ED1A99" w:rsidP="00ED1A99"/>
    <w:p w:rsidR="00ED1A99" w:rsidRDefault="00ED1A99">
      <w:pPr>
        <w:rPr>
          <w:rFonts w:ascii="Times New Roman" w:hAnsi="Times New Roman" w:cs="Times New Roman"/>
          <w:b/>
          <w:sz w:val="20"/>
          <w:szCs w:val="20"/>
        </w:rPr>
      </w:pPr>
    </w:p>
    <w:p w:rsidR="00F87B99" w:rsidRPr="008A4C8C" w:rsidRDefault="00F87B99">
      <w:pPr>
        <w:rPr>
          <w:rFonts w:ascii="Times New Roman" w:hAnsi="Times New Roman" w:cs="Times New Roman"/>
          <w:b/>
          <w:sz w:val="20"/>
          <w:szCs w:val="20"/>
        </w:rPr>
      </w:pPr>
    </w:p>
    <w:p w:rsidR="00ED1A99" w:rsidRDefault="00ED1A99">
      <w:pPr>
        <w:rPr>
          <w:rFonts w:ascii="Times New Roman" w:hAnsi="Times New Roman" w:cs="Times New Roman"/>
          <w:b/>
          <w:sz w:val="20"/>
          <w:szCs w:val="20"/>
        </w:rPr>
      </w:pPr>
      <w:r>
        <w:rPr>
          <w:rFonts w:ascii="Times New Roman" w:hAnsi="Times New Roman" w:cs="Times New Roman"/>
          <w:b/>
          <w:sz w:val="20"/>
          <w:szCs w:val="20"/>
        </w:rPr>
        <w:br w:type="page"/>
      </w:r>
    </w:p>
    <w:p w:rsidR="00BB4880" w:rsidRPr="008A4C8C" w:rsidRDefault="00BB4880" w:rsidP="00BB4880">
      <w:pPr>
        <w:spacing w:after="240" w:line="240" w:lineRule="auto"/>
        <w:jc w:val="center"/>
        <w:rPr>
          <w:rFonts w:ascii="Times New Roman" w:hAnsi="Times New Roman" w:cs="Times New Roman"/>
          <w:b/>
          <w:sz w:val="20"/>
          <w:szCs w:val="20"/>
        </w:rPr>
      </w:pPr>
      <w:r w:rsidRPr="008A4C8C">
        <w:rPr>
          <w:rFonts w:ascii="Times New Roman" w:hAnsi="Times New Roman" w:cs="Times New Roman"/>
          <w:b/>
          <w:sz w:val="20"/>
          <w:szCs w:val="20"/>
        </w:rPr>
        <w:lastRenderedPageBreak/>
        <w:t>2017 Virginia State Report – NCERA 184</w:t>
      </w:r>
    </w:p>
    <w:p w:rsidR="00BB4880" w:rsidRPr="008A4C8C" w:rsidRDefault="00BB4880" w:rsidP="00BB4880">
      <w:pPr>
        <w:spacing w:after="240" w:line="240" w:lineRule="auto"/>
        <w:rPr>
          <w:rFonts w:ascii="Times New Roman" w:hAnsi="Times New Roman" w:cs="Times New Roman"/>
          <w:sz w:val="20"/>
          <w:szCs w:val="20"/>
        </w:rPr>
      </w:pPr>
      <w:r w:rsidRPr="008A4C8C">
        <w:rPr>
          <w:rFonts w:ascii="Times New Roman" w:hAnsi="Times New Roman" w:cs="Times New Roman"/>
          <w:b/>
          <w:sz w:val="20"/>
          <w:szCs w:val="20"/>
        </w:rPr>
        <w:t>Virginia Tech Personne</w:t>
      </w:r>
      <w:r w:rsidRPr="008A4C8C">
        <w:rPr>
          <w:rFonts w:ascii="Times New Roman" w:hAnsi="Times New Roman" w:cs="Times New Roman"/>
          <w:sz w:val="20"/>
          <w:szCs w:val="20"/>
        </w:rPr>
        <w:t xml:space="preserve">l </w:t>
      </w:r>
      <w:r w:rsidRPr="008A4C8C">
        <w:rPr>
          <w:rFonts w:ascii="Times New Roman" w:hAnsi="Times New Roman" w:cs="Times New Roman"/>
          <w:b/>
          <w:sz w:val="20"/>
          <w:szCs w:val="20"/>
        </w:rPr>
        <w:t>involved in wheat disease extension and research:</w:t>
      </w:r>
      <w:r w:rsidRPr="008A4C8C">
        <w:rPr>
          <w:rFonts w:ascii="Times New Roman" w:hAnsi="Times New Roman" w:cs="Times New Roman"/>
          <w:sz w:val="20"/>
          <w:szCs w:val="20"/>
        </w:rPr>
        <w:t xml:space="preserve"> Hillary Mehl, Linda Byrd-Masters, Steve </w:t>
      </w:r>
      <w:proofErr w:type="spellStart"/>
      <w:r w:rsidRPr="008A4C8C">
        <w:rPr>
          <w:rFonts w:ascii="Times New Roman" w:hAnsi="Times New Roman" w:cs="Times New Roman"/>
          <w:sz w:val="20"/>
          <w:szCs w:val="20"/>
        </w:rPr>
        <w:t>Byrum</w:t>
      </w:r>
      <w:proofErr w:type="spellEnd"/>
    </w:p>
    <w:p w:rsidR="00BB4880" w:rsidRPr="008A4C8C" w:rsidRDefault="00BB4880" w:rsidP="00BB4880">
      <w:pPr>
        <w:spacing w:line="240" w:lineRule="auto"/>
        <w:rPr>
          <w:rFonts w:ascii="Times New Roman" w:hAnsi="Times New Roman" w:cs="Times New Roman"/>
          <w:b/>
          <w:sz w:val="20"/>
          <w:szCs w:val="20"/>
        </w:rPr>
      </w:pPr>
      <w:r w:rsidRPr="008A4C8C">
        <w:rPr>
          <w:rFonts w:ascii="Times New Roman" w:hAnsi="Times New Roman" w:cs="Times New Roman"/>
          <w:b/>
          <w:sz w:val="20"/>
          <w:szCs w:val="20"/>
        </w:rPr>
        <w:t xml:space="preserve">2016 wheat production and major diseases </w:t>
      </w:r>
    </w:p>
    <w:p w:rsidR="00BB4880" w:rsidRPr="008A4C8C" w:rsidRDefault="00BB4880" w:rsidP="00BB4880">
      <w:pPr>
        <w:spacing w:after="240" w:line="240" w:lineRule="auto"/>
        <w:ind w:firstLine="720"/>
        <w:rPr>
          <w:rFonts w:ascii="Times New Roman" w:hAnsi="Times New Roman" w:cs="Times New Roman"/>
          <w:sz w:val="20"/>
          <w:szCs w:val="20"/>
        </w:rPr>
      </w:pPr>
      <w:r w:rsidRPr="008A4C8C">
        <w:rPr>
          <w:rFonts w:ascii="Times New Roman" w:hAnsi="Times New Roman" w:cs="Times New Roman"/>
          <w:sz w:val="20"/>
          <w:szCs w:val="20"/>
        </w:rPr>
        <w:t xml:space="preserve">In 2016, wheat was harvested from 18,000 acres in Virginia, which was an increase of 2,000 acres compared to 2015. A total of 10.3 million bushels of winter wheat were harvested with an average yield of 59 </w:t>
      </w:r>
      <w:proofErr w:type="spellStart"/>
      <w:r w:rsidRPr="008A4C8C">
        <w:rPr>
          <w:rFonts w:ascii="Times New Roman" w:hAnsi="Times New Roman" w:cs="Times New Roman"/>
          <w:sz w:val="20"/>
          <w:szCs w:val="20"/>
        </w:rPr>
        <w:t>bu</w:t>
      </w:r>
      <w:proofErr w:type="spellEnd"/>
      <w:r w:rsidRPr="008A4C8C">
        <w:rPr>
          <w:rFonts w:ascii="Times New Roman" w:hAnsi="Times New Roman" w:cs="Times New Roman"/>
          <w:sz w:val="20"/>
          <w:szCs w:val="20"/>
        </w:rPr>
        <w:t xml:space="preserve">/acre, a decrease of approximately 7 </w:t>
      </w:r>
      <w:proofErr w:type="spellStart"/>
      <w:r w:rsidRPr="008A4C8C">
        <w:rPr>
          <w:rFonts w:ascii="Times New Roman" w:hAnsi="Times New Roman" w:cs="Times New Roman"/>
          <w:sz w:val="20"/>
          <w:szCs w:val="20"/>
        </w:rPr>
        <w:t>bu</w:t>
      </w:r>
      <w:proofErr w:type="spellEnd"/>
      <w:r w:rsidRPr="008A4C8C">
        <w:rPr>
          <w:rFonts w:ascii="Times New Roman" w:hAnsi="Times New Roman" w:cs="Times New Roman"/>
          <w:sz w:val="20"/>
          <w:szCs w:val="20"/>
        </w:rPr>
        <w:t xml:space="preserve">/acre compared to 2015. </w:t>
      </w:r>
    </w:p>
    <w:p w:rsidR="00BB4880" w:rsidRPr="008A4C8C" w:rsidRDefault="00BB4880" w:rsidP="00BB4880">
      <w:pPr>
        <w:spacing w:after="240" w:line="240" w:lineRule="auto"/>
        <w:ind w:firstLine="720"/>
        <w:rPr>
          <w:rFonts w:ascii="Times New Roman" w:hAnsi="Times New Roman" w:cs="Times New Roman"/>
          <w:sz w:val="20"/>
          <w:szCs w:val="20"/>
        </w:rPr>
      </w:pPr>
      <w:r w:rsidRPr="008A4C8C">
        <w:rPr>
          <w:rFonts w:ascii="Times New Roman" w:hAnsi="Times New Roman" w:cs="Times New Roman"/>
          <w:sz w:val="20"/>
          <w:szCs w:val="20"/>
        </w:rPr>
        <w:t xml:space="preserve">The 2015/2016 wheat growing season included a warm winter that encouraged early outbreaks of powdery mildew. Stripe rust was also more widespread and severe than typical, and outbreaks were observed beginning in early April. On certain varieties including Shirley stripe rust was severe and yield was impacted. Rains in late April and early May were favorable for </w:t>
      </w:r>
      <w:proofErr w:type="spellStart"/>
      <w:r w:rsidRPr="008A4C8C">
        <w:rPr>
          <w:rFonts w:ascii="Times New Roman" w:hAnsi="Times New Roman" w:cs="Times New Roman"/>
          <w:sz w:val="20"/>
          <w:szCs w:val="20"/>
        </w:rPr>
        <w:t>Fusarium</w:t>
      </w:r>
      <w:proofErr w:type="spellEnd"/>
      <w:r w:rsidRPr="008A4C8C">
        <w:rPr>
          <w:rFonts w:ascii="Times New Roman" w:hAnsi="Times New Roman" w:cs="Times New Roman"/>
          <w:sz w:val="20"/>
          <w:szCs w:val="20"/>
        </w:rPr>
        <w:t xml:space="preserve"> head blight (FHB), and high levels of FHB and DON contamination occurred in some areas. Leaf spots (</w:t>
      </w:r>
      <w:proofErr w:type="spellStart"/>
      <w:r w:rsidRPr="008A4C8C">
        <w:rPr>
          <w:rFonts w:ascii="Times New Roman" w:hAnsi="Times New Roman" w:cs="Times New Roman"/>
          <w:sz w:val="20"/>
          <w:szCs w:val="20"/>
        </w:rPr>
        <w:t>Stagonspora</w:t>
      </w:r>
      <w:proofErr w:type="spellEnd"/>
      <w:r w:rsidRPr="008A4C8C">
        <w:rPr>
          <w:rFonts w:ascii="Times New Roman" w:hAnsi="Times New Roman" w:cs="Times New Roman"/>
          <w:sz w:val="20"/>
          <w:szCs w:val="20"/>
        </w:rPr>
        <w:t xml:space="preserve"> leaf blotch, tan spot) were also observed throughout the state, but in general leaf spots did not progress to the flag leaf until the wheat had started to flower.  </w:t>
      </w:r>
    </w:p>
    <w:p w:rsidR="00BB4880" w:rsidRPr="008A4C8C" w:rsidRDefault="00BB4880" w:rsidP="00BB4880">
      <w:pPr>
        <w:spacing w:after="240" w:line="240" w:lineRule="auto"/>
        <w:rPr>
          <w:rFonts w:ascii="Times New Roman" w:hAnsi="Times New Roman" w:cs="Times New Roman"/>
          <w:b/>
          <w:sz w:val="20"/>
          <w:szCs w:val="20"/>
        </w:rPr>
      </w:pPr>
      <w:r w:rsidRPr="008A4C8C">
        <w:rPr>
          <w:rFonts w:ascii="Times New Roman" w:hAnsi="Times New Roman" w:cs="Times New Roman"/>
          <w:b/>
          <w:sz w:val="20"/>
          <w:szCs w:val="20"/>
        </w:rPr>
        <w:t>Impact statements</w:t>
      </w:r>
    </w:p>
    <w:p w:rsidR="00BB4880" w:rsidRPr="008A4C8C" w:rsidRDefault="00BB4880" w:rsidP="00BB4880">
      <w:pPr>
        <w:pStyle w:val="ListParagraph"/>
        <w:numPr>
          <w:ilvl w:val="0"/>
          <w:numId w:val="20"/>
        </w:numPr>
        <w:spacing w:after="240" w:line="240" w:lineRule="auto"/>
        <w:rPr>
          <w:rFonts w:ascii="Times New Roman" w:hAnsi="Times New Roman" w:cs="Times New Roman"/>
          <w:sz w:val="20"/>
          <w:szCs w:val="20"/>
        </w:rPr>
      </w:pPr>
      <w:r w:rsidRPr="008A4C8C">
        <w:rPr>
          <w:rFonts w:ascii="Times New Roman" w:hAnsi="Times New Roman" w:cs="Times New Roman"/>
          <w:sz w:val="20"/>
          <w:szCs w:val="20"/>
        </w:rPr>
        <w:t xml:space="preserve">Disease alerts and management recommendations were disseminated to producers, Extension agents, and crop consultants through the Virginia Ag Pest and Crop Advisory and the FHB alert system. </w:t>
      </w:r>
    </w:p>
    <w:p w:rsidR="00BB4880" w:rsidRPr="008A4C8C" w:rsidRDefault="00BB4880" w:rsidP="00BB4880">
      <w:pPr>
        <w:pStyle w:val="ListParagraph"/>
        <w:numPr>
          <w:ilvl w:val="0"/>
          <w:numId w:val="20"/>
        </w:numPr>
        <w:spacing w:after="240" w:line="240" w:lineRule="auto"/>
        <w:rPr>
          <w:rFonts w:ascii="Times New Roman" w:hAnsi="Times New Roman" w:cs="Times New Roman"/>
          <w:sz w:val="20"/>
          <w:szCs w:val="20"/>
        </w:rPr>
      </w:pPr>
      <w:r w:rsidRPr="008A4C8C">
        <w:rPr>
          <w:rFonts w:ascii="Times New Roman" w:hAnsi="Times New Roman" w:cs="Times New Roman"/>
          <w:sz w:val="20"/>
          <w:szCs w:val="20"/>
        </w:rPr>
        <w:t xml:space="preserve">Efficacy of foliar fungicides and resistant varieties for management of FHB and foliar diseases was assessed and data were disseminated to growers, Extension agents, and crop consultants. </w:t>
      </w:r>
    </w:p>
    <w:p w:rsidR="00BB4880" w:rsidRPr="008A4C8C" w:rsidRDefault="00BB4880" w:rsidP="00BB4880">
      <w:pPr>
        <w:pStyle w:val="ListParagraph"/>
        <w:numPr>
          <w:ilvl w:val="0"/>
          <w:numId w:val="20"/>
        </w:numPr>
        <w:spacing w:after="240" w:line="240" w:lineRule="auto"/>
        <w:rPr>
          <w:rFonts w:ascii="Times New Roman" w:hAnsi="Times New Roman" w:cs="Times New Roman"/>
          <w:sz w:val="20"/>
          <w:szCs w:val="20"/>
        </w:rPr>
      </w:pPr>
      <w:r w:rsidRPr="008A4C8C">
        <w:rPr>
          <w:rFonts w:ascii="Times New Roman" w:hAnsi="Times New Roman" w:cs="Times New Roman"/>
          <w:sz w:val="20"/>
          <w:szCs w:val="20"/>
        </w:rPr>
        <w:t xml:space="preserve">Wheat disease management information was presented at field days and producer meetings throughout the state. </w:t>
      </w:r>
    </w:p>
    <w:p w:rsidR="00BB4880" w:rsidRPr="008A4C8C" w:rsidRDefault="00BB4880" w:rsidP="00BB4880">
      <w:pPr>
        <w:spacing w:after="0" w:line="240" w:lineRule="auto"/>
        <w:rPr>
          <w:rFonts w:ascii="Times New Roman" w:eastAsia="MS Mincho" w:hAnsi="Times New Roman" w:cs="Times New Roman"/>
          <w:sz w:val="20"/>
          <w:szCs w:val="20"/>
        </w:rPr>
      </w:pPr>
    </w:p>
    <w:p w:rsidR="00BB4880" w:rsidRPr="008A4C8C" w:rsidRDefault="00BB4880" w:rsidP="00BB4880">
      <w:pPr>
        <w:spacing w:after="0" w:line="240" w:lineRule="auto"/>
        <w:rPr>
          <w:rFonts w:ascii="Times New Roman" w:eastAsia="MS Mincho" w:hAnsi="Times New Roman" w:cs="Times New Roman"/>
          <w:sz w:val="20"/>
          <w:szCs w:val="20"/>
        </w:rPr>
      </w:pPr>
    </w:p>
    <w:p w:rsidR="00D71385" w:rsidRPr="008A4C8C" w:rsidRDefault="00BB4880" w:rsidP="003F4EA6">
      <w:pPr>
        <w:jc w:val="center"/>
        <w:rPr>
          <w:rFonts w:ascii="Times New Roman" w:hAnsi="Times New Roman" w:cs="Times New Roman"/>
          <w:b/>
          <w:sz w:val="20"/>
          <w:szCs w:val="20"/>
        </w:rPr>
      </w:pPr>
      <w:r w:rsidRPr="008A4C8C">
        <w:rPr>
          <w:rFonts w:ascii="Times New Roman" w:hAnsi="Times New Roman" w:cs="Times New Roman"/>
          <w:b/>
          <w:sz w:val="20"/>
          <w:szCs w:val="20"/>
        </w:rPr>
        <w:br w:type="page"/>
      </w:r>
      <w:r w:rsidR="00D71385" w:rsidRPr="008A4C8C">
        <w:rPr>
          <w:rFonts w:ascii="Times New Roman" w:hAnsi="Times New Roman" w:cs="Times New Roman"/>
          <w:b/>
          <w:sz w:val="20"/>
          <w:szCs w:val="20"/>
        </w:rPr>
        <w:lastRenderedPageBreak/>
        <w:t>201</w:t>
      </w:r>
      <w:r w:rsidR="003F4EA6">
        <w:rPr>
          <w:rFonts w:ascii="Times New Roman" w:hAnsi="Times New Roman" w:cs="Times New Roman"/>
          <w:b/>
          <w:sz w:val="20"/>
          <w:szCs w:val="20"/>
        </w:rPr>
        <w:t>6</w:t>
      </w:r>
      <w:r w:rsidR="00D71385" w:rsidRPr="008A4C8C">
        <w:rPr>
          <w:rFonts w:ascii="Times New Roman" w:hAnsi="Times New Roman" w:cs="Times New Roman"/>
          <w:b/>
          <w:sz w:val="20"/>
          <w:szCs w:val="20"/>
        </w:rPr>
        <w:t xml:space="preserve"> Wisconsin Report – NCERA 184</w:t>
      </w:r>
    </w:p>
    <w:p w:rsidR="00D71385" w:rsidRPr="008A4C8C" w:rsidRDefault="00D71385" w:rsidP="00D71385">
      <w:pPr>
        <w:spacing w:after="0" w:line="240" w:lineRule="auto"/>
        <w:jc w:val="center"/>
        <w:rPr>
          <w:rFonts w:ascii="Times New Roman" w:hAnsi="Times New Roman" w:cs="Times New Roman"/>
          <w:b/>
          <w:sz w:val="20"/>
          <w:szCs w:val="20"/>
        </w:rPr>
      </w:pPr>
      <w:r w:rsidRPr="008A4C8C">
        <w:rPr>
          <w:rFonts w:ascii="Times New Roman" w:hAnsi="Times New Roman" w:cs="Times New Roman"/>
          <w:b/>
          <w:sz w:val="20"/>
          <w:szCs w:val="20"/>
        </w:rPr>
        <w:t>Wooster, OH; March 2017</w:t>
      </w:r>
    </w:p>
    <w:p w:rsidR="00D71385" w:rsidRPr="008A4C8C" w:rsidRDefault="00D71385" w:rsidP="00D71385">
      <w:pPr>
        <w:spacing w:after="0" w:line="240" w:lineRule="auto"/>
        <w:jc w:val="center"/>
        <w:rPr>
          <w:rFonts w:ascii="Times New Roman" w:hAnsi="Times New Roman" w:cs="Times New Roman"/>
          <w:sz w:val="20"/>
          <w:szCs w:val="20"/>
        </w:rPr>
      </w:pPr>
      <w:r w:rsidRPr="008A4C8C">
        <w:rPr>
          <w:rFonts w:ascii="Times New Roman" w:hAnsi="Times New Roman" w:cs="Times New Roman"/>
          <w:sz w:val="20"/>
          <w:szCs w:val="20"/>
        </w:rPr>
        <w:t>Damon Smith, Extension Plant Pathologist, University of Wisconsin-Madison</w:t>
      </w:r>
    </w:p>
    <w:p w:rsidR="00D71385" w:rsidRPr="008A4C8C" w:rsidRDefault="00D71385" w:rsidP="00D71385">
      <w:pPr>
        <w:spacing w:after="0" w:line="240" w:lineRule="auto"/>
        <w:jc w:val="center"/>
        <w:rPr>
          <w:rFonts w:ascii="Times New Roman" w:hAnsi="Times New Roman" w:cs="Times New Roman"/>
          <w:sz w:val="20"/>
          <w:szCs w:val="20"/>
        </w:rPr>
      </w:pPr>
    </w:p>
    <w:p w:rsidR="00D71385" w:rsidRPr="008A4C8C" w:rsidRDefault="00D71385" w:rsidP="00D71385">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r w:rsidRPr="008A4C8C">
        <w:rPr>
          <w:rFonts w:ascii="Times New Roman" w:hAnsi="Times New Roman" w:cs="Times New Roman"/>
          <w:b/>
          <w:sz w:val="20"/>
          <w:szCs w:val="20"/>
        </w:rPr>
        <w:t xml:space="preserve">University of Wisconsin-Madison personnel involved in wheat disease extension and research: </w:t>
      </w:r>
      <w:r w:rsidRPr="008A4C8C">
        <w:rPr>
          <w:rFonts w:ascii="Times New Roman" w:hAnsi="Times New Roman" w:cs="Times New Roman"/>
          <w:sz w:val="20"/>
          <w:szCs w:val="20"/>
        </w:rPr>
        <w:t xml:space="preserve">Damon Smith, Shawn Conley, Carol Groves, Scott Chapman, Brian Mueller, John </w:t>
      </w:r>
      <w:proofErr w:type="spellStart"/>
      <w:r w:rsidRPr="008A4C8C">
        <w:rPr>
          <w:rFonts w:ascii="Times New Roman" w:hAnsi="Times New Roman" w:cs="Times New Roman"/>
          <w:sz w:val="20"/>
          <w:szCs w:val="20"/>
        </w:rPr>
        <w:t>Gaska</w:t>
      </w:r>
      <w:proofErr w:type="spellEnd"/>
      <w:r w:rsidRPr="008A4C8C">
        <w:rPr>
          <w:rFonts w:ascii="Times New Roman" w:hAnsi="Times New Roman" w:cs="Times New Roman"/>
          <w:sz w:val="20"/>
          <w:szCs w:val="20"/>
        </w:rPr>
        <w:t xml:space="preserve">, Adam Roth, Brian </w:t>
      </w:r>
      <w:proofErr w:type="spellStart"/>
      <w:r w:rsidRPr="008A4C8C">
        <w:rPr>
          <w:rFonts w:ascii="Times New Roman" w:hAnsi="Times New Roman" w:cs="Times New Roman"/>
          <w:sz w:val="20"/>
          <w:szCs w:val="20"/>
        </w:rPr>
        <w:t>Hudelson</w:t>
      </w:r>
      <w:proofErr w:type="spellEnd"/>
    </w:p>
    <w:p w:rsidR="00D71385" w:rsidRPr="008A4C8C" w:rsidRDefault="00D71385" w:rsidP="00D71385">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p>
    <w:p w:rsidR="00D71385" w:rsidRPr="008A4C8C" w:rsidRDefault="00D71385" w:rsidP="00D71385">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b/>
          <w:sz w:val="20"/>
          <w:szCs w:val="20"/>
        </w:rPr>
      </w:pPr>
      <w:r w:rsidRPr="008A4C8C">
        <w:rPr>
          <w:rFonts w:ascii="Times New Roman" w:hAnsi="Times New Roman" w:cs="Times New Roman"/>
          <w:b/>
          <w:sz w:val="20"/>
          <w:szCs w:val="20"/>
        </w:rPr>
        <w:t>2016 wheat production and major diseases in Wisconsin</w:t>
      </w:r>
    </w:p>
    <w:p w:rsidR="00D71385" w:rsidRPr="008A4C8C" w:rsidRDefault="00D71385" w:rsidP="00D71385">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r w:rsidRPr="008A4C8C">
        <w:rPr>
          <w:rFonts w:ascii="Times New Roman" w:hAnsi="Times New Roman" w:cs="Times New Roman"/>
          <w:sz w:val="20"/>
          <w:szCs w:val="20"/>
        </w:rPr>
        <w:t xml:space="preserve">Wisconsin saw an increase in winter wheat acres planted (270,000) in the 2015-2016 growing season compared to the previous year (230,000) with 250,000 acres harvested, compared to 210,000 in 2015. Wheat germinated well and had excellent tiller development prior to winter dormancy. Snow cover was below average, but did not result in much winterkill. Average yield for the 2016 crop was around 79 </w:t>
      </w:r>
      <w:proofErr w:type="spellStart"/>
      <w:r w:rsidRPr="008A4C8C">
        <w:rPr>
          <w:rFonts w:ascii="Times New Roman" w:hAnsi="Times New Roman" w:cs="Times New Roman"/>
          <w:sz w:val="20"/>
          <w:szCs w:val="20"/>
        </w:rPr>
        <w:t>bu</w:t>
      </w:r>
      <w:proofErr w:type="spellEnd"/>
      <w:r w:rsidRPr="008A4C8C">
        <w:rPr>
          <w:rFonts w:ascii="Times New Roman" w:hAnsi="Times New Roman" w:cs="Times New Roman"/>
          <w:sz w:val="20"/>
          <w:szCs w:val="20"/>
        </w:rPr>
        <w:t xml:space="preserve">/A, up 5 </w:t>
      </w:r>
      <w:proofErr w:type="spellStart"/>
      <w:r w:rsidRPr="008A4C8C">
        <w:rPr>
          <w:rFonts w:ascii="Times New Roman" w:hAnsi="Times New Roman" w:cs="Times New Roman"/>
          <w:sz w:val="20"/>
          <w:szCs w:val="20"/>
        </w:rPr>
        <w:t>bu</w:t>
      </w:r>
      <w:proofErr w:type="spellEnd"/>
      <w:r w:rsidRPr="008A4C8C">
        <w:rPr>
          <w:rFonts w:ascii="Times New Roman" w:hAnsi="Times New Roman" w:cs="Times New Roman"/>
          <w:sz w:val="20"/>
          <w:szCs w:val="20"/>
        </w:rPr>
        <w:t xml:space="preserve">/A </w:t>
      </w:r>
      <w:proofErr w:type="gramStart"/>
      <w:r w:rsidRPr="008A4C8C">
        <w:rPr>
          <w:rFonts w:ascii="Times New Roman" w:hAnsi="Times New Roman" w:cs="Times New Roman"/>
          <w:sz w:val="20"/>
          <w:szCs w:val="20"/>
        </w:rPr>
        <w:t>from</w:t>
      </w:r>
      <w:proofErr w:type="gramEnd"/>
      <w:r w:rsidRPr="008A4C8C">
        <w:rPr>
          <w:rFonts w:ascii="Times New Roman" w:hAnsi="Times New Roman" w:cs="Times New Roman"/>
          <w:sz w:val="20"/>
          <w:szCs w:val="20"/>
        </w:rPr>
        <w:t xml:space="preserve"> 2015.</w:t>
      </w:r>
    </w:p>
    <w:p w:rsidR="00D71385" w:rsidRPr="008A4C8C" w:rsidRDefault="00D71385" w:rsidP="00D71385">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p>
    <w:p w:rsidR="00D71385" w:rsidRPr="008A4C8C" w:rsidRDefault="00D71385" w:rsidP="00D71385">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r w:rsidRPr="008A4C8C">
        <w:rPr>
          <w:rFonts w:ascii="Times New Roman" w:hAnsi="Times New Roman" w:cs="Times New Roman"/>
          <w:sz w:val="20"/>
          <w:szCs w:val="20"/>
        </w:rPr>
        <w:t xml:space="preserve">Statewide, the major disease of winter wheat in 2016 was stripe rust caused by </w:t>
      </w:r>
      <w:proofErr w:type="spellStart"/>
      <w:r w:rsidRPr="008A4C8C">
        <w:rPr>
          <w:rFonts w:ascii="Times New Roman" w:hAnsi="Times New Roman" w:cs="Times New Roman"/>
          <w:i/>
          <w:iCs/>
          <w:sz w:val="20"/>
          <w:szCs w:val="20"/>
        </w:rPr>
        <w:t>Puccinia</w:t>
      </w:r>
      <w:proofErr w:type="spellEnd"/>
      <w:r w:rsidRPr="008A4C8C">
        <w:rPr>
          <w:rFonts w:ascii="Times New Roman" w:hAnsi="Times New Roman" w:cs="Times New Roman"/>
          <w:i/>
          <w:iCs/>
          <w:sz w:val="20"/>
          <w:szCs w:val="20"/>
        </w:rPr>
        <w:t xml:space="preserve"> </w:t>
      </w:r>
      <w:proofErr w:type="spellStart"/>
      <w:r w:rsidRPr="008A4C8C">
        <w:rPr>
          <w:rFonts w:ascii="Times New Roman" w:hAnsi="Times New Roman" w:cs="Times New Roman"/>
          <w:i/>
          <w:iCs/>
          <w:sz w:val="20"/>
          <w:szCs w:val="20"/>
        </w:rPr>
        <w:t>striiformis</w:t>
      </w:r>
      <w:proofErr w:type="spellEnd"/>
      <w:r w:rsidRPr="008A4C8C">
        <w:rPr>
          <w:rFonts w:ascii="Times New Roman" w:hAnsi="Times New Roman" w:cs="Times New Roman"/>
          <w:sz w:val="20"/>
          <w:szCs w:val="20"/>
        </w:rPr>
        <w:t>. Stripe rust could be found in every field that was rated for disease. In the variety trials throughout the state, stripe rust hit some varieties very hard, causing significant damage and early defoliation. Varieties with genetic resistance to the disease performed well.</w:t>
      </w:r>
    </w:p>
    <w:p w:rsidR="00D71385" w:rsidRPr="008A4C8C" w:rsidRDefault="00D71385" w:rsidP="00D71385">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p>
    <w:p w:rsidR="00D71385" w:rsidRPr="008A4C8C" w:rsidRDefault="00D71385" w:rsidP="00D71385">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r w:rsidRPr="008A4C8C">
        <w:rPr>
          <w:rFonts w:ascii="Times New Roman" w:hAnsi="Times New Roman" w:cs="Times New Roman"/>
          <w:sz w:val="20"/>
          <w:szCs w:val="20"/>
        </w:rPr>
        <w:t xml:space="preserve">Unlike 2015, </w:t>
      </w:r>
      <w:proofErr w:type="spellStart"/>
      <w:r w:rsidRPr="008A4C8C">
        <w:rPr>
          <w:rFonts w:ascii="Times New Roman" w:hAnsi="Times New Roman" w:cs="Times New Roman"/>
          <w:sz w:val="20"/>
          <w:szCs w:val="20"/>
        </w:rPr>
        <w:t>Fusarium</w:t>
      </w:r>
      <w:proofErr w:type="spellEnd"/>
      <w:r w:rsidRPr="008A4C8C">
        <w:rPr>
          <w:rFonts w:ascii="Times New Roman" w:hAnsi="Times New Roman" w:cs="Times New Roman"/>
          <w:sz w:val="20"/>
          <w:szCs w:val="20"/>
        </w:rPr>
        <w:t xml:space="preserve"> head blight (FHB or scab) caused by </w:t>
      </w:r>
      <w:proofErr w:type="spellStart"/>
      <w:r w:rsidRPr="008A4C8C">
        <w:rPr>
          <w:rFonts w:ascii="Times New Roman" w:hAnsi="Times New Roman" w:cs="Times New Roman"/>
          <w:i/>
          <w:iCs/>
          <w:sz w:val="20"/>
          <w:szCs w:val="20"/>
        </w:rPr>
        <w:t>Fusarium</w:t>
      </w:r>
      <w:proofErr w:type="spellEnd"/>
      <w:r w:rsidRPr="008A4C8C">
        <w:rPr>
          <w:rFonts w:ascii="Times New Roman" w:hAnsi="Times New Roman" w:cs="Times New Roman"/>
          <w:i/>
          <w:iCs/>
          <w:sz w:val="20"/>
          <w:szCs w:val="20"/>
        </w:rPr>
        <w:t xml:space="preserve"> </w:t>
      </w:r>
      <w:proofErr w:type="spellStart"/>
      <w:r w:rsidRPr="008A4C8C">
        <w:rPr>
          <w:rFonts w:ascii="Times New Roman" w:hAnsi="Times New Roman" w:cs="Times New Roman"/>
          <w:i/>
          <w:iCs/>
          <w:sz w:val="20"/>
          <w:szCs w:val="20"/>
        </w:rPr>
        <w:t>graminearum</w:t>
      </w:r>
      <w:proofErr w:type="spellEnd"/>
      <w:r w:rsidRPr="008A4C8C">
        <w:rPr>
          <w:rFonts w:ascii="Times New Roman" w:hAnsi="Times New Roman" w:cs="Times New Roman"/>
          <w:i/>
          <w:iCs/>
          <w:sz w:val="20"/>
          <w:szCs w:val="20"/>
        </w:rPr>
        <w:t xml:space="preserve"> </w:t>
      </w:r>
      <w:r w:rsidRPr="008A4C8C">
        <w:rPr>
          <w:rFonts w:ascii="Times New Roman" w:hAnsi="Times New Roman" w:cs="Times New Roman"/>
          <w:sz w:val="20"/>
          <w:szCs w:val="20"/>
        </w:rPr>
        <w:t xml:space="preserve">was relatively minimal in Wisconsin. In the southern and eastern wheat production areas of the state, low levels of FHB were identified, however, severity was minimal (less than 20%). This is likely due to the fact that the weather was very hot and mostly dry during the </w:t>
      </w:r>
      <w:proofErr w:type="spellStart"/>
      <w:r w:rsidRPr="008A4C8C">
        <w:rPr>
          <w:rFonts w:ascii="Times New Roman" w:hAnsi="Times New Roman" w:cs="Times New Roman"/>
          <w:sz w:val="20"/>
          <w:szCs w:val="20"/>
        </w:rPr>
        <w:t>anthesis</w:t>
      </w:r>
      <w:proofErr w:type="spellEnd"/>
      <w:r w:rsidRPr="008A4C8C">
        <w:rPr>
          <w:rFonts w:ascii="Times New Roman" w:hAnsi="Times New Roman" w:cs="Times New Roman"/>
          <w:sz w:val="20"/>
          <w:szCs w:val="20"/>
        </w:rPr>
        <w:t xml:space="preserve"> period in this part of the state. Further to the north and closer to Lake Michigan, somewhat higher levels of FHB were identified. Higher levels of FHB in this part of the state likely resulted from more favorable weather conditions for the FHB fungus during </w:t>
      </w:r>
      <w:proofErr w:type="spellStart"/>
      <w:r w:rsidRPr="008A4C8C">
        <w:rPr>
          <w:rFonts w:ascii="Times New Roman" w:hAnsi="Times New Roman" w:cs="Times New Roman"/>
          <w:sz w:val="20"/>
          <w:szCs w:val="20"/>
        </w:rPr>
        <w:t>anthesis</w:t>
      </w:r>
      <w:proofErr w:type="spellEnd"/>
      <w:r w:rsidRPr="008A4C8C">
        <w:rPr>
          <w:rFonts w:ascii="Times New Roman" w:hAnsi="Times New Roman" w:cs="Times New Roman"/>
          <w:sz w:val="20"/>
          <w:szCs w:val="20"/>
        </w:rPr>
        <w:t xml:space="preserve">. </w:t>
      </w:r>
    </w:p>
    <w:p w:rsidR="00D71385" w:rsidRPr="008A4C8C" w:rsidRDefault="00D71385" w:rsidP="00D71385">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p>
    <w:p w:rsidR="00D71385" w:rsidRPr="008A4C8C" w:rsidRDefault="00D71385" w:rsidP="00D71385">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proofErr w:type="spellStart"/>
      <w:r w:rsidRPr="008A4C8C">
        <w:rPr>
          <w:rFonts w:ascii="Times New Roman" w:hAnsi="Times New Roman" w:cs="Times New Roman"/>
          <w:sz w:val="20"/>
          <w:szCs w:val="20"/>
        </w:rPr>
        <w:t>Septoria</w:t>
      </w:r>
      <w:proofErr w:type="spellEnd"/>
      <w:r w:rsidRPr="008A4C8C">
        <w:rPr>
          <w:rFonts w:ascii="Times New Roman" w:hAnsi="Times New Roman" w:cs="Times New Roman"/>
          <w:sz w:val="20"/>
          <w:szCs w:val="20"/>
        </w:rPr>
        <w:t xml:space="preserve"> leaf blotch was present in low levels in some fields throughout the state. However, this disease was not yield-limiting in 2016. Powdery mildew was nearly non-existent in the state for the fourth season straight. </w:t>
      </w:r>
    </w:p>
    <w:p w:rsidR="00D71385" w:rsidRPr="008A4C8C" w:rsidRDefault="00D71385" w:rsidP="00D71385">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p>
    <w:p w:rsidR="00D71385" w:rsidRPr="008A4C8C" w:rsidRDefault="00D71385" w:rsidP="00D71385">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r w:rsidRPr="008A4C8C">
        <w:rPr>
          <w:rFonts w:ascii="Times New Roman" w:hAnsi="Times New Roman" w:cs="Times New Roman"/>
          <w:sz w:val="20"/>
          <w:szCs w:val="20"/>
        </w:rPr>
        <w:t>Planting in the fall of 2016 was very favorable. Stands were well-established going into the winter of 2016, which was extremely mild. Wheat in the spring of 2017 looked very healthy and was progressing about 2 weeks ahead of schedule.</w:t>
      </w:r>
    </w:p>
    <w:p w:rsidR="00D71385" w:rsidRPr="008A4C8C" w:rsidRDefault="00D71385" w:rsidP="00D71385">
      <w:pPr>
        <w:widowControl w:val="0"/>
        <w:autoSpaceDE w:val="0"/>
        <w:autoSpaceDN w:val="0"/>
        <w:adjustRightInd w:val="0"/>
        <w:spacing w:after="0" w:line="240" w:lineRule="auto"/>
        <w:rPr>
          <w:rFonts w:ascii="Times New Roman" w:hAnsi="Times New Roman" w:cs="Times New Roman"/>
          <w:b/>
          <w:sz w:val="20"/>
          <w:szCs w:val="20"/>
        </w:rPr>
      </w:pPr>
    </w:p>
    <w:p w:rsidR="00D71385" w:rsidRPr="008A4C8C" w:rsidRDefault="00D71385" w:rsidP="00D71385">
      <w:pPr>
        <w:widowControl w:val="0"/>
        <w:autoSpaceDE w:val="0"/>
        <w:autoSpaceDN w:val="0"/>
        <w:adjustRightInd w:val="0"/>
        <w:spacing w:after="0" w:line="240" w:lineRule="auto"/>
        <w:rPr>
          <w:rFonts w:ascii="Times New Roman" w:hAnsi="Times New Roman" w:cs="Times New Roman"/>
          <w:b/>
          <w:sz w:val="20"/>
          <w:szCs w:val="20"/>
        </w:rPr>
      </w:pPr>
      <w:r w:rsidRPr="008A4C8C">
        <w:rPr>
          <w:rFonts w:ascii="Times New Roman" w:hAnsi="Times New Roman" w:cs="Times New Roman"/>
          <w:b/>
          <w:sz w:val="20"/>
          <w:szCs w:val="20"/>
        </w:rPr>
        <w:t>Impact Statements</w:t>
      </w:r>
    </w:p>
    <w:p w:rsidR="00D71385" w:rsidRPr="008A4C8C" w:rsidRDefault="00D71385" w:rsidP="00D71385">
      <w:pPr>
        <w:pStyle w:val="ListParagraph"/>
        <w:widowControl w:val="0"/>
        <w:numPr>
          <w:ilvl w:val="0"/>
          <w:numId w:val="30"/>
        </w:numPr>
        <w:autoSpaceDE w:val="0"/>
        <w:autoSpaceDN w:val="0"/>
        <w:adjustRightInd w:val="0"/>
        <w:spacing w:after="240" w:line="240" w:lineRule="auto"/>
        <w:rPr>
          <w:rFonts w:ascii="Times New Roman" w:hAnsi="Times New Roman" w:cs="Times New Roman"/>
          <w:sz w:val="20"/>
          <w:szCs w:val="20"/>
        </w:rPr>
      </w:pPr>
      <w:r w:rsidRPr="008A4C8C">
        <w:rPr>
          <w:rFonts w:ascii="Times New Roman" w:hAnsi="Times New Roman" w:cs="Times New Roman"/>
          <w:sz w:val="20"/>
          <w:szCs w:val="20"/>
        </w:rPr>
        <w:t>M.S.-level graduate student (Brian Mueller) has completed most of his research objectives on stripe rust and FHB of winter wheat in Wisconsin. Two research papers are forthcoming.</w:t>
      </w:r>
    </w:p>
    <w:p w:rsidR="00D71385" w:rsidRPr="008A4C8C" w:rsidRDefault="00D71385" w:rsidP="00D71385">
      <w:pPr>
        <w:pStyle w:val="ListParagraph"/>
        <w:widowControl w:val="0"/>
        <w:numPr>
          <w:ilvl w:val="0"/>
          <w:numId w:val="30"/>
        </w:numPr>
        <w:autoSpaceDE w:val="0"/>
        <w:autoSpaceDN w:val="0"/>
        <w:adjustRightInd w:val="0"/>
        <w:spacing w:after="240" w:line="240" w:lineRule="auto"/>
        <w:rPr>
          <w:rFonts w:ascii="Times New Roman" w:hAnsi="Times New Roman" w:cs="Times New Roman"/>
          <w:sz w:val="20"/>
          <w:szCs w:val="20"/>
        </w:rPr>
      </w:pPr>
      <w:r w:rsidRPr="008A4C8C">
        <w:rPr>
          <w:rFonts w:ascii="Times New Roman" w:hAnsi="Times New Roman" w:cs="Times New Roman"/>
          <w:sz w:val="20"/>
          <w:szCs w:val="20"/>
        </w:rPr>
        <w:t>Research trials are ongoing to understand the epidemiology of stripe rust in the upper Midwest</w:t>
      </w:r>
    </w:p>
    <w:p w:rsidR="00D71385" w:rsidRPr="008A4C8C" w:rsidRDefault="00D71385" w:rsidP="00D71385">
      <w:pPr>
        <w:pStyle w:val="ListParagraph"/>
        <w:widowControl w:val="0"/>
        <w:numPr>
          <w:ilvl w:val="0"/>
          <w:numId w:val="30"/>
        </w:numPr>
        <w:autoSpaceDE w:val="0"/>
        <w:autoSpaceDN w:val="0"/>
        <w:adjustRightInd w:val="0"/>
        <w:spacing w:after="240" w:line="240" w:lineRule="auto"/>
        <w:rPr>
          <w:rFonts w:ascii="Times New Roman" w:hAnsi="Times New Roman" w:cs="Times New Roman"/>
          <w:sz w:val="20"/>
          <w:szCs w:val="20"/>
        </w:rPr>
      </w:pPr>
      <w:r w:rsidRPr="008A4C8C">
        <w:rPr>
          <w:rFonts w:ascii="Times New Roman" w:hAnsi="Times New Roman" w:cs="Times New Roman"/>
          <w:sz w:val="20"/>
          <w:szCs w:val="20"/>
        </w:rPr>
        <w:t xml:space="preserve">Research on FHB continued and focused on developing improved fungicide application recommendations for Wisconsin winter wheat growers – research suggests that waiting 5 days after </w:t>
      </w:r>
      <w:proofErr w:type="spellStart"/>
      <w:r w:rsidRPr="008A4C8C">
        <w:rPr>
          <w:rFonts w:ascii="Times New Roman" w:hAnsi="Times New Roman" w:cs="Times New Roman"/>
          <w:sz w:val="20"/>
          <w:szCs w:val="20"/>
        </w:rPr>
        <w:t>anthesis</w:t>
      </w:r>
      <w:proofErr w:type="spellEnd"/>
      <w:r w:rsidRPr="008A4C8C">
        <w:rPr>
          <w:rFonts w:ascii="Times New Roman" w:hAnsi="Times New Roman" w:cs="Times New Roman"/>
          <w:sz w:val="20"/>
          <w:szCs w:val="20"/>
        </w:rPr>
        <w:t xml:space="preserve"> provides excellent control of FHB and significantly reduces </w:t>
      </w:r>
      <w:proofErr w:type="spellStart"/>
      <w:r w:rsidRPr="008A4C8C">
        <w:rPr>
          <w:rFonts w:ascii="Times New Roman" w:hAnsi="Times New Roman" w:cs="Times New Roman"/>
          <w:sz w:val="20"/>
          <w:szCs w:val="20"/>
        </w:rPr>
        <w:t>deoxynivalenol</w:t>
      </w:r>
      <w:proofErr w:type="spellEnd"/>
      <w:r w:rsidRPr="008A4C8C">
        <w:rPr>
          <w:rFonts w:ascii="Times New Roman" w:hAnsi="Times New Roman" w:cs="Times New Roman"/>
          <w:sz w:val="20"/>
          <w:szCs w:val="20"/>
        </w:rPr>
        <w:t xml:space="preserve"> (DON) levels in harvested grain compared to applications at </w:t>
      </w:r>
      <w:proofErr w:type="spellStart"/>
      <w:r w:rsidRPr="008A4C8C">
        <w:rPr>
          <w:rFonts w:ascii="Times New Roman" w:hAnsi="Times New Roman" w:cs="Times New Roman"/>
          <w:sz w:val="20"/>
          <w:szCs w:val="20"/>
        </w:rPr>
        <w:t>anthesis</w:t>
      </w:r>
      <w:proofErr w:type="spellEnd"/>
      <w:r w:rsidRPr="008A4C8C">
        <w:rPr>
          <w:rFonts w:ascii="Times New Roman" w:hAnsi="Times New Roman" w:cs="Times New Roman"/>
          <w:sz w:val="20"/>
          <w:szCs w:val="20"/>
        </w:rPr>
        <w:t xml:space="preserve">. </w:t>
      </w:r>
    </w:p>
    <w:p w:rsidR="00D71385" w:rsidRPr="008A4C8C" w:rsidRDefault="00D71385" w:rsidP="00D71385">
      <w:pPr>
        <w:widowControl w:val="0"/>
        <w:autoSpaceDE w:val="0"/>
        <w:autoSpaceDN w:val="0"/>
        <w:adjustRightInd w:val="0"/>
        <w:spacing w:after="240" w:line="240" w:lineRule="auto"/>
        <w:rPr>
          <w:rFonts w:ascii="Times New Roman" w:hAnsi="Times New Roman" w:cs="Times New Roman"/>
          <w:sz w:val="20"/>
          <w:szCs w:val="20"/>
        </w:rPr>
      </w:pPr>
      <w:r w:rsidRPr="008A4C8C">
        <w:rPr>
          <w:rFonts w:ascii="Times New Roman" w:hAnsi="Times New Roman" w:cs="Times New Roman"/>
          <w:b/>
          <w:sz w:val="20"/>
          <w:szCs w:val="20"/>
        </w:rPr>
        <w:t>Research Reports</w:t>
      </w:r>
    </w:p>
    <w:p w:rsidR="00D71385" w:rsidRPr="008A4C8C" w:rsidRDefault="00D71385" w:rsidP="00D71385">
      <w:pPr>
        <w:pStyle w:val="ListParagraph"/>
        <w:numPr>
          <w:ilvl w:val="0"/>
          <w:numId w:val="33"/>
        </w:numPr>
        <w:spacing w:after="0" w:line="240" w:lineRule="auto"/>
        <w:ind w:left="270"/>
        <w:rPr>
          <w:rFonts w:ascii="Times New Roman" w:hAnsi="Times New Roman" w:cs="Times New Roman"/>
          <w:sz w:val="20"/>
          <w:szCs w:val="20"/>
        </w:rPr>
      </w:pPr>
      <w:r w:rsidRPr="008A4C8C">
        <w:rPr>
          <w:rFonts w:ascii="Times New Roman" w:hAnsi="Times New Roman" w:cs="Times New Roman"/>
          <w:sz w:val="20"/>
          <w:szCs w:val="20"/>
        </w:rPr>
        <w:t xml:space="preserve">Mueller, B., Smith, D.L., Chapman, S., and Bloomingdale, C. 2016. Evaluation of foliar fungicides for control of </w:t>
      </w:r>
      <w:proofErr w:type="spellStart"/>
      <w:r w:rsidRPr="008A4C8C">
        <w:rPr>
          <w:rFonts w:ascii="Times New Roman" w:hAnsi="Times New Roman" w:cs="Times New Roman"/>
          <w:sz w:val="20"/>
          <w:szCs w:val="20"/>
        </w:rPr>
        <w:t>Fusarium</w:t>
      </w:r>
      <w:proofErr w:type="spellEnd"/>
      <w:r w:rsidRPr="008A4C8C">
        <w:rPr>
          <w:rFonts w:ascii="Times New Roman" w:hAnsi="Times New Roman" w:cs="Times New Roman"/>
          <w:sz w:val="20"/>
          <w:szCs w:val="20"/>
        </w:rPr>
        <w:t xml:space="preserve"> head blight of wheat in Wisconsin, 2015. PDMR. 10:CF024.</w:t>
      </w:r>
    </w:p>
    <w:p w:rsidR="00D71385" w:rsidRPr="008A4C8C" w:rsidRDefault="00D71385" w:rsidP="00D71385">
      <w:pPr>
        <w:pStyle w:val="ListParagraph"/>
        <w:numPr>
          <w:ilvl w:val="0"/>
          <w:numId w:val="33"/>
        </w:numPr>
        <w:spacing w:after="0" w:line="240" w:lineRule="auto"/>
        <w:ind w:left="270"/>
        <w:rPr>
          <w:rFonts w:ascii="Times New Roman" w:hAnsi="Times New Roman" w:cs="Times New Roman"/>
          <w:sz w:val="20"/>
          <w:szCs w:val="20"/>
        </w:rPr>
      </w:pPr>
      <w:r w:rsidRPr="008A4C8C">
        <w:rPr>
          <w:rFonts w:ascii="Times New Roman" w:hAnsi="Times New Roman" w:cs="Times New Roman"/>
          <w:sz w:val="20"/>
          <w:szCs w:val="20"/>
        </w:rPr>
        <w:t xml:space="preserve">Mueller, B., Groves, C., and Smith, D.L. 2016. Evaluation of </w:t>
      </w:r>
      <w:proofErr w:type="spellStart"/>
      <w:r w:rsidRPr="008A4C8C">
        <w:rPr>
          <w:rFonts w:ascii="Times New Roman" w:hAnsi="Times New Roman" w:cs="Times New Roman"/>
          <w:sz w:val="20"/>
          <w:szCs w:val="20"/>
        </w:rPr>
        <w:t>chemotype</w:t>
      </w:r>
      <w:proofErr w:type="spellEnd"/>
      <w:r w:rsidRPr="008A4C8C">
        <w:rPr>
          <w:rFonts w:ascii="Times New Roman" w:hAnsi="Times New Roman" w:cs="Times New Roman"/>
          <w:sz w:val="20"/>
          <w:szCs w:val="20"/>
        </w:rPr>
        <w:t xml:space="preserve">, pathogenicity, and aggressiveness of </w:t>
      </w:r>
      <w:proofErr w:type="spellStart"/>
      <w:r w:rsidRPr="008A4C8C">
        <w:rPr>
          <w:rFonts w:ascii="Times New Roman" w:hAnsi="Times New Roman" w:cs="Times New Roman"/>
          <w:i/>
          <w:sz w:val="20"/>
          <w:szCs w:val="20"/>
        </w:rPr>
        <w:t>Fusarium</w:t>
      </w:r>
      <w:proofErr w:type="spellEnd"/>
      <w:r w:rsidRPr="008A4C8C">
        <w:rPr>
          <w:rFonts w:ascii="Times New Roman" w:hAnsi="Times New Roman" w:cs="Times New Roman"/>
          <w:i/>
          <w:sz w:val="20"/>
          <w:szCs w:val="20"/>
        </w:rPr>
        <w:t xml:space="preserve"> </w:t>
      </w:r>
      <w:proofErr w:type="spellStart"/>
      <w:r w:rsidRPr="008A4C8C">
        <w:rPr>
          <w:rFonts w:ascii="Times New Roman" w:hAnsi="Times New Roman" w:cs="Times New Roman"/>
          <w:i/>
          <w:sz w:val="20"/>
          <w:szCs w:val="20"/>
        </w:rPr>
        <w:t>graminearum</w:t>
      </w:r>
      <w:proofErr w:type="spellEnd"/>
      <w:r w:rsidRPr="008A4C8C">
        <w:rPr>
          <w:rFonts w:ascii="Times New Roman" w:hAnsi="Times New Roman" w:cs="Times New Roman"/>
          <w:sz w:val="20"/>
          <w:szCs w:val="20"/>
        </w:rPr>
        <w:t xml:space="preserve"> isolates of wheat and soybean. Phytopathology </w:t>
      </w:r>
      <w:proofErr w:type="gramStart"/>
      <w:r w:rsidRPr="008A4C8C">
        <w:rPr>
          <w:rFonts w:ascii="Times New Roman" w:hAnsi="Times New Roman" w:cs="Times New Roman"/>
          <w:sz w:val="20"/>
          <w:szCs w:val="20"/>
        </w:rPr>
        <w:t>106:S</w:t>
      </w:r>
      <w:proofErr w:type="gramEnd"/>
      <w:r w:rsidRPr="008A4C8C">
        <w:rPr>
          <w:rFonts w:ascii="Times New Roman" w:hAnsi="Times New Roman" w:cs="Times New Roman"/>
          <w:sz w:val="20"/>
          <w:szCs w:val="20"/>
        </w:rPr>
        <w:t>4.31.</w:t>
      </w:r>
    </w:p>
    <w:p w:rsidR="00D71385" w:rsidRPr="008A4C8C" w:rsidRDefault="00D71385" w:rsidP="00D71385">
      <w:pPr>
        <w:spacing w:after="0" w:line="240" w:lineRule="auto"/>
        <w:ind w:left="270"/>
        <w:rPr>
          <w:rFonts w:ascii="Times New Roman" w:hAnsi="Times New Roman" w:cs="Times New Roman"/>
          <w:sz w:val="20"/>
          <w:szCs w:val="20"/>
        </w:rPr>
      </w:pPr>
    </w:p>
    <w:p w:rsidR="00D71385" w:rsidRPr="008A4C8C" w:rsidRDefault="00D71385" w:rsidP="00D71385">
      <w:pPr>
        <w:widowControl w:val="0"/>
        <w:autoSpaceDE w:val="0"/>
        <w:autoSpaceDN w:val="0"/>
        <w:adjustRightInd w:val="0"/>
        <w:spacing w:after="240" w:line="240" w:lineRule="auto"/>
        <w:rPr>
          <w:rFonts w:ascii="Times New Roman" w:hAnsi="Times New Roman" w:cs="Times New Roman"/>
          <w:b/>
          <w:sz w:val="20"/>
          <w:szCs w:val="20"/>
        </w:rPr>
      </w:pPr>
      <w:r w:rsidRPr="008A4C8C">
        <w:rPr>
          <w:rFonts w:ascii="Times New Roman" w:hAnsi="Times New Roman" w:cs="Times New Roman"/>
          <w:b/>
          <w:sz w:val="20"/>
          <w:szCs w:val="20"/>
        </w:rPr>
        <w:t>Extension and Outreach Publications</w:t>
      </w:r>
    </w:p>
    <w:p w:rsidR="00D71385" w:rsidRPr="008A4C8C" w:rsidRDefault="00D71385" w:rsidP="00D71385">
      <w:pPr>
        <w:pStyle w:val="ListParagraph"/>
        <w:widowControl w:val="0"/>
        <w:numPr>
          <w:ilvl w:val="0"/>
          <w:numId w:val="32"/>
        </w:numPr>
        <w:autoSpaceDE w:val="0"/>
        <w:autoSpaceDN w:val="0"/>
        <w:adjustRightInd w:val="0"/>
        <w:spacing w:after="240" w:line="240" w:lineRule="auto"/>
        <w:ind w:left="270"/>
        <w:rPr>
          <w:rFonts w:ascii="Times New Roman" w:hAnsi="Times New Roman" w:cs="Times New Roman"/>
          <w:sz w:val="20"/>
          <w:szCs w:val="20"/>
        </w:rPr>
      </w:pPr>
      <w:r w:rsidRPr="008A4C8C">
        <w:rPr>
          <w:rFonts w:ascii="Times New Roman" w:hAnsi="Times New Roman" w:cs="Times New Roman"/>
          <w:sz w:val="20"/>
          <w:szCs w:val="20"/>
        </w:rPr>
        <w:t xml:space="preserve">Bradley, C., Chilvers, M., </w:t>
      </w:r>
      <w:proofErr w:type="spellStart"/>
      <w:r w:rsidRPr="008A4C8C">
        <w:rPr>
          <w:rFonts w:ascii="Times New Roman" w:hAnsi="Times New Roman" w:cs="Times New Roman"/>
          <w:sz w:val="20"/>
          <w:szCs w:val="20"/>
        </w:rPr>
        <w:t>Giesler</w:t>
      </w:r>
      <w:proofErr w:type="spellEnd"/>
      <w:r w:rsidRPr="008A4C8C">
        <w:rPr>
          <w:rFonts w:ascii="Times New Roman" w:hAnsi="Times New Roman" w:cs="Times New Roman"/>
          <w:sz w:val="20"/>
          <w:szCs w:val="20"/>
        </w:rPr>
        <w:t>, Mueller, D., Sisson, A., Smith, D.L., Tenuta, A., Wise, K. 2016. Fact Sheet: CPN4001 – Fungicide resistance in field crops FAQs. Crop Protection Network.</w:t>
      </w:r>
    </w:p>
    <w:p w:rsidR="00D71385" w:rsidRPr="008A4C8C" w:rsidRDefault="00D71385" w:rsidP="00D71385">
      <w:pPr>
        <w:pStyle w:val="ListParagraph"/>
        <w:widowControl w:val="0"/>
        <w:numPr>
          <w:ilvl w:val="0"/>
          <w:numId w:val="32"/>
        </w:numPr>
        <w:autoSpaceDE w:val="0"/>
        <w:autoSpaceDN w:val="0"/>
        <w:adjustRightInd w:val="0"/>
        <w:spacing w:after="240" w:line="240" w:lineRule="auto"/>
        <w:ind w:left="270"/>
        <w:rPr>
          <w:rFonts w:ascii="Times New Roman" w:hAnsi="Times New Roman" w:cs="Times New Roman"/>
          <w:sz w:val="20"/>
          <w:szCs w:val="20"/>
        </w:rPr>
      </w:pPr>
      <w:r w:rsidRPr="008A4C8C">
        <w:rPr>
          <w:rFonts w:ascii="Times New Roman" w:hAnsi="Times New Roman" w:cs="Times New Roman"/>
          <w:sz w:val="20"/>
          <w:szCs w:val="20"/>
        </w:rPr>
        <w:t>Jensen, B., Nice, G., Renz, M., and Smith, D.L.  2016.  A3646 – Pest Management in Wisconsin Field Crops.   UW Extension - Cooperative Extension Service.  University of Wisconsin.</w:t>
      </w:r>
    </w:p>
    <w:p w:rsidR="00D71385" w:rsidRPr="008A4C8C" w:rsidRDefault="00D71385" w:rsidP="00D71385">
      <w:pPr>
        <w:pStyle w:val="ListParagraph"/>
        <w:numPr>
          <w:ilvl w:val="0"/>
          <w:numId w:val="32"/>
        </w:numPr>
        <w:spacing w:after="0" w:line="240" w:lineRule="auto"/>
        <w:ind w:left="270"/>
        <w:rPr>
          <w:rFonts w:ascii="Times New Roman" w:hAnsi="Times New Roman" w:cs="Times New Roman"/>
          <w:sz w:val="20"/>
          <w:szCs w:val="20"/>
        </w:rPr>
      </w:pPr>
      <w:r w:rsidRPr="008A4C8C">
        <w:rPr>
          <w:rFonts w:ascii="Times New Roman" w:hAnsi="Times New Roman" w:cs="Times New Roman"/>
          <w:sz w:val="20"/>
          <w:szCs w:val="20"/>
        </w:rPr>
        <w:t xml:space="preserve">Conley, S., Roth, A., </w:t>
      </w:r>
      <w:proofErr w:type="spellStart"/>
      <w:r w:rsidRPr="008A4C8C">
        <w:rPr>
          <w:rFonts w:ascii="Times New Roman" w:hAnsi="Times New Roman" w:cs="Times New Roman"/>
          <w:sz w:val="20"/>
          <w:szCs w:val="20"/>
        </w:rPr>
        <w:t>Gaska</w:t>
      </w:r>
      <w:proofErr w:type="spellEnd"/>
      <w:r w:rsidRPr="008A4C8C">
        <w:rPr>
          <w:rFonts w:ascii="Times New Roman" w:hAnsi="Times New Roman" w:cs="Times New Roman"/>
          <w:sz w:val="20"/>
          <w:szCs w:val="20"/>
        </w:rPr>
        <w:t>, J., and Smith, D. 2016. A3868 - Wisconsin Winter Wheat Performance Tests. UW Extension - Cooperative Extension Service.  University of Wisconsin.</w:t>
      </w:r>
    </w:p>
    <w:p w:rsidR="00D71385" w:rsidRPr="008A4C8C" w:rsidRDefault="00D71385" w:rsidP="00D71385">
      <w:pPr>
        <w:pStyle w:val="ListParagraph"/>
        <w:numPr>
          <w:ilvl w:val="0"/>
          <w:numId w:val="32"/>
        </w:numPr>
        <w:spacing w:after="0" w:line="240" w:lineRule="auto"/>
        <w:ind w:left="270"/>
        <w:rPr>
          <w:rFonts w:ascii="Times New Roman" w:hAnsi="Times New Roman" w:cs="Times New Roman"/>
          <w:sz w:val="20"/>
          <w:szCs w:val="20"/>
        </w:rPr>
      </w:pPr>
      <w:r w:rsidRPr="008A4C8C">
        <w:rPr>
          <w:rFonts w:ascii="Times New Roman" w:hAnsi="Times New Roman" w:cs="Times New Roman"/>
          <w:sz w:val="20"/>
          <w:szCs w:val="20"/>
        </w:rPr>
        <w:t>Smith, D.L. 2016. 2016 Wisconsin field crops pathology fungicide tests summary. Wisconsin Field Crops Pathology Blog/Wisconsin Crop Manager – December 29.</w:t>
      </w:r>
    </w:p>
    <w:p w:rsidR="00D71385" w:rsidRPr="008A4C8C" w:rsidRDefault="00D71385" w:rsidP="00D71385">
      <w:pPr>
        <w:numPr>
          <w:ilvl w:val="0"/>
          <w:numId w:val="32"/>
        </w:numPr>
        <w:spacing w:after="0" w:line="240" w:lineRule="auto"/>
        <w:ind w:left="270"/>
        <w:rPr>
          <w:rFonts w:ascii="Times New Roman" w:hAnsi="Times New Roman" w:cs="Times New Roman"/>
          <w:sz w:val="20"/>
          <w:szCs w:val="20"/>
        </w:rPr>
      </w:pPr>
      <w:r w:rsidRPr="008A4C8C">
        <w:rPr>
          <w:rFonts w:ascii="Times New Roman" w:hAnsi="Times New Roman" w:cs="Times New Roman"/>
          <w:sz w:val="20"/>
          <w:szCs w:val="20"/>
        </w:rPr>
        <w:t>Mueller, B., Smith, D.L., and Conley, S.P. 2016. Start managing stripe rust of winter wheat in 2017 at planting. Wisconsin Field Crops Pathology Blog/Wisconsin Crop Manager – September 8.</w:t>
      </w:r>
    </w:p>
    <w:p w:rsidR="00D71385" w:rsidRPr="008A4C8C" w:rsidRDefault="00D71385" w:rsidP="00D71385">
      <w:pPr>
        <w:pStyle w:val="ListParagraph"/>
        <w:numPr>
          <w:ilvl w:val="0"/>
          <w:numId w:val="32"/>
        </w:numPr>
        <w:spacing w:after="0" w:line="240" w:lineRule="auto"/>
        <w:ind w:left="270"/>
        <w:rPr>
          <w:rFonts w:ascii="Times New Roman" w:hAnsi="Times New Roman" w:cs="Times New Roman"/>
          <w:sz w:val="20"/>
          <w:szCs w:val="20"/>
        </w:rPr>
      </w:pPr>
      <w:r w:rsidRPr="008A4C8C">
        <w:rPr>
          <w:rFonts w:ascii="Times New Roman" w:hAnsi="Times New Roman" w:cs="Times New Roman"/>
          <w:sz w:val="20"/>
          <w:szCs w:val="20"/>
        </w:rPr>
        <w:t xml:space="preserve">Conley, S.P. and Smith, D.L. 2016. Start managing for </w:t>
      </w:r>
      <w:proofErr w:type="spellStart"/>
      <w:r w:rsidRPr="008A4C8C">
        <w:rPr>
          <w:rFonts w:ascii="Times New Roman" w:hAnsi="Times New Roman" w:cs="Times New Roman"/>
          <w:sz w:val="20"/>
          <w:szCs w:val="20"/>
        </w:rPr>
        <w:t>Fusarium</w:t>
      </w:r>
      <w:proofErr w:type="spellEnd"/>
      <w:r w:rsidRPr="008A4C8C">
        <w:rPr>
          <w:rFonts w:ascii="Times New Roman" w:hAnsi="Times New Roman" w:cs="Times New Roman"/>
          <w:sz w:val="20"/>
          <w:szCs w:val="20"/>
        </w:rPr>
        <w:t xml:space="preserve"> head blight now before you plant the 2016/17 crop. Wisconsin Field Crops Pathology Blog/Wisconsin Crop Manager – August 25.</w:t>
      </w:r>
    </w:p>
    <w:p w:rsidR="00D71385" w:rsidRPr="008A4C8C" w:rsidRDefault="00D71385" w:rsidP="00D71385">
      <w:pPr>
        <w:numPr>
          <w:ilvl w:val="0"/>
          <w:numId w:val="32"/>
        </w:numPr>
        <w:spacing w:after="0" w:line="240" w:lineRule="auto"/>
        <w:ind w:left="270"/>
        <w:rPr>
          <w:rFonts w:ascii="Times New Roman" w:hAnsi="Times New Roman" w:cs="Times New Roman"/>
          <w:sz w:val="20"/>
          <w:szCs w:val="20"/>
        </w:rPr>
      </w:pPr>
      <w:r w:rsidRPr="008A4C8C">
        <w:rPr>
          <w:rFonts w:ascii="Times New Roman" w:hAnsi="Times New Roman" w:cs="Times New Roman"/>
          <w:sz w:val="20"/>
          <w:szCs w:val="20"/>
        </w:rPr>
        <w:t>Conley, S.P. and Smith, D.L. 2016. Top 8 recommendations for winter wheat establishment in 2016. Wisconsin Field Crops Pathology Blog/Wisconsin Crop Manager – August 25.</w:t>
      </w:r>
    </w:p>
    <w:p w:rsidR="00D71385" w:rsidRPr="008A4C8C" w:rsidRDefault="00D71385" w:rsidP="00D71385">
      <w:pPr>
        <w:numPr>
          <w:ilvl w:val="0"/>
          <w:numId w:val="32"/>
        </w:numPr>
        <w:spacing w:after="0" w:line="240" w:lineRule="auto"/>
        <w:ind w:left="270"/>
        <w:rPr>
          <w:rFonts w:ascii="Times New Roman" w:hAnsi="Times New Roman" w:cs="Times New Roman"/>
          <w:sz w:val="20"/>
          <w:szCs w:val="20"/>
        </w:rPr>
      </w:pPr>
      <w:r w:rsidRPr="008A4C8C">
        <w:rPr>
          <w:rFonts w:ascii="Times New Roman" w:hAnsi="Times New Roman" w:cs="Times New Roman"/>
          <w:sz w:val="20"/>
          <w:szCs w:val="20"/>
        </w:rPr>
        <w:lastRenderedPageBreak/>
        <w:t>Smith, D.L. and Mueller, B. 2016. Wisconsin winter wheat disease update – June 29, 2016. Wisconsin Field Crops Pathology Blog/Wisconsin Crop Manager – June 29.</w:t>
      </w:r>
    </w:p>
    <w:p w:rsidR="00D71385" w:rsidRPr="008A4C8C" w:rsidRDefault="00D71385" w:rsidP="00D71385">
      <w:pPr>
        <w:numPr>
          <w:ilvl w:val="0"/>
          <w:numId w:val="32"/>
        </w:numPr>
        <w:spacing w:after="0" w:line="240" w:lineRule="auto"/>
        <w:ind w:left="270"/>
        <w:rPr>
          <w:rFonts w:ascii="Times New Roman" w:hAnsi="Times New Roman" w:cs="Times New Roman"/>
          <w:sz w:val="20"/>
          <w:szCs w:val="20"/>
        </w:rPr>
      </w:pPr>
      <w:r w:rsidRPr="008A4C8C">
        <w:rPr>
          <w:rFonts w:ascii="Times New Roman" w:hAnsi="Times New Roman" w:cs="Times New Roman"/>
          <w:sz w:val="20"/>
          <w:szCs w:val="20"/>
        </w:rPr>
        <w:t xml:space="preserve">Smith, D.L. and Conley, S.P. 2016. </w:t>
      </w:r>
      <w:proofErr w:type="spellStart"/>
      <w:r w:rsidRPr="008A4C8C">
        <w:rPr>
          <w:rFonts w:ascii="Times New Roman" w:hAnsi="Times New Roman" w:cs="Times New Roman"/>
          <w:sz w:val="20"/>
          <w:szCs w:val="20"/>
        </w:rPr>
        <w:t>Fusarium</w:t>
      </w:r>
      <w:proofErr w:type="spellEnd"/>
      <w:r w:rsidRPr="008A4C8C">
        <w:rPr>
          <w:rFonts w:ascii="Times New Roman" w:hAnsi="Times New Roman" w:cs="Times New Roman"/>
          <w:sz w:val="20"/>
          <w:szCs w:val="20"/>
        </w:rPr>
        <w:t xml:space="preserve"> head blight and Wisconsin winter wheat harvest 2016. Wisconsin Field Crops Pathology Blog/Wisconsin Crop Manager – June 29.</w:t>
      </w:r>
    </w:p>
    <w:p w:rsidR="00D71385" w:rsidRPr="008A4C8C" w:rsidRDefault="00D71385" w:rsidP="00D71385">
      <w:pPr>
        <w:numPr>
          <w:ilvl w:val="0"/>
          <w:numId w:val="32"/>
        </w:numPr>
        <w:spacing w:after="0" w:line="240" w:lineRule="auto"/>
        <w:ind w:left="270"/>
        <w:rPr>
          <w:rFonts w:ascii="Times New Roman" w:hAnsi="Times New Roman" w:cs="Times New Roman"/>
          <w:sz w:val="20"/>
          <w:szCs w:val="20"/>
        </w:rPr>
      </w:pPr>
      <w:r w:rsidRPr="008A4C8C">
        <w:rPr>
          <w:rFonts w:ascii="Times New Roman" w:hAnsi="Times New Roman" w:cs="Times New Roman"/>
          <w:sz w:val="20"/>
          <w:szCs w:val="20"/>
        </w:rPr>
        <w:t>Smith, D.L. and Mueller, B. 2016. Wisconsin winter wheat disease update – June 16, 2016. Wisconsin Field Crops Pathology Blog/Wisconsin Crop Manager – June 16.</w:t>
      </w:r>
    </w:p>
    <w:p w:rsidR="00D71385" w:rsidRPr="008A4C8C" w:rsidRDefault="00D71385" w:rsidP="00D71385">
      <w:pPr>
        <w:numPr>
          <w:ilvl w:val="0"/>
          <w:numId w:val="32"/>
        </w:numPr>
        <w:spacing w:after="0" w:line="240" w:lineRule="auto"/>
        <w:ind w:left="270"/>
        <w:rPr>
          <w:rFonts w:ascii="Times New Roman" w:hAnsi="Times New Roman" w:cs="Times New Roman"/>
          <w:sz w:val="20"/>
          <w:szCs w:val="20"/>
        </w:rPr>
      </w:pPr>
      <w:r w:rsidRPr="008A4C8C">
        <w:rPr>
          <w:rFonts w:ascii="Times New Roman" w:hAnsi="Times New Roman" w:cs="Times New Roman"/>
          <w:sz w:val="20"/>
          <w:szCs w:val="20"/>
        </w:rPr>
        <w:t>Smith, D.L. and Mueller, B. 2016. Wisconsin winter wheat disease update – June 1, 2016. Wisconsin Field Crops Pathology Blog/Wisconsin Crop Manager – June 1.</w:t>
      </w:r>
    </w:p>
    <w:p w:rsidR="00D71385" w:rsidRPr="008A4C8C" w:rsidRDefault="00D71385" w:rsidP="00D71385">
      <w:pPr>
        <w:numPr>
          <w:ilvl w:val="0"/>
          <w:numId w:val="32"/>
        </w:numPr>
        <w:spacing w:after="0" w:line="240" w:lineRule="auto"/>
        <w:ind w:left="270"/>
        <w:rPr>
          <w:rFonts w:ascii="Times New Roman" w:hAnsi="Times New Roman" w:cs="Times New Roman"/>
          <w:sz w:val="20"/>
          <w:szCs w:val="20"/>
        </w:rPr>
      </w:pPr>
      <w:r w:rsidRPr="008A4C8C">
        <w:rPr>
          <w:rFonts w:ascii="Times New Roman" w:hAnsi="Times New Roman" w:cs="Times New Roman"/>
          <w:sz w:val="20"/>
          <w:szCs w:val="20"/>
        </w:rPr>
        <w:t>Smith, D.L. and Mueller, B. 2016. Wisconsin winter wheat disease update – May 24, 2016. Wisconsin Field Crops Pathology Blog/Wisconsin Crop Manager – May 24.</w:t>
      </w:r>
    </w:p>
    <w:p w:rsidR="00D71385" w:rsidRPr="008A4C8C" w:rsidRDefault="00D71385" w:rsidP="00D71385">
      <w:pPr>
        <w:numPr>
          <w:ilvl w:val="0"/>
          <w:numId w:val="32"/>
        </w:numPr>
        <w:spacing w:after="0" w:line="240" w:lineRule="auto"/>
        <w:ind w:left="270"/>
        <w:rPr>
          <w:rFonts w:ascii="Times New Roman" w:hAnsi="Times New Roman" w:cs="Times New Roman"/>
          <w:sz w:val="20"/>
          <w:szCs w:val="20"/>
        </w:rPr>
      </w:pPr>
      <w:r w:rsidRPr="008A4C8C">
        <w:rPr>
          <w:rFonts w:ascii="Times New Roman" w:hAnsi="Times New Roman" w:cs="Times New Roman"/>
          <w:sz w:val="20"/>
          <w:szCs w:val="20"/>
        </w:rPr>
        <w:t>Smith, D.L. and Mueller, B. 2016. Wisconsin winter wheat disease update – May 11, 2016. Wisconsin Field Crops Pathology Blog/Wisconsin Crop Manager – May 11.</w:t>
      </w:r>
    </w:p>
    <w:p w:rsidR="00D71385" w:rsidRPr="008A4C8C" w:rsidRDefault="00D71385" w:rsidP="00D71385">
      <w:pPr>
        <w:numPr>
          <w:ilvl w:val="0"/>
          <w:numId w:val="32"/>
        </w:numPr>
        <w:spacing w:after="0" w:line="240" w:lineRule="auto"/>
        <w:ind w:left="270"/>
        <w:rPr>
          <w:rFonts w:ascii="Times New Roman" w:hAnsi="Times New Roman" w:cs="Times New Roman"/>
          <w:sz w:val="20"/>
          <w:szCs w:val="20"/>
        </w:rPr>
      </w:pPr>
      <w:r w:rsidRPr="008A4C8C">
        <w:rPr>
          <w:rFonts w:ascii="Times New Roman" w:hAnsi="Times New Roman" w:cs="Times New Roman"/>
          <w:sz w:val="20"/>
          <w:szCs w:val="20"/>
        </w:rPr>
        <w:t>Smith, D.L. and Mueller, B. 2016. Wisconsin winter wheat disease update – May 6, 2016. Wisconsin Field Crops Pathology Blog/Wisconsin Crop Manager – May 6.</w:t>
      </w:r>
    </w:p>
    <w:p w:rsidR="00D71385" w:rsidRPr="008A4C8C" w:rsidRDefault="00D71385" w:rsidP="00D71385">
      <w:pPr>
        <w:numPr>
          <w:ilvl w:val="0"/>
          <w:numId w:val="32"/>
        </w:numPr>
        <w:tabs>
          <w:tab w:val="left" w:pos="-180"/>
          <w:tab w:val="decimal" w:pos="450"/>
          <w:tab w:val="left" w:pos="810"/>
          <w:tab w:val="left" w:pos="1170"/>
          <w:tab w:val="left" w:pos="1620"/>
          <w:tab w:val="left" w:pos="1980"/>
          <w:tab w:val="left" w:pos="2340"/>
        </w:tabs>
        <w:spacing w:after="0" w:line="240" w:lineRule="auto"/>
        <w:ind w:left="270"/>
        <w:rPr>
          <w:rFonts w:ascii="Times New Roman" w:hAnsi="Times New Roman" w:cs="Times New Roman"/>
          <w:sz w:val="20"/>
          <w:szCs w:val="20"/>
        </w:rPr>
      </w:pPr>
      <w:r w:rsidRPr="008A4C8C">
        <w:rPr>
          <w:rFonts w:ascii="Times New Roman" w:hAnsi="Times New Roman" w:cs="Times New Roman"/>
          <w:sz w:val="20"/>
          <w:szCs w:val="20"/>
        </w:rPr>
        <w:t>Smith, D.L. and Mueller, B. 2016. Wisconsin winter wheat disease update – April 13, 2016. Wisconsin Field Crops Pathology Blog/Wisconsin Crop Manager – April 13.</w:t>
      </w:r>
    </w:p>
    <w:p w:rsidR="00D71385" w:rsidRPr="008A4C8C" w:rsidRDefault="00D71385" w:rsidP="00D71385">
      <w:pPr>
        <w:spacing w:after="0" w:line="240" w:lineRule="auto"/>
        <w:ind w:left="360"/>
        <w:rPr>
          <w:rFonts w:ascii="Times New Roman" w:hAnsi="Times New Roman" w:cs="Times New Roman"/>
          <w:sz w:val="20"/>
          <w:szCs w:val="20"/>
        </w:rPr>
      </w:pPr>
    </w:p>
    <w:p w:rsidR="00D71385" w:rsidRPr="008A4C8C" w:rsidRDefault="00D71385" w:rsidP="00D71385">
      <w:pPr>
        <w:widowControl w:val="0"/>
        <w:autoSpaceDE w:val="0"/>
        <w:autoSpaceDN w:val="0"/>
        <w:adjustRightInd w:val="0"/>
        <w:spacing w:after="240" w:line="240" w:lineRule="auto"/>
        <w:rPr>
          <w:rFonts w:ascii="Times New Roman" w:hAnsi="Times New Roman" w:cs="Times New Roman"/>
          <w:b/>
          <w:sz w:val="20"/>
          <w:szCs w:val="20"/>
        </w:rPr>
      </w:pPr>
      <w:r w:rsidRPr="008A4C8C">
        <w:rPr>
          <w:rFonts w:ascii="Times New Roman" w:hAnsi="Times New Roman" w:cs="Times New Roman"/>
          <w:b/>
          <w:sz w:val="20"/>
          <w:szCs w:val="20"/>
        </w:rPr>
        <w:t>Extension Presentations</w:t>
      </w:r>
    </w:p>
    <w:p w:rsidR="00D71385" w:rsidRPr="008A4C8C" w:rsidRDefault="00D71385" w:rsidP="00D71385">
      <w:pPr>
        <w:pStyle w:val="BodyText2"/>
        <w:numPr>
          <w:ilvl w:val="0"/>
          <w:numId w:val="29"/>
        </w:numPr>
        <w:ind w:left="270" w:hanging="270"/>
        <w:rPr>
          <w:rFonts w:ascii="Times New Roman" w:hAnsi="Times New Roman" w:cs="Times New Roman"/>
          <w:b w:val="0"/>
          <w:sz w:val="20"/>
        </w:rPr>
      </w:pPr>
      <w:r w:rsidRPr="008A4C8C">
        <w:rPr>
          <w:rFonts w:ascii="Times New Roman" w:hAnsi="Times New Roman" w:cs="Times New Roman"/>
          <w:b w:val="0"/>
          <w:sz w:val="20"/>
        </w:rPr>
        <w:t xml:space="preserve">Stripe rust: A re-emerging wheat disease in Wisconsin. 2016 Wisconsin Crop Improvement Association Meeting. November 29, 2016. Madison, WI. </w:t>
      </w:r>
      <w:r w:rsidRPr="008A4C8C">
        <w:rPr>
          <w:rFonts w:ascii="Times New Roman" w:hAnsi="Times New Roman" w:cs="Times New Roman"/>
          <w:b w:val="0"/>
          <w:i/>
          <w:sz w:val="20"/>
        </w:rPr>
        <w:t>(50 contacts)</w:t>
      </w:r>
    </w:p>
    <w:p w:rsidR="00D71385" w:rsidRPr="008A4C8C" w:rsidRDefault="00D71385" w:rsidP="00D71385">
      <w:pPr>
        <w:pStyle w:val="BodyText2"/>
        <w:numPr>
          <w:ilvl w:val="0"/>
          <w:numId w:val="29"/>
        </w:numPr>
        <w:ind w:left="270" w:hanging="270"/>
        <w:rPr>
          <w:rFonts w:ascii="Times New Roman" w:hAnsi="Times New Roman" w:cs="Times New Roman"/>
          <w:b w:val="0"/>
          <w:sz w:val="20"/>
        </w:rPr>
      </w:pPr>
      <w:r w:rsidRPr="008A4C8C">
        <w:rPr>
          <w:rFonts w:ascii="Times New Roman" w:hAnsi="Times New Roman" w:cs="Times New Roman"/>
          <w:b w:val="0"/>
          <w:sz w:val="20"/>
        </w:rPr>
        <w:t>Disease Management and diagnostic training.  2016 Wisconsin Pest Management Update Meetings.  November 7-11, 2016.  Marshfield, Chippewa Falls, Belmont, Fond du Lac, Kimberly, Sparta, and Janesville, WI. (</w:t>
      </w:r>
      <w:r w:rsidRPr="008A4C8C">
        <w:rPr>
          <w:rFonts w:ascii="Times New Roman" w:hAnsi="Times New Roman" w:cs="Times New Roman"/>
          <w:b w:val="0"/>
          <w:i/>
          <w:sz w:val="20"/>
        </w:rPr>
        <w:t>Total of 7 presentations and 354 contacts</w:t>
      </w:r>
      <w:r w:rsidRPr="008A4C8C">
        <w:rPr>
          <w:rFonts w:ascii="Times New Roman" w:hAnsi="Times New Roman" w:cs="Times New Roman"/>
          <w:b w:val="0"/>
          <w:sz w:val="20"/>
        </w:rPr>
        <w:t>)</w:t>
      </w:r>
    </w:p>
    <w:p w:rsidR="00D71385" w:rsidRPr="008A4C8C" w:rsidRDefault="00D71385" w:rsidP="00D71385">
      <w:pPr>
        <w:pStyle w:val="BodyText2"/>
        <w:numPr>
          <w:ilvl w:val="0"/>
          <w:numId w:val="29"/>
        </w:numPr>
        <w:ind w:left="270" w:hanging="270"/>
        <w:rPr>
          <w:rFonts w:ascii="Times New Roman" w:hAnsi="Times New Roman" w:cs="Times New Roman"/>
          <w:b w:val="0"/>
          <w:i/>
          <w:sz w:val="20"/>
        </w:rPr>
      </w:pPr>
      <w:r w:rsidRPr="008A4C8C">
        <w:rPr>
          <w:rFonts w:ascii="Times New Roman" w:hAnsi="Times New Roman" w:cs="Times New Roman"/>
          <w:b w:val="0"/>
          <w:sz w:val="20"/>
        </w:rPr>
        <w:t xml:space="preserve">Field Crops Diseases. 2016 Fox Valley Technical College Crop Scouting Training. January 4-7, 2016. Appleton, WI. </w:t>
      </w:r>
      <w:r w:rsidRPr="008A4C8C">
        <w:rPr>
          <w:rFonts w:ascii="Times New Roman" w:hAnsi="Times New Roman" w:cs="Times New Roman"/>
          <w:b w:val="0"/>
          <w:i/>
          <w:sz w:val="20"/>
        </w:rPr>
        <w:t>(30 contacts)</w:t>
      </w:r>
    </w:p>
    <w:p w:rsidR="00D71385" w:rsidRPr="008A4C8C" w:rsidRDefault="00D71385" w:rsidP="00D71385">
      <w:pPr>
        <w:pStyle w:val="BodyText2"/>
        <w:rPr>
          <w:rFonts w:ascii="Times New Roman" w:hAnsi="Times New Roman" w:cs="Times New Roman"/>
          <w:b w:val="0"/>
          <w:i/>
          <w:sz w:val="20"/>
        </w:rPr>
      </w:pPr>
    </w:p>
    <w:p w:rsidR="00D71385" w:rsidRPr="008A4C8C" w:rsidRDefault="00D71385" w:rsidP="00D71385">
      <w:pPr>
        <w:pStyle w:val="BodyText2"/>
        <w:rPr>
          <w:rFonts w:ascii="Times New Roman" w:hAnsi="Times New Roman" w:cs="Times New Roman"/>
          <w:sz w:val="20"/>
        </w:rPr>
      </w:pPr>
      <w:r w:rsidRPr="008A4C8C">
        <w:rPr>
          <w:rFonts w:ascii="Times New Roman" w:hAnsi="Times New Roman" w:cs="Times New Roman"/>
          <w:sz w:val="20"/>
        </w:rPr>
        <w:t>Outreach Videos</w:t>
      </w:r>
    </w:p>
    <w:p w:rsidR="00D71385" w:rsidRPr="008A4C8C" w:rsidRDefault="00D71385" w:rsidP="00D71385">
      <w:pPr>
        <w:pStyle w:val="BodyText2"/>
        <w:rPr>
          <w:rFonts w:ascii="Times New Roman" w:hAnsi="Times New Roman" w:cs="Times New Roman"/>
          <w:sz w:val="20"/>
        </w:rPr>
      </w:pPr>
    </w:p>
    <w:p w:rsidR="00D71385" w:rsidRPr="008A4C8C" w:rsidRDefault="00D71385" w:rsidP="00D71385">
      <w:pPr>
        <w:pStyle w:val="ListParagraph"/>
        <w:numPr>
          <w:ilvl w:val="0"/>
          <w:numId w:val="31"/>
        </w:numPr>
        <w:ind w:left="270" w:hanging="270"/>
        <w:rPr>
          <w:rStyle w:val="Hyperlink"/>
          <w:rFonts w:ascii="Times New Roman" w:hAnsi="Times New Roman" w:cs="Times New Roman"/>
          <w:color w:val="000000" w:themeColor="text1"/>
          <w:sz w:val="20"/>
          <w:szCs w:val="20"/>
        </w:rPr>
      </w:pPr>
      <w:r w:rsidRPr="008A4C8C">
        <w:rPr>
          <w:rFonts w:ascii="Times New Roman" w:hAnsi="Times New Roman" w:cs="Times New Roman"/>
          <w:i/>
          <w:color w:val="000000" w:themeColor="text1"/>
          <w:sz w:val="20"/>
          <w:szCs w:val="20"/>
        </w:rPr>
        <w:t xml:space="preserve">Winter Wheat: In-season Disease Management, Part I. </w:t>
      </w:r>
      <w:r w:rsidRPr="008A4C8C">
        <w:rPr>
          <w:rFonts w:ascii="Times New Roman" w:hAnsi="Times New Roman" w:cs="Times New Roman"/>
          <w:color w:val="000000" w:themeColor="text1"/>
          <w:sz w:val="20"/>
          <w:szCs w:val="20"/>
        </w:rPr>
        <w:t xml:space="preserve">2016. UW Extension – Cooperative Extension Service.  University of Wisconsin. </w:t>
      </w:r>
      <w:hyperlink r:id="rId50" w:history="1">
        <w:r w:rsidRPr="008A4C8C">
          <w:rPr>
            <w:rStyle w:val="Hyperlink"/>
            <w:rFonts w:ascii="Times New Roman" w:hAnsi="Times New Roman" w:cs="Times New Roman"/>
            <w:color w:val="000000" w:themeColor="text1"/>
            <w:sz w:val="20"/>
            <w:szCs w:val="20"/>
          </w:rPr>
          <w:t>http://fyi.uwex.edu/fieldcroppathology/videos/</w:t>
        </w:r>
      </w:hyperlink>
    </w:p>
    <w:p w:rsidR="00D71385" w:rsidRPr="008A4C8C" w:rsidRDefault="00D71385" w:rsidP="00D71385">
      <w:pPr>
        <w:pStyle w:val="ListParagraph"/>
        <w:numPr>
          <w:ilvl w:val="0"/>
          <w:numId w:val="31"/>
        </w:numPr>
        <w:ind w:left="270" w:hanging="270"/>
        <w:rPr>
          <w:rStyle w:val="Hyperlink"/>
          <w:rFonts w:ascii="Times New Roman" w:hAnsi="Times New Roman" w:cs="Times New Roman"/>
          <w:color w:val="000000" w:themeColor="text1"/>
          <w:sz w:val="20"/>
          <w:szCs w:val="20"/>
        </w:rPr>
      </w:pPr>
      <w:r w:rsidRPr="008A4C8C">
        <w:rPr>
          <w:rFonts w:ascii="Times New Roman" w:hAnsi="Times New Roman" w:cs="Times New Roman"/>
          <w:i/>
          <w:color w:val="000000" w:themeColor="text1"/>
          <w:sz w:val="20"/>
          <w:szCs w:val="20"/>
        </w:rPr>
        <w:t xml:space="preserve">Winter Wheat: In-season Disease Management, Part II. </w:t>
      </w:r>
      <w:r w:rsidRPr="008A4C8C">
        <w:rPr>
          <w:rFonts w:ascii="Times New Roman" w:hAnsi="Times New Roman" w:cs="Times New Roman"/>
          <w:color w:val="000000" w:themeColor="text1"/>
          <w:sz w:val="20"/>
          <w:szCs w:val="20"/>
        </w:rPr>
        <w:t xml:space="preserve">2016. UW Extension – Cooperative Extension Service.  University of Wisconsin. </w:t>
      </w:r>
      <w:hyperlink r:id="rId51" w:history="1">
        <w:r w:rsidRPr="008A4C8C">
          <w:rPr>
            <w:rStyle w:val="Hyperlink"/>
            <w:rFonts w:ascii="Times New Roman" w:hAnsi="Times New Roman" w:cs="Times New Roman"/>
            <w:color w:val="000000" w:themeColor="text1"/>
            <w:sz w:val="20"/>
            <w:szCs w:val="20"/>
          </w:rPr>
          <w:t>http://fyi.uwex.edu/fieldcroppathology/videos/</w:t>
        </w:r>
      </w:hyperlink>
    </w:p>
    <w:p w:rsidR="00D71385" w:rsidRPr="008A4C8C" w:rsidRDefault="00D71385" w:rsidP="00D71385">
      <w:pPr>
        <w:pStyle w:val="ListParagraph"/>
        <w:numPr>
          <w:ilvl w:val="0"/>
          <w:numId w:val="31"/>
        </w:numPr>
        <w:ind w:left="270" w:hanging="270"/>
        <w:rPr>
          <w:rFonts w:ascii="Times New Roman" w:hAnsi="Times New Roman" w:cs="Times New Roman"/>
          <w:color w:val="000000" w:themeColor="text1"/>
          <w:sz w:val="20"/>
          <w:szCs w:val="20"/>
          <w:u w:val="single"/>
        </w:rPr>
      </w:pPr>
      <w:r w:rsidRPr="008A4C8C">
        <w:rPr>
          <w:rFonts w:ascii="Times New Roman" w:hAnsi="Times New Roman" w:cs="Times New Roman"/>
          <w:i/>
          <w:color w:val="000000" w:themeColor="text1"/>
          <w:sz w:val="20"/>
          <w:szCs w:val="20"/>
        </w:rPr>
        <w:t xml:space="preserve">Winter Wheat: In-season Disease Management, Part III. </w:t>
      </w:r>
      <w:r w:rsidRPr="008A4C8C">
        <w:rPr>
          <w:rFonts w:ascii="Times New Roman" w:hAnsi="Times New Roman" w:cs="Times New Roman"/>
          <w:color w:val="000000" w:themeColor="text1"/>
          <w:sz w:val="20"/>
          <w:szCs w:val="20"/>
        </w:rPr>
        <w:t xml:space="preserve">2016. UW Extension – Cooperative Extension Service.  University of Wisconsin. </w:t>
      </w:r>
      <w:hyperlink r:id="rId52" w:history="1">
        <w:r w:rsidRPr="008A4C8C">
          <w:rPr>
            <w:rStyle w:val="Hyperlink"/>
            <w:rFonts w:ascii="Times New Roman" w:hAnsi="Times New Roman" w:cs="Times New Roman"/>
            <w:color w:val="000000" w:themeColor="text1"/>
            <w:sz w:val="20"/>
            <w:szCs w:val="20"/>
          </w:rPr>
          <w:t>http://fyi.uwex.edu/fieldcroppathology/videos/</w:t>
        </w:r>
      </w:hyperlink>
    </w:p>
    <w:p w:rsidR="00D71385" w:rsidRPr="008A4C8C" w:rsidRDefault="00D71385" w:rsidP="00D71385">
      <w:pPr>
        <w:pStyle w:val="BodyText2"/>
        <w:rPr>
          <w:rFonts w:ascii="Times New Roman" w:hAnsi="Times New Roman" w:cs="Times New Roman"/>
          <w:sz w:val="20"/>
        </w:rPr>
      </w:pPr>
    </w:p>
    <w:p w:rsidR="00540306" w:rsidRPr="008A4C8C" w:rsidRDefault="00540306" w:rsidP="00803782">
      <w:pPr>
        <w:spacing w:after="0" w:line="240" w:lineRule="auto"/>
        <w:rPr>
          <w:rFonts w:ascii="Times New Roman" w:hAnsi="Times New Roman" w:cs="Times New Roman"/>
          <w:b/>
          <w:sz w:val="20"/>
          <w:szCs w:val="20"/>
        </w:rPr>
      </w:pPr>
    </w:p>
    <w:sectPr w:rsidR="00540306" w:rsidRPr="008A4C8C" w:rsidSect="0054030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42355D"/>
    <w:multiLevelType w:val="hybridMultilevel"/>
    <w:tmpl w:val="0AC48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79050E"/>
    <w:multiLevelType w:val="hybridMultilevel"/>
    <w:tmpl w:val="38847310"/>
    <w:lvl w:ilvl="0" w:tplc="F2D6A62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2C83705"/>
    <w:multiLevelType w:val="hybridMultilevel"/>
    <w:tmpl w:val="1D663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76359"/>
    <w:multiLevelType w:val="hybridMultilevel"/>
    <w:tmpl w:val="397E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A1450"/>
    <w:multiLevelType w:val="hybridMultilevel"/>
    <w:tmpl w:val="C4B0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A0044"/>
    <w:multiLevelType w:val="hybridMultilevel"/>
    <w:tmpl w:val="B6D0E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3C3922"/>
    <w:multiLevelType w:val="hybridMultilevel"/>
    <w:tmpl w:val="A9B032C4"/>
    <w:lvl w:ilvl="0" w:tplc="5E7A04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D67754"/>
    <w:multiLevelType w:val="hybridMultilevel"/>
    <w:tmpl w:val="276CAE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191DC8"/>
    <w:multiLevelType w:val="hybridMultilevel"/>
    <w:tmpl w:val="C85E6A82"/>
    <w:lvl w:ilvl="0" w:tplc="7EEA7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292112"/>
    <w:multiLevelType w:val="hybridMultilevel"/>
    <w:tmpl w:val="A9B032C4"/>
    <w:lvl w:ilvl="0" w:tplc="5E7A04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2A1E15"/>
    <w:multiLevelType w:val="hybridMultilevel"/>
    <w:tmpl w:val="88083D26"/>
    <w:lvl w:ilvl="0" w:tplc="9CECB4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A36D6"/>
    <w:multiLevelType w:val="hybridMultilevel"/>
    <w:tmpl w:val="F6E08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D869BC"/>
    <w:multiLevelType w:val="hybridMultilevel"/>
    <w:tmpl w:val="34B6B2E4"/>
    <w:lvl w:ilvl="0" w:tplc="9CECB4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318D5"/>
    <w:multiLevelType w:val="hybridMultilevel"/>
    <w:tmpl w:val="9142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354EE9"/>
    <w:multiLevelType w:val="hybridMultilevel"/>
    <w:tmpl w:val="6142A288"/>
    <w:lvl w:ilvl="0" w:tplc="D75A304C">
      <w:start w:val="1"/>
      <w:numFmt w:val="decimal"/>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65A5F98"/>
    <w:multiLevelType w:val="hybridMultilevel"/>
    <w:tmpl w:val="12EA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30453"/>
    <w:multiLevelType w:val="hybridMultilevel"/>
    <w:tmpl w:val="3662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20B57"/>
    <w:multiLevelType w:val="hybridMultilevel"/>
    <w:tmpl w:val="6CB4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676309"/>
    <w:multiLevelType w:val="hybridMultilevel"/>
    <w:tmpl w:val="4E54835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3" w15:restartNumberingAfterBreak="0">
    <w:nsid w:val="4362499A"/>
    <w:multiLevelType w:val="hybridMultilevel"/>
    <w:tmpl w:val="6142A288"/>
    <w:lvl w:ilvl="0" w:tplc="D75A304C">
      <w:start w:val="1"/>
      <w:numFmt w:val="decimal"/>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5FD30E9"/>
    <w:multiLevelType w:val="hybridMultilevel"/>
    <w:tmpl w:val="1360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B02641"/>
    <w:multiLevelType w:val="hybridMultilevel"/>
    <w:tmpl w:val="716CB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1F0496"/>
    <w:multiLevelType w:val="hybridMultilevel"/>
    <w:tmpl w:val="58C8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C7852"/>
    <w:multiLevelType w:val="hybridMultilevel"/>
    <w:tmpl w:val="6BBE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865EAA"/>
    <w:multiLevelType w:val="hybridMultilevel"/>
    <w:tmpl w:val="EFD203C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5CF44C58"/>
    <w:multiLevelType w:val="hybridMultilevel"/>
    <w:tmpl w:val="A2EA6C4A"/>
    <w:lvl w:ilvl="0" w:tplc="331AF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C61318"/>
    <w:multiLevelType w:val="hybridMultilevel"/>
    <w:tmpl w:val="779A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1278AC"/>
    <w:multiLevelType w:val="hybridMultilevel"/>
    <w:tmpl w:val="19F2991C"/>
    <w:lvl w:ilvl="0" w:tplc="6EF881DC">
      <w:start w:val="1"/>
      <w:numFmt w:val="decimal"/>
      <w:lvlText w:val="%1."/>
      <w:lvlJc w:val="left"/>
      <w:pPr>
        <w:ind w:left="420" w:hanging="4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4F85411"/>
    <w:multiLevelType w:val="hybridMultilevel"/>
    <w:tmpl w:val="9A9A9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3D578B"/>
    <w:multiLevelType w:val="hybridMultilevel"/>
    <w:tmpl w:val="6738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B83E30"/>
    <w:multiLevelType w:val="hybridMultilevel"/>
    <w:tmpl w:val="0A584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8937266"/>
    <w:multiLevelType w:val="hybridMultilevel"/>
    <w:tmpl w:val="213084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B3607C5"/>
    <w:multiLevelType w:val="hybridMultilevel"/>
    <w:tmpl w:val="A2AE6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3E3A4B"/>
    <w:multiLevelType w:val="hybridMultilevel"/>
    <w:tmpl w:val="08BA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16"/>
  </w:num>
  <w:num w:numId="4">
    <w:abstractNumId w:val="34"/>
  </w:num>
  <w:num w:numId="5">
    <w:abstractNumId w:val="30"/>
  </w:num>
  <w:num w:numId="6">
    <w:abstractNumId w:val="32"/>
  </w:num>
  <w:num w:numId="7">
    <w:abstractNumId w:val="7"/>
  </w:num>
  <w:num w:numId="8">
    <w:abstractNumId w:val="21"/>
  </w:num>
  <w:num w:numId="9">
    <w:abstractNumId w:val="37"/>
  </w:num>
  <w:num w:numId="10">
    <w:abstractNumId w:val="20"/>
  </w:num>
  <w:num w:numId="11">
    <w:abstractNumId w:val="19"/>
  </w:num>
  <w:num w:numId="12">
    <w:abstractNumId w:val="8"/>
  </w:num>
  <w:num w:numId="13">
    <w:abstractNumId w:val="24"/>
  </w:num>
  <w:num w:numId="14">
    <w:abstractNumId w:val="27"/>
  </w:num>
  <w:num w:numId="15">
    <w:abstractNumId w:val="10"/>
  </w:num>
  <w:num w:numId="16">
    <w:abstractNumId w:val="4"/>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2"/>
  </w:num>
  <w:num w:numId="24">
    <w:abstractNumId w:val="29"/>
  </w:num>
  <w:num w:numId="25">
    <w:abstractNumId w:val="25"/>
  </w:num>
  <w:num w:numId="26">
    <w:abstractNumId w:val="22"/>
  </w:num>
  <w:num w:numId="27">
    <w:abstractNumId w:val="11"/>
  </w:num>
  <w:num w:numId="28">
    <w:abstractNumId w:val="5"/>
  </w:num>
  <w:num w:numId="29">
    <w:abstractNumId w:val="33"/>
  </w:num>
  <w:num w:numId="30">
    <w:abstractNumId w:val="35"/>
  </w:num>
  <w:num w:numId="31">
    <w:abstractNumId w:val="15"/>
  </w:num>
  <w:num w:numId="32">
    <w:abstractNumId w:val="36"/>
  </w:num>
  <w:num w:numId="33">
    <w:abstractNumId w:val="9"/>
  </w:num>
  <w:num w:numId="34">
    <w:abstractNumId w:val="31"/>
  </w:num>
  <w:num w:numId="35">
    <w:abstractNumId w:val="28"/>
  </w:num>
  <w:num w:numId="36">
    <w:abstractNumId w:val="0"/>
  </w:num>
  <w:num w:numId="37">
    <w:abstractNumId w:val="2"/>
  </w:num>
  <w:num w:numId="38">
    <w:abstractNumId w:val="3"/>
  </w:num>
  <w:num w:numId="39">
    <w:abstractNumId w:val="1"/>
  </w:num>
  <w:num w:numId="40">
    <w:abstractNumId w:val="17"/>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306"/>
    <w:rsid w:val="00006490"/>
    <w:rsid w:val="00052FFE"/>
    <w:rsid w:val="00073EEB"/>
    <w:rsid w:val="000831B7"/>
    <w:rsid w:val="000A742F"/>
    <w:rsid w:val="000B0BBB"/>
    <w:rsid w:val="000B6A03"/>
    <w:rsid w:val="000C5B39"/>
    <w:rsid w:val="00106881"/>
    <w:rsid w:val="00115571"/>
    <w:rsid w:val="001306EC"/>
    <w:rsid w:val="00146674"/>
    <w:rsid w:val="00162D60"/>
    <w:rsid w:val="001B4DAA"/>
    <w:rsid w:val="001B71E6"/>
    <w:rsid w:val="001C7E7F"/>
    <w:rsid w:val="001D6848"/>
    <w:rsid w:val="001F7986"/>
    <w:rsid w:val="00216D04"/>
    <w:rsid w:val="00232EF1"/>
    <w:rsid w:val="00236BC2"/>
    <w:rsid w:val="002A0548"/>
    <w:rsid w:val="002A1088"/>
    <w:rsid w:val="0031738A"/>
    <w:rsid w:val="00330D0A"/>
    <w:rsid w:val="00392D1C"/>
    <w:rsid w:val="003C26C6"/>
    <w:rsid w:val="003E4A33"/>
    <w:rsid w:val="003F4EA6"/>
    <w:rsid w:val="00415979"/>
    <w:rsid w:val="004239C4"/>
    <w:rsid w:val="004265DD"/>
    <w:rsid w:val="00426C40"/>
    <w:rsid w:val="00455595"/>
    <w:rsid w:val="00457E7D"/>
    <w:rsid w:val="00484E95"/>
    <w:rsid w:val="004B4048"/>
    <w:rsid w:val="004B44FC"/>
    <w:rsid w:val="004D506E"/>
    <w:rsid w:val="004D67EF"/>
    <w:rsid w:val="004E47D5"/>
    <w:rsid w:val="004E5ED2"/>
    <w:rsid w:val="004F1F94"/>
    <w:rsid w:val="00501C4E"/>
    <w:rsid w:val="0052690F"/>
    <w:rsid w:val="00533469"/>
    <w:rsid w:val="00534829"/>
    <w:rsid w:val="00540306"/>
    <w:rsid w:val="0055431B"/>
    <w:rsid w:val="00555AEE"/>
    <w:rsid w:val="00587D66"/>
    <w:rsid w:val="005C72A2"/>
    <w:rsid w:val="005F2FF0"/>
    <w:rsid w:val="005F6C0F"/>
    <w:rsid w:val="00627366"/>
    <w:rsid w:val="006700A4"/>
    <w:rsid w:val="006843BC"/>
    <w:rsid w:val="00696BA1"/>
    <w:rsid w:val="00696FFF"/>
    <w:rsid w:val="006B0949"/>
    <w:rsid w:val="006B7334"/>
    <w:rsid w:val="0072332E"/>
    <w:rsid w:val="00727021"/>
    <w:rsid w:val="00734273"/>
    <w:rsid w:val="00767E7B"/>
    <w:rsid w:val="007C1CE7"/>
    <w:rsid w:val="00803782"/>
    <w:rsid w:val="00806A52"/>
    <w:rsid w:val="00810614"/>
    <w:rsid w:val="00814B21"/>
    <w:rsid w:val="008205A8"/>
    <w:rsid w:val="008260D3"/>
    <w:rsid w:val="00832F6A"/>
    <w:rsid w:val="008705BB"/>
    <w:rsid w:val="008A4C8C"/>
    <w:rsid w:val="008D168B"/>
    <w:rsid w:val="008E6454"/>
    <w:rsid w:val="009046A2"/>
    <w:rsid w:val="009423B1"/>
    <w:rsid w:val="00951998"/>
    <w:rsid w:val="00972EA0"/>
    <w:rsid w:val="00991928"/>
    <w:rsid w:val="00994A00"/>
    <w:rsid w:val="009B36AD"/>
    <w:rsid w:val="009D0952"/>
    <w:rsid w:val="00A354DC"/>
    <w:rsid w:val="00A612B3"/>
    <w:rsid w:val="00AD2626"/>
    <w:rsid w:val="00AE4C8E"/>
    <w:rsid w:val="00B2629C"/>
    <w:rsid w:val="00BA763D"/>
    <w:rsid w:val="00BB4880"/>
    <w:rsid w:val="00BF2ABF"/>
    <w:rsid w:val="00C22081"/>
    <w:rsid w:val="00C504AD"/>
    <w:rsid w:val="00C513E8"/>
    <w:rsid w:val="00C51686"/>
    <w:rsid w:val="00CA0898"/>
    <w:rsid w:val="00CA0B8E"/>
    <w:rsid w:val="00CA61B8"/>
    <w:rsid w:val="00CC5D56"/>
    <w:rsid w:val="00D02695"/>
    <w:rsid w:val="00D031D9"/>
    <w:rsid w:val="00D2310A"/>
    <w:rsid w:val="00D71385"/>
    <w:rsid w:val="00D7289F"/>
    <w:rsid w:val="00D877AB"/>
    <w:rsid w:val="00E17164"/>
    <w:rsid w:val="00E23B4D"/>
    <w:rsid w:val="00E672A7"/>
    <w:rsid w:val="00E94D4C"/>
    <w:rsid w:val="00EB0484"/>
    <w:rsid w:val="00EB798C"/>
    <w:rsid w:val="00ED1A99"/>
    <w:rsid w:val="00EE66E5"/>
    <w:rsid w:val="00F03447"/>
    <w:rsid w:val="00F15335"/>
    <w:rsid w:val="00F50C69"/>
    <w:rsid w:val="00F72850"/>
    <w:rsid w:val="00F87B99"/>
    <w:rsid w:val="00F92E3A"/>
    <w:rsid w:val="00FB612F"/>
    <w:rsid w:val="00FD0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D9F5"/>
  <w15:docId w15:val="{D5C1500D-4F4C-408C-B8B4-89DD1736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306"/>
    <w:pPr>
      <w:ind w:left="720"/>
      <w:contextualSpacing/>
    </w:pPr>
  </w:style>
  <w:style w:type="paragraph" w:styleId="PlainText">
    <w:name w:val="Plain Text"/>
    <w:basedOn w:val="Normal"/>
    <w:link w:val="PlainTextChar"/>
    <w:uiPriority w:val="99"/>
    <w:semiHidden/>
    <w:unhideWhenUsed/>
    <w:rsid w:val="00832F6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832F6A"/>
    <w:rPr>
      <w:rFonts w:ascii="Calibri" w:hAnsi="Calibri" w:cs="Times New Roman"/>
    </w:rPr>
  </w:style>
  <w:style w:type="paragraph" w:styleId="NormalWeb">
    <w:name w:val="Normal (Web)"/>
    <w:basedOn w:val="Normal"/>
    <w:unhideWhenUsed/>
    <w:rsid w:val="0031738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6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1B8"/>
    <w:rPr>
      <w:rFonts w:ascii="Tahoma" w:hAnsi="Tahoma" w:cs="Tahoma"/>
      <w:sz w:val="16"/>
      <w:szCs w:val="16"/>
    </w:rPr>
  </w:style>
  <w:style w:type="paragraph" w:styleId="NoSpacing">
    <w:name w:val="No Spacing"/>
    <w:uiPriority w:val="1"/>
    <w:qFormat/>
    <w:rsid w:val="00CA61B8"/>
    <w:pPr>
      <w:spacing w:after="0" w:line="240" w:lineRule="auto"/>
    </w:pPr>
  </w:style>
  <w:style w:type="character" w:styleId="Hyperlink">
    <w:name w:val="Hyperlink"/>
    <w:rsid w:val="00232EF1"/>
    <w:rPr>
      <w:color w:val="0000FF"/>
      <w:u w:val="single"/>
    </w:rPr>
  </w:style>
  <w:style w:type="character" w:customStyle="1" w:styleId="content1Char">
    <w:name w:val="content_1 Char"/>
    <w:link w:val="content1"/>
    <w:uiPriority w:val="99"/>
    <w:locked/>
    <w:rsid w:val="00533469"/>
    <w:rPr>
      <w:rFonts w:ascii="Times New Roman" w:eastAsiaTheme="minorEastAsia" w:hAnsi="Times New Roman" w:cs="Times New Roman"/>
      <w:sz w:val="20"/>
      <w:szCs w:val="20"/>
    </w:rPr>
  </w:style>
  <w:style w:type="paragraph" w:customStyle="1" w:styleId="content1">
    <w:name w:val="content_1"/>
    <w:link w:val="content1Char"/>
    <w:uiPriority w:val="99"/>
    <w:rsid w:val="00533469"/>
    <w:pPr>
      <w:autoSpaceDE w:val="0"/>
      <w:autoSpaceDN w:val="0"/>
      <w:adjustRightInd w:val="0"/>
      <w:spacing w:before="100" w:after="0" w:line="240" w:lineRule="auto"/>
      <w:ind w:left="1080" w:hanging="360"/>
    </w:pPr>
    <w:rPr>
      <w:rFonts w:ascii="Times New Roman" w:eastAsiaTheme="minorEastAsia" w:hAnsi="Times New Roman" w:cs="Times New Roman"/>
      <w:sz w:val="20"/>
      <w:szCs w:val="20"/>
    </w:rPr>
  </w:style>
  <w:style w:type="paragraph" w:styleId="Subtitle">
    <w:name w:val="Subtitle"/>
    <w:basedOn w:val="Normal"/>
    <w:link w:val="SubtitleChar"/>
    <w:uiPriority w:val="99"/>
    <w:qFormat/>
    <w:rsid w:val="00D71385"/>
    <w:pPr>
      <w:spacing w:after="0" w:line="240" w:lineRule="auto"/>
      <w:jc w:val="center"/>
    </w:pPr>
    <w:rPr>
      <w:rFonts w:ascii="Times New Roman" w:eastAsia="Times New Roman" w:hAnsi="Times New Roman" w:cs="Times New Roman"/>
      <w:i/>
      <w:iCs/>
      <w:szCs w:val="24"/>
    </w:rPr>
  </w:style>
  <w:style w:type="character" w:customStyle="1" w:styleId="SubtitleChar">
    <w:name w:val="Subtitle Char"/>
    <w:basedOn w:val="DefaultParagraphFont"/>
    <w:link w:val="Subtitle"/>
    <w:uiPriority w:val="99"/>
    <w:rsid w:val="00D71385"/>
    <w:rPr>
      <w:rFonts w:ascii="Times New Roman" w:eastAsia="Times New Roman" w:hAnsi="Times New Roman" w:cs="Times New Roman"/>
      <w:i/>
      <w:iCs/>
      <w:szCs w:val="24"/>
    </w:rPr>
  </w:style>
  <w:style w:type="paragraph" w:styleId="BodyText2">
    <w:name w:val="Body Text 2"/>
    <w:basedOn w:val="Normal"/>
    <w:link w:val="BodyText2Char"/>
    <w:rsid w:val="00D71385"/>
    <w:pPr>
      <w:spacing w:after="0" w:line="240" w:lineRule="auto"/>
    </w:pPr>
    <w:rPr>
      <w:rFonts w:ascii="Arial" w:eastAsia="Times New Roman" w:hAnsi="Arial" w:cs="Arial"/>
      <w:b/>
      <w:bCs/>
      <w:sz w:val="24"/>
      <w:szCs w:val="20"/>
    </w:rPr>
  </w:style>
  <w:style w:type="character" w:customStyle="1" w:styleId="BodyText2Char">
    <w:name w:val="Body Text 2 Char"/>
    <w:basedOn w:val="DefaultParagraphFont"/>
    <w:link w:val="BodyText2"/>
    <w:rsid w:val="00D71385"/>
    <w:rPr>
      <w:rFonts w:ascii="Arial" w:eastAsia="Times New Roman" w:hAnsi="Arial" w:cs="Arial"/>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12242">
      <w:bodyDiv w:val="1"/>
      <w:marLeft w:val="0"/>
      <w:marRight w:val="0"/>
      <w:marTop w:val="0"/>
      <w:marBottom w:val="0"/>
      <w:divBdr>
        <w:top w:val="none" w:sz="0" w:space="0" w:color="auto"/>
        <w:left w:val="none" w:sz="0" w:space="0" w:color="auto"/>
        <w:bottom w:val="none" w:sz="0" w:space="0" w:color="auto"/>
        <w:right w:val="none" w:sz="0" w:space="0" w:color="auto"/>
      </w:divBdr>
    </w:div>
    <w:div w:id="199244552">
      <w:bodyDiv w:val="1"/>
      <w:marLeft w:val="0"/>
      <w:marRight w:val="0"/>
      <w:marTop w:val="0"/>
      <w:marBottom w:val="0"/>
      <w:divBdr>
        <w:top w:val="none" w:sz="0" w:space="0" w:color="auto"/>
        <w:left w:val="none" w:sz="0" w:space="0" w:color="auto"/>
        <w:bottom w:val="none" w:sz="0" w:space="0" w:color="auto"/>
        <w:right w:val="none" w:sz="0" w:space="0" w:color="auto"/>
      </w:divBdr>
    </w:div>
    <w:div w:id="213934561">
      <w:bodyDiv w:val="1"/>
      <w:marLeft w:val="0"/>
      <w:marRight w:val="0"/>
      <w:marTop w:val="0"/>
      <w:marBottom w:val="0"/>
      <w:divBdr>
        <w:top w:val="none" w:sz="0" w:space="0" w:color="auto"/>
        <w:left w:val="none" w:sz="0" w:space="0" w:color="auto"/>
        <w:bottom w:val="none" w:sz="0" w:space="0" w:color="auto"/>
        <w:right w:val="none" w:sz="0" w:space="0" w:color="auto"/>
      </w:divBdr>
    </w:div>
    <w:div w:id="613827064">
      <w:bodyDiv w:val="1"/>
      <w:marLeft w:val="0"/>
      <w:marRight w:val="0"/>
      <w:marTop w:val="0"/>
      <w:marBottom w:val="0"/>
      <w:divBdr>
        <w:top w:val="none" w:sz="0" w:space="0" w:color="auto"/>
        <w:left w:val="none" w:sz="0" w:space="0" w:color="auto"/>
        <w:bottom w:val="none" w:sz="0" w:space="0" w:color="auto"/>
        <w:right w:val="none" w:sz="0" w:space="0" w:color="auto"/>
      </w:divBdr>
    </w:div>
    <w:div w:id="620770611">
      <w:bodyDiv w:val="1"/>
      <w:marLeft w:val="0"/>
      <w:marRight w:val="0"/>
      <w:marTop w:val="0"/>
      <w:marBottom w:val="0"/>
      <w:divBdr>
        <w:top w:val="none" w:sz="0" w:space="0" w:color="auto"/>
        <w:left w:val="none" w:sz="0" w:space="0" w:color="auto"/>
        <w:bottom w:val="none" w:sz="0" w:space="0" w:color="auto"/>
        <w:right w:val="none" w:sz="0" w:space="0" w:color="auto"/>
      </w:divBdr>
    </w:div>
    <w:div w:id="1068766330">
      <w:bodyDiv w:val="1"/>
      <w:marLeft w:val="0"/>
      <w:marRight w:val="0"/>
      <w:marTop w:val="0"/>
      <w:marBottom w:val="0"/>
      <w:divBdr>
        <w:top w:val="none" w:sz="0" w:space="0" w:color="auto"/>
        <w:left w:val="none" w:sz="0" w:space="0" w:color="auto"/>
        <w:bottom w:val="none" w:sz="0" w:space="0" w:color="auto"/>
        <w:right w:val="none" w:sz="0" w:space="0" w:color="auto"/>
      </w:divBdr>
    </w:div>
    <w:div w:id="1215431169">
      <w:bodyDiv w:val="1"/>
      <w:marLeft w:val="0"/>
      <w:marRight w:val="0"/>
      <w:marTop w:val="0"/>
      <w:marBottom w:val="0"/>
      <w:divBdr>
        <w:top w:val="none" w:sz="0" w:space="0" w:color="auto"/>
        <w:left w:val="none" w:sz="0" w:space="0" w:color="auto"/>
        <w:bottom w:val="none" w:sz="0" w:space="0" w:color="auto"/>
        <w:right w:val="none" w:sz="0" w:space="0" w:color="auto"/>
      </w:divBdr>
    </w:div>
    <w:div w:id="1310094712">
      <w:bodyDiv w:val="1"/>
      <w:marLeft w:val="0"/>
      <w:marRight w:val="0"/>
      <w:marTop w:val="0"/>
      <w:marBottom w:val="0"/>
      <w:divBdr>
        <w:top w:val="none" w:sz="0" w:space="0" w:color="auto"/>
        <w:left w:val="none" w:sz="0" w:space="0" w:color="auto"/>
        <w:bottom w:val="none" w:sz="0" w:space="0" w:color="auto"/>
        <w:right w:val="none" w:sz="0" w:space="0" w:color="auto"/>
      </w:divBdr>
    </w:div>
    <w:div w:id="1364819918">
      <w:bodyDiv w:val="1"/>
      <w:marLeft w:val="0"/>
      <w:marRight w:val="0"/>
      <w:marTop w:val="0"/>
      <w:marBottom w:val="0"/>
      <w:divBdr>
        <w:top w:val="none" w:sz="0" w:space="0" w:color="auto"/>
        <w:left w:val="none" w:sz="0" w:space="0" w:color="auto"/>
        <w:bottom w:val="none" w:sz="0" w:space="0" w:color="auto"/>
        <w:right w:val="none" w:sz="0" w:space="0" w:color="auto"/>
      </w:divBdr>
    </w:div>
    <w:div w:id="1411999167">
      <w:bodyDiv w:val="1"/>
      <w:marLeft w:val="0"/>
      <w:marRight w:val="0"/>
      <w:marTop w:val="0"/>
      <w:marBottom w:val="0"/>
      <w:divBdr>
        <w:top w:val="none" w:sz="0" w:space="0" w:color="auto"/>
        <w:left w:val="none" w:sz="0" w:space="0" w:color="auto"/>
        <w:bottom w:val="none" w:sz="0" w:space="0" w:color="auto"/>
        <w:right w:val="none" w:sz="0" w:space="0" w:color="auto"/>
      </w:divBdr>
    </w:div>
    <w:div w:id="1472744568">
      <w:bodyDiv w:val="1"/>
      <w:marLeft w:val="0"/>
      <w:marRight w:val="0"/>
      <w:marTop w:val="0"/>
      <w:marBottom w:val="0"/>
      <w:divBdr>
        <w:top w:val="none" w:sz="0" w:space="0" w:color="auto"/>
        <w:left w:val="none" w:sz="0" w:space="0" w:color="auto"/>
        <w:bottom w:val="none" w:sz="0" w:space="0" w:color="auto"/>
        <w:right w:val="none" w:sz="0" w:space="0" w:color="auto"/>
      </w:divBdr>
    </w:div>
    <w:div w:id="1508058493">
      <w:bodyDiv w:val="1"/>
      <w:marLeft w:val="0"/>
      <w:marRight w:val="0"/>
      <w:marTop w:val="0"/>
      <w:marBottom w:val="0"/>
      <w:divBdr>
        <w:top w:val="none" w:sz="0" w:space="0" w:color="auto"/>
        <w:left w:val="none" w:sz="0" w:space="0" w:color="auto"/>
        <w:bottom w:val="none" w:sz="0" w:space="0" w:color="auto"/>
        <w:right w:val="none" w:sz="0" w:space="0" w:color="auto"/>
      </w:divBdr>
    </w:div>
    <w:div w:id="1521774096">
      <w:bodyDiv w:val="1"/>
      <w:marLeft w:val="0"/>
      <w:marRight w:val="0"/>
      <w:marTop w:val="0"/>
      <w:marBottom w:val="0"/>
      <w:divBdr>
        <w:top w:val="none" w:sz="0" w:space="0" w:color="auto"/>
        <w:left w:val="none" w:sz="0" w:space="0" w:color="auto"/>
        <w:bottom w:val="none" w:sz="0" w:space="0" w:color="auto"/>
        <w:right w:val="none" w:sz="0" w:space="0" w:color="auto"/>
      </w:divBdr>
    </w:div>
    <w:div w:id="1566136267">
      <w:bodyDiv w:val="1"/>
      <w:marLeft w:val="0"/>
      <w:marRight w:val="0"/>
      <w:marTop w:val="0"/>
      <w:marBottom w:val="0"/>
      <w:divBdr>
        <w:top w:val="none" w:sz="0" w:space="0" w:color="auto"/>
        <w:left w:val="none" w:sz="0" w:space="0" w:color="auto"/>
        <w:bottom w:val="none" w:sz="0" w:space="0" w:color="auto"/>
        <w:right w:val="none" w:sz="0" w:space="0" w:color="auto"/>
      </w:divBdr>
    </w:div>
    <w:div w:id="1574857456">
      <w:bodyDiv w:val="1"/>
      <w:marLeft w:val="0"/>
      <w:marRight w:val="0"/>
      <w:marTop w:val="0"/>
      <w:marBottom w:val="0"/>
      <w:divBdr>
        <w:top w:val="none" w:sz="0" w:space="0" w:color="auto"/>
        <w:left w:val="none" w:sz="0" w:space="0" w:color="auto"/>
        <w:bottom w:val="none" w:sz="0" w:space="0" w:color="auto"/>
        <w:right w:val="none" w:sz="0" w:space="0" w:color="auto"/>
      </w:divBdr>
    </w:div>
    <w:div w:id="1581019622">
      <w:bodyDiv w:val="1"/>
      <w:marLeft w:val="0"/>
      <w:marRight w:val="0"/>
      <w:marTop w:val="0"/>
      <w:marBottom w:val="0"/>
      <w:divBdr>
        <w:top w:val="none" w:sz="0" w:space="0" w:color="auto"/>
        <w:left w:val="none" w:sz="0" w:space="0" w:color="auto"/>
        <w:bottom w:val="none" w:sz="0" w:space="0" w:color="auto"/>
        <w:right w:val="none" w:sz="0" w:space="0" w:color="auto"/>
      </w:divBdr>
    </w:div>
    <w:div w:id="1763405011">
      <w:bodyDiv w:val="1"/>
      <w:marLeft w:val="0"/>
      <w:marRight w:val="0"/>
      <w:marTop w:val="0"/>
      <w:marBottom w:val="0"/>
      <w:divBdr>
        <w:top w:val="none" w:sz="0" w:space="0" w:color="auto"/>
        <w:left w:val="none" w:sz="0" w:space="0" w:color="auto"/>
        <w:bottom w:val="none" w:sz="0" w:space="0" w:color="auto"/>
        <w:right w:val="none" w:sz="0" w:space="0" w:color="auto"/>
      </w:divBdr>
    </w:div>
    <w:div w:id="1768960438">
      <w:bodyDiv w:val="1"/>
      <w:marLeft w:val="0"/>
      <w:marRight w:val="0"/>
      <w:marTop w:val="0"/>
      <w:marBottom w:val="0"/>
      <w:divBdr>
        <w:top w:val="none" w:sz="0" w:space="0" w:color="auto"/>
        <w:left w:val="none" w:sz="0" w:space="0" w:color="auto"/>
        <w:bottom w:val="none" w:sz="0" w:space="0" w:color="auto"/>
        <w:right w:val="none" w:sz="0" w:space="0" w:color="auto"/>
      </w:divBdr>
    </w:div>
    <w:div w:id="1832984603">
      <w:bodyDiv w:val="1"/>
      <w:marLeft w:val="0"/>
      <w:marRight w:val="0"/>
      <w:marTop w:val="0"/>
      <w:marBottom w:val="0"/>
      <w:divBdr>
        <w:top w:val="none" w:sz="0" w:space="0" w:color="auto"/>
        <w:left w:val="none" w:sz="0" w:space="0" w:color="auto"/>
        <w:bottom w:val="none" w:sz="0" w:space="0" w:color="auto"/>
        <w:right w:val="none" w:sz="0" w:space="0" w:color="auto"/>
      </w:divBdr>
    </w:div>
    <w:div w:id="1944993745">
      <w:bodyDiv w:val="1"/>
      <w:marLeft w:val="0"/>
      <w:marRight w:val="0"/>
      <w:marTop w:val="0"/>
      <w:marBottom w:val="0"/>
      <w:divBdr>
        <w:top w:val="none" w:sz="0" w:space="0" w:color="auto"/>
        <w:left w:val="none" w:sz="0" w:space="0" w:color="auto"/>
        <w:bottom w:val="none" w:sz="0" w:space="0" w:color="auto"/>
        <w:right w:val="none" w:sz="0" w:space="0" w:color="auto"/>
      </w:divBdr>
    </w:div>
    <w:div w:id="1976837990">
      <w:bodyDiv w:val="1"/>
      <w:marLeft w:val="0"/>
      <w:marRight w:val="0"/>
      <w:marTop w:val="0"/>
      <w:marBottom w:val="0"/>
      <w:divBdr>
        <w:top w:val="none" w:sz="0" w:space="0" w:color="auto"/>
        <w:left w:val="none" w:sz="0" w:space="0" w:color="auto"/>
        <w:bottom w:val="none" w:sz="0" w:space="0" w:color="auto"/>
        <w:right w:val="none" w:sz="0" w:space="0" w:color="auto"/>
      </w:divBdr>
    </w:div>
    <w:div w:id="2053310790">
      <w:bodyDiv w:val="1"/>
      <w:marLeft w:val="0"/>
      <w:marRight w:val="0"/>
      <w:marTop w:val="0"/>
      <w:marBottom w:val="0"/>
      <w:divBdr>
        <w:top w:val="none" w:sz="0" w:space="0" w:color="auto"/>
        <w:left w:val="none" w:sz="0" w:space="0" w:color="auto"/>
        <w:bottom w:val="none" w:sz="0" w:space="0" w:color="auto"/>
        <w:right w:val="none" w:sz="0" w:space="0" w:color="auto"/>
      </w:divBdr>
    </w:div>
    <w:div w:id="212654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rietytrials.msu.edu/wp-content/uploads/2016/08/2016-MSU-Wheat-Report-Experimental-FINAL-08_01_16.pdf" TargetMode="External"/><Relationship Id="rId18" Type="http://schemas.openxmlformats.org/officeDocument/2006/relationships/hyperlink" Target="http://fieldcrop.msu.edu/uploads/files/Summary_2016_survey_2.pdf" TargetMode="External"/><Relationship Id="rId26" Type="http://schemas.openxmlformats.org/officeDocument/2006/relationships/hyperlink" Target="http://cropwatch.unl.edu/2016/stripe-rust-increasing-protect-flag-leaf" TargetMode="External"/><Relationship Id="rId39" Type="http://schemas.openxmlformats.org/officeDocument/2006/relationships/hyperlink" Target="http://igrow.org/agronomy/wheat/wheat-fungicide-applications-apply-at-flag-leaf-or-wait-for-flowering-growt/" TargetMode="External"/><Relationship Id="rId3" Type="http://schemas.openxmlformats.org/officeDocument/2006/relationships/settings" Target="settings.xml"/><Relationship Id="rId21" Type="http://schemas.openxmlformats.org/officeDocument/2006/relationships/hyperlink" Target="http://cropwatch.unl.edu/2016/wheat-disease-management-tips-2017" TargetMode="External"/><Relationship Id="rId34" Type="http://schemas.openxmlformats.org/officeDocument/2006/relationships/hyperlink" Target="http://cropwatch.unl.edu/2016/wheat-leaf-rust-confirmed-nebraska" TargetMode="External"/><Relationship Id="rId42" Type="http://schemas.openxmlformats.org/officeDocument/2006/relationships/hyperlink" Target="http://igrow.org/agronomy/wheat/differentiating-between-wheat-head-diseases-and-disorders/" TargetMode="External"/><Relationship Id="rId47" Type="http://schemas.openxmlformats.org/officeDocument/2006/relationships/hyperlink" Target="http://igrow.org/agronomy/wheat/scouting-tips-wheat-curl-mites-wheat-streak-mosaic-virus-triticum-mosaic-virus/" TargetMode="External"/><Relationship Id="rId50" Type="http://schemas.openxmlformats.org/officeDocument/2006/relationships/hyperlink" Target="http://fyi.uwex.edu/fieldcroppathology/videos/" TargetMode="External"/><Relationship Id="rId7" Type="http://schemas.openxmlformats.org/officeDocument/2006/relationships/hyperlink" Target="http://www.wheat.lsu.edu" TargetMode="External"/><Relationship Id="rId12" Type="http://schemas.openxmlformats.org/officeDocument/2006/relationships/hyperlink" Target="http://fieldcrop.msu.edu/uploads/files/strip_rust_2017.pdf" TargetMode="External"/><Relationship Id="rId17" Type="http://schemas.openxmlformats.org/officeDocument/2006/relationships/hyperlink" Target="http://fieldcrop.msu.edu/uploads/files/strip_rust_2017.pdf" TargetMode="External"/><Relationship Id="rId25" Type="http://schemas.openxmlformats.org/officeDocument/2006/relationships/hyperlink" Target="http://cropwatch.unl.edu/2016/wheat-disease-update-1" TargetMode="External"/><Relationship Id="rId33" Type="http://schemas.openxmlformats.org/officeDocument/2006/relationships/hyperlink" Target="http://cropwatch.unl.edu/2016/stripe-rust-aphids-nebraska-wheat" TargetMode="External"/><Relationship Id="rId38" Type="http://schemas.openxmlformats.org/officeDocument/2006/relationships/hyperlink" Target="http://igrow.org/agronomy/wheat/winter-wheat-diseases-powdery-mildew-tan-spot-increasing/" TargetMode="External"/><Relationship Id="rId46" Type="http://schemas.openxmlformats.org/officeDocument/2006/relationships/hyperlink" Target="https://igrow.org/agronomy/wheat/the-small-grains-disease-forecasting-system-is-up-and-running/" TargetMode="External"/><Relationship Id="rId2" Type="http://schemas.openxmlformats.org/officeDocument/2006/relationships/styles" Target="styles.xml"/><Relationship Id="rId16" Type="http://schemas.openxmlformats.org/officeDocument/2006/relationships/hyperlink" Target="http://fieldcrop.msu.edu/uploads/files/FHB_Sheet_2016_final.pdf" TargetMode="External"/><Relationship Id="rId20" Type="http://schemas.openxmlformats.org/officeDocument/2006/relationships/hyperlink" Target="http://msue.anr.msu.edu/pages/search_results?query=nagelkirk" TargetMode="External"/><Relationship Id="rId29" Type="http://schemas.openxmlformats.org/officeDocument/2006/relationships/hyperlink" Target="http://cropwatch.unl.edu/2016/wheat-disease-update-0" TargetMode="External"/><Relationship Id="rId41" Type="http://schemas.openxmlformats.org/officeDocument/2006/relationships/hyperlink" Target="http://igrow.org/agronomy/wheat/fungicide-application-at-wheat-flowering-using-scab-prediction-tools-to-aid/"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xtension.udel.edu/fieldcropdisease/" TargetMode="External"/><Relationship Id="rId11" Type="http://schemas.openxmlformats.org/officeDocument/2006/relationships/hyperlink" Target="http://fieldcrop.msu.edu/uploads/files/Summary_2016_survey_2.pdf" TargetMode="External"/><Relationship Id="rId24" Type="http://schemas.openxmlformats.org/officeDocument/2006/relationships/hyperlink" Target="http://cropwatch.unl.edu/2016/control-volunteer-winter-wheat-and-other-weeds-now-increase-and-protect-2017-yields-income" TargetMode="External"/><Relationship Id="rId32" Type="http://schemas.openxmlformats.org/officeDocument/2006/relationships/hyperlink" Target="http://cropwatch.unl.edu/2016/after-rains-some-wheat-diseases-increasing" TargetMode="External"/><Relationship Id="rId37" Type="http://schemas.openxmlformats.org/officeDocument/2006/relationships/hyperlink" Target="http://igrow.org/agronomy/wheat/wheat-diseases-what-to-watch-for-this-spring/" TargetMode="External"/><Relationship Id="rId40" Type="http://schemas.openxmlformats.org/officeDocument/2006/relationships/hyperlink" Target="http://igrow.org/agronomy/wheat/barley-yellow-dwarf-virus-on-the-increase/" TargetMode="External"/><Relationship Id="rId45" Type="http://schemas.openxmlformats.org/officeDocument/2006/relationships/hyperlink" Target="http://igrow.org/agronomy/wheat/winter-wheat-scouting-for-aphids-vectoring-barley-yellow-dwarf-virus-this-spring/" TargetMode="External"/><Relationship Id="rId53" Type="http://schemas.openxmlformats.org/officeDocument/2006/relationships/fontTable" Target="fontTable.xml"/><Relationship Id="rId5" Type="http://schemas.openxmlformats.org/officeDocument/2006/relationships/hyperlink" Target="http://pubs.ext.vt.edu/456/456-016/456-016.html" TargetMode="External"/><Relationship Id="rId15" Type="http://schemas.openxmlformats.org/officeDocument/2006/relationships/hyperlink" Target="https://www.plantmanagementnetwork.org/pub/trial/PDMR/volume11/abstracts/CF028.asp" TargetMode="External"/><Relationship Id="rId23" Type="http://schemas.openxmlformats.org/officeDocument/2006/relationships/hyperlink" Target="http://cropwatch.unl.edu/2016/fall-strategies-managing-wheat-diseases" TargetMode="External"/><Relationship Id="rId28" Type="http://schemas.openxmlformats.org/officeDocument/2006/relationships/hyperlink" Target="http://cropwatch.unl.edu/2016/head-diseases-barley-yellow-dwarf-wheat" TargetMode="External"/><Relationship Id="rId36" Type="http://schemas.openxmlformats.org/officeDocument/2006/relationships/hyperlink" Target="http://igrow.org/agronomy/wheat/stripe-rust-earlier-than-normal-detection-in-wheat-is-concerning/" TargetMode="External"/><Relationship Id="rId49" Type="http://schemas.openxmlformats.org/officeDocument/2006/relationships/hyperlink" Target="http://igrow.org/agronomy/wheat/differentiating-between-wheat-head-diseases-and-disorders/" TargetMode="External"/><Relationship Id="rId10" Type="http://schemas.openxmlformats.org/officeDocument/2006/relationships/hyperlink" Target="http://fieldcrop.msu.edu/uploads/files/Variety%20use%20in%20MI-1-23-12.pdf" TargetMode="External"/><Relationship Id="rId19" Type="http://schemas.openxmlformats.org/officeDocument/2006/relationships/hyperlink" Target="http://www.miwheat.org/education/production-articles/" TargetMode="External"/><Relationship Id="rId31" Type="http://schemas.openxmlformats.org/officeDocument/2006/relationships/hyperlink" Target="http://cropwatch.unl.edu/2016/wheat-disease-update" TargetMode="External"/><Relationship Id="rId44" Type="http://schemas.openxmlformats.org/officeDocument/2006/relationships/hyperlink" Target="http://igrow.org/agronomy/wheat/dont-forget-the-small-grain-in-rotations/" TargetMode="External"/><Relationship Id="rId52" Type="http://schemas.openxmlformats.org/officeDocument/2006/relationships/hyperlink" Target="http://fyi.uwex.edu/fieldcroppathology/videos/" TargetMode="External"/><Relationship Id="rId4" Type="http://schemas.openxmlformats.org/officeDocument/2006/relationships/webSettings" Target="webSettings.xml"/><Relationship Id="rId9" Type="http://schemas.openxmlformats.org/officeDocument/2006/relationships/hyperlink" Target="http://www.louisianacrops.com" TargetMode="External"/><Relationship Id="rId14" Type="http://schemas.openxmlformats.org/officeDocument/2006/relationships/hyperlink" Target="https://www.plantmanagementnetwork.org/pub/trial/PDMR/volume11/abstracts/CF027.asp" TargetMode="External"/><Relationship Id="rId22" Type="http://schemas.openxmlformats.org/officeDocument/2006/relationships/hyperlink" Target="http://cropwatch.unl.edu/2016/stripe-stem-and-leaf-rust-fall-planted-wheat" TargetMode="External"/><Relationship Id="rId27" Type="http://schemas.openxmlformats.org/officeDocument/2006/relationships/hyperlink" Target="http://cropwatch.unl.edu/2016/wheat-disease-update-late-may" TargetMode="External"/><Relationship Id="rId30" Type="http://schemas.openxmlformats.org/officeDocument/2006/relationships/hyperlink" Target="http://cropwatch.unl.edu/2016/stripe-rust-widespread-wheat-mostly-low-levels" TargetMode="External"/><Relationship Id="rId35" Type="http://schemas.openxmlformats.org/officeDocument/2006/relationships/hyperlink" Target="http://cropwatch.unl.edu/2016/wheat-rust-kansas-start-scouting-nebraska-fields" TargetMode="External"/><Relationship Id="rId43" Type="http://schemas.openxmlformats.org/officeDocument/2006/relationships/hyperlink" Target="http://igrow.org/agronomy/wheat/winter-wheat-planting-plan-ahead-to-effectively-manage-wheat-diseases/" TargetMode="External"/><Relationship Id="rId48" Type="http://schemas.openxmlformats.org/officeDocument/2006/relationships/hyperlink" Target="https://igrow.org/agronomy/wheat/root-and-crown-rot-showing-up-in-s.d.-wheat-fields/" TargetMode="External"/><Relationship Id="rId8" Type="http://schemas.openxmlformats.org/officeDocument/2006/relationships/hyperlink" Target="http://www.louisianacrops.com" TargetMode="External"/><Relationship Id="rId51" Type="http://schemas.openxmlformats.org/officeDocument/2006/relationships/hyperlink" Target="http://fyi.uwex.edu/fieldcroppathology/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1461</TotalTime>
  <Pages>27</Pages>
  <Words>11521</Words>
  <Characters>65670</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Young</dc:creator>
  <cp:lastModifiedBy>Byamukama, Emmanuel</cp:lastModifiedBy>
  <cp:revision>18</cp:revision>
  <cp:lastPrinted>2016-04-27T11:43:00Z</cp:lastPrinted>
  <dcterms:created xsi:type="dcterms:W3CDTF">2017-05-06T14:47:00Z</dcterms:created>
  <dcterms:modified xsi:type="dcterms:W3CDTF">2017-05-26T13:36:00Z</dcterms:modified>
</cp:coreProperties>
</file>