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BD" w:rsidRPr="001F3E72" w:rsidRDefault="00031CBD" w:rsidP="00DB7B06">
      <w:pPr>
        <w:rPr>
          <w:b/>
        </w:rPr>
      </w:pPr>
      <w:r w:rsidRPr="001F3E72">
        <w:rPr>
          <w:b/>
        </w:rPr>
        <w:t>Refereed Journal Publications</w:t>
      </w:r>
      <w:bookmarkStart w:id="0" w:name="_GoBack"/>
      <w:bookmarkEnd w:id="0"/>
    </w:p>
    <w:p w:rsidR="00353A64" w:rsidRPr="00EF775E" w:rsidRDefault="00353A64" w:rsidP="00353A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75E">
        <w:rPr>
          <w:rFonts w:ascii="Times New Roman" w:hAnsi="Times New Roman" w:cs="Times New Roman"/>
          <w:sz w:val="20"/>
          <w:szCs w:val="20"/>
        </w:rPr>
        <w:t xml:space="preserve">Adhikari, A., Dill-Macky, R., and Smith, M.J. (2016). Screening Ethiopian and Eritrean barley accessions for resistance to the net form of net blotch. In: </w:t>
      </w:r>
      <w:r w:rsidRPr="00EF775E">
        <w:rPr>
          <w:rFonts w:ascii="Times New Roman" w:hAnsi="Times New Roman" w:cs="Times New Roman"/>
          <w:i/>
          <w:sz w:val="20"/>
          <w:szCs w:val="20"/>
        </w:rPr>
        <w:t>Proceedings of The 12</w:t>
      </w:r>
      <w:r w:rsidRPr="00EF775E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EF775E">
        <w:rPr>
          <w:rFonts w:ascii="Times New Roman" w:hAnsi="Times New Roman" w:cs="Times New Roman"/>
          <w:i/>
          <w:sz w:val="20"/>
          <w:szCs w:val="20"/>
        </w:rPr>
        <w:t xml:space="preserve"> International Barley Genetics Symposium</w:t>
      </w:r>
      <w:r w:rsidRPr="00EF775E">
        <w:rPr>
          <w:rFonts w:ascii="Times New Roman" w:hAnsi="Times New Roman" w:cs="Times New Roman"/>
          <w:sz w:val="20"/>
          <w:szCs w:val="20"/>
        </w:rPr>
        <w:t>,</w:t>
      </w:r>
      <w:r w:rsidRPr="00EF775E">
        <w:rPr>
          <w:rFonts w:ascii="Times New Roman" w:hAnsi="Times New Roman" w:cs="Times New Roman"/>
          <w:sz w:val="20"/>
          <w:szCs w:val="20"/>
          <w:lang w:eastAsia="ja-JP"/>
        </w:rPr>
        <w:t xml:space="preserve"> Minneapolis MN, June 26-30, 2016. Poster: 3.</w:t>
      </w:r>
    </w:p>
    <w:p w:rsidR="00353A64" w:rsidRDefault="00353A64" w:rsidP="00353A64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F775E">
        <w:rPr>
          <w:rFonts w:ascii="Times New Roman" w:hAnsi="Times New Roman" w:cs="Times New Roman"/>
          <w:sz w:val="20"/>
          <w:szCs w:val="20"/>
        </w:rPr>
        <w:t xml:space="preserve">Bockus, W.W., De Wolf, E. D. and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Wegulo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 N. 2016. Effect of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Prosaro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fungicide application on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head blight in seven winter wheat cultivars, 2015.  </w:t>
      </w:r>
      <w:r w:rsidRPr="00EF775E">
        <w:rPr>
          <w:rFonts w:ascii="Times New Roman" w:hAnsi="Times New Roman" w:cs="Times New Roman"/>
          <w:i/>
          <w:sz w:val="20"/>
          <w:szCs w:val="20"/>
        </w:rPr>
        <w:t>Plant Disease Management Reports</w:t>
      </w:r>
      <w:r w:rsidRPr="00EF775E">
        <w:rPr>
          <w:rFonts w:ascii="Times New Roman" w:hAnsi="Times New Roman" w:cs="Times New Roman"/>
          <w:sz w:val="20"/>
          <w:szCs w:val="20"/>
        </w:rPr>
        <w:t xml:space="preserve"> 10:CF042.</w:t>
      </w:r>
    </w:p>
    <w:p w:rsidR="00353A64" w:rsidRPr="008A4C8C" w:rsidRDefault="00353A64" w:rsidP="00353A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8A4C8C">
        <w:rPr>
          <w:rFonts w:ascii="Times New Roman" w:hAnsi="Times New Roman" w:cs="Times New Roman"/>
          <w:bCs/>
          <w:sz w:val="20"/>
          <w:szCs w:val="20"/>
          <w:lang w:eastAsia="ar-SA"/>
        </w:rPr>
        <w:t>Bockus, W.W., De Wolf, E.D. and Todd, T.C. 2016.  Management strategies for barley yellow dwarf on winter wheat in Kansas.  Plant Health Progress (doi:10.1094/PHP-RS-15-0050).</w:t>
      </w:r>
    </w:p>
    <w:p w:rsidR="00353A64" w:rsidRPr="00EF775E" w:rsidRDefault="00353A64" w:rsidP="00353A64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F775E">
        <w:rPr>
          <w:rFonts w:ascii="Times New Roman" w:hAnsi="Times New Roman" w:cs="Times New Roman"/>
          <w:sz w:val="20"/>
          <w:szCs w:val="20"/>
        </w:rPr>
        <w:t xml:space="preserve">Byamukama, E.,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Tatineni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S., Hein, G. L.,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McMechan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J. A, and </w:t>
      </w:r>
      <w:proofErr w:type="spellStart"/>
      <w:r w:rsidRPr="00EF775E">
        <w:rPr>
          <w:rFonts w:ascii="Times New Roman" w:hAnsi="Times New Roman" w:cs="Times New Roman"/>
          <w:b/>
          <w:sz w:val="20"/>
          <w:szCs w:val="20"/>
        </w:rPr>
        <w:t>Wegulo</w:t>
      </w:r>
      <w:proofErr w:type="spellEnd"/>
      <w:r w:rsidRPr="00EF775E">
        <w:rPr>
          <w:rFonts w:ascii="Times New Roman" w:hAnsi="Times New Roman" w:cs="Times New Roman"/>
          <w:b/>
          <w:sz w:val="20"/>
          <w:szCs w:val="20"/>
        </w:rPr>
        <w:t>, S. N.  2016.</w:t>
      </w:r>
      <w:r w:rsidRPr="00EF775E">
        <w:rPr>
          <w:rFonts w:ascii="Times New Roman" w:hAnsi="Times New Roman" w:cs="Times New Roman"/>
          <w:sz w:val="20"/>
          <w:szCs w:val="20"/>
        </w:rPr>
        <w:t xml:space="preserve">  Incidence of </w:t>
      </w:r>
      <w:r w:rsidRPr="00EF775E">
        <w:rPr>
          <w:rFonts w:ascii="Times New Roman" w:hAnsi="Times New Roman" w:cs="Times New Roman"/>
          <w:i/>
          <w:sz w:val="20"/>
          <w:szCs w:val="20"/>
        </w:rPr>
        <w:t>Wheat streak mosaic virus</w:t>
      </w:r>
      <w:r w:rsidRPr="00EF77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</w:rPr>
        <w:t>Triticum</w:t>
      </w:r>
      <w:proofErr w:type="spellEnd"/>
      <w:r w:rsidRPr="00EF775E">
        <w:rPr>
          <w:rFonts w:ascii="Times New Roman" w:hAnsi="Times New Roman" w:cs="Times New Roman"/>
          <w:i/>
          <w:sz w:val="20"/>
          <w:szCs w:val="20"/>
        </w:rPr>
        <w:t xml:space="preserve"> mosaic virus, </w:t>
      </w:r>
      <w:r w:rsidRPr="00EF775E">
        <w:rPr>
          <w:rFonts w:ascii="Times New Roman" w:hAnsi="Times New Roman" w:cs="Times New Roman"/>
          <w:sz w:val="20"/>
          <w:szCs w:val="20"/>
        </w:rPr>
        <w:t xml:space="preserve">and </w:t>
      </w:r>
      <w:r w:rsidRPr="00EF775E">
        <w:rPr>
          <w:rFonts w:ascii="Times New Roman" w:hAnsi="Times New Roman" w:cs="Times New Roman"/>
          <w:i/>
          <w:sz w:val="20"/>
          <w:szCs w:val="20"/>
        </w:rPr>
        <w:t>Wheat mosaic virus</w:t>
      </w:r>
      <w:r w:rsidRPr="00EF775E">
        <w:rPr>
          <w:rFonts w:ascii="Times New Roman" w:hAnsi="Times New Roman" w:cs="Times New Roman"/>
          <w:sz w:val="20"/>
          <w:szCs w:val="20"/>
        </w:rPr>
        <w:t xml:space="preserve"> in wheat curl mites recovered from maturing winter wheat spikes.  </w:t>
      </w:r>
      <w:r w:rsidRPr="00EF775E">
        <w:rPr>
          <w:rFonts w:ascii="Times New Roman" w:hAnsi="Times New Roman" w:cs="Times New Roman"/>
          <w:bCs/>
          <w:i/>
          <w:sz w:val="20"/>
          <w:szCs w:val="20"/>
        </w:rPr>
        <w:t>Plant Dis.</w:t>
      </w:r>
      <w:r w:rsidRPr="00EF775E">
        <w:rPr>
          <w:rFonts w:ascii="Times New Roman" w:hAnsi="Times New Roman" w:cs="Times New Roman"/>
          <w:bCs/>
          <w:sz w:val="20"/>
          <w:szCs w:val="20"/>
        </w:rPr>
        <w:t xml:space="preserve">  100:318-323</w:t>
      </w:r>
      <w:r w:rsidRPr="00EF775E">
        <w:rPr>
          <w:rFonts w:ascii="Times New Roman" w:hAnsi="Times New Roman" w:cs="Times New Roman"/>
          <w:sz w:val="20"/>
          <w:szCs w:val="20"/>
        </w:rPr>
        <w:t>.</w:t>
      </w:r>
    </w:p>
    <w:p w:rsidR="00353A64" w:rsidRPr="00EF775E" w:rsidRDefault="00353A64" w:rsidP="00353A6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t>Curland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R.D., Gao, L., Bull, C.T.,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Vinatzer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B.A., Dill-Macky, R., and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Ishimaru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C.A. (2016). Differentiation of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</w:rPr>
        <w:t>Xanthomonas</w:t>
      </w:r>
      <w:proofErr w:type="spellEnd"/>
      <w:r w:rsidRPr="00EF775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</w:rPr>
        <w:t>translucens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pathovars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in wheat and barley. </w:t>
      </w:r>
      <w:r w:rsidRPr="00EF775E">
        <w:rPr>
          <w:rFonts w:ascii="Times New Roman" w:hAnsi="Times New Roman" w:cs="Times New Roman"/>
          <w:sz w:val="20"/>
          <w:szCs w:val="20"/>
          <w:lang w:eastAsia="ja-JP"/>
        </w:rPr>
        <w:t xml:space="preserve">(APS North Central Division Meeting, St. Paul MN, June 7-9, 2016) </w:t>
      </w:r>
      <w:r w:rsidRPr="00EF775E">
        <w:rPr>
          <w:rFonts w:ascii="Times New Roman" w:hAnsi="Times New Roman" w:cs="Times New Roman"/>
          <w:i/>
          <w:sz w:val="20"/>
          <w:szCs w:val="20"/>
          <w:lang w:eastAsia="ja-JP"/>
        </w:rPr>
        <w:t>Phytopathology</w:t>
      </w:r>
      <w:r w:rsidRPr="00EF775E">
        <w:rPr>
          <w:rFonts w:ascii="Times New Roman" w:hAnsi="Times New Roman" w:cs="Times New Roman"/>
          <w:sz w:val="20"/>
          <w:szCs w:val="20"/>
          <w:lang w:eastAsia="ja-JP"/>
        </w:rPr>
        <w:t xml:space="preserve">, </w:t>
      </w:r>
      <w:r w:rsidRPr="00EF775E">
        <w:rPr>
          <w:rFonts w:ascii="Times New Roman" w:hAnsi="Times New Roman" w:cs="Times New Roman"/>
          <w:b/>
          <w:sz w:val="20"/>
          <w:szCs w:val="20"/>
          <w:lang w:eastAsia="ja-JP"/>
        </w:rPr>
        <w:t>106</w:t>
      </w:r>
      <w:r w:rsidRPr="00EF775E">
        <w:rPr>
          <w:rFonts w:ascii="Times New Roman" w:hAnsi="Times New Roman" w:cs="Times New Roman"/>
          <w:sz w:val="20"/>
          <w:szCs w:val="20"/>
          <w:lang w:eastAsia="ja-JP"/>
        </w:rPr>
        <w:t>: S4.187.</w:t>
      </w:r>
    </w:p>
    <w:p w:rsidR="00353A64" w:rsidRPr="00EF775E" w:rsidRDefault="00353A64" w:rsidP="00353A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EF775E">
        <w:rPr>
          <w:rFonts w:ascii="Times New Roman" w:hAnsi="Times New Roman" w:cs="Times New Roman"/>
          <w:sz w:val="20"/>
          <w:szCs w:val="20"/>
          <w:lang w:eastAsia="ja-JP"/>
        </w:rPr>
        <w:t xml:space="preserve">Dill-Macky, R. (2016). Pre-harvest management strategies for mycotoxins in cereals in the USA: adapting to change.  In: </w:t>
      </w:r>
      <w:r w:rsidRPr="00EF775E">
        <w:rPr>
          <w:rFonts w:ascii="Times New Roman" w:hAnsi="Times New Roman" w:cs="Times New Roman"/>
          <w:i/>
          <w:sz w:val="20"/>
          <w:szCs w:val="20"/>
          <w:lang w:eastAsia="ja-JP"/>
        </w:rPr>
        <w:t>Book of Abstracts of the 9</w:t>
      </w:r>
      <w:r w:rsidRPr="00EF775E">
        <w:rPr>
          <w:rFonts w:ascii="Times New Roman" w:hAnsi="Times New Roman" w:cs="Times New Roman"/>
          <w:i/>
          <w:sz w:val="20"/>
          <w:szCs w:val="20"/>
          <w:vertAlign w:val="superscript"/>
          <w:lang w:eastAsia="ja-JP"/>
        </w:rPr>
        <w:t>th</w:t>
      </w:r>
      <w:r w:rsidRPr="00EF775E">
        <w:rPr>
          <w:rFonts w:ascii="Times New Roman" w:hAnsi="Times New Roman" w:cs="Times New Roman"/>
          <w:i/>
          <w:sz w:val="20"/>
          <w:szCs w:val="20"/>
          <w:lang w:eastAsia="ja-JP"/>
        </w:rPr>
        <w:t xml:space="preserve"> conference of the World Mycotoxin Forum and the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  <w:lang w:eastAsia="ja-JP"/>
        </w:rPr>
        <w:t>XIV</w:t>
      </w:r>
      <w:r w:rsidRPr="00EF775E">
        <w:rPr>
          <w:rFonts w:ascii="Times New Roman" w:hAnsi="Times New Roman" w:cs="Times New Roman"/>
          <w:i/>
          <w:sz w:val="20"/>
          <w:szCs w:val="20"/>
          <w:vertAlign w:val="superscript"/>
          <w:lang w:eastAsia="ja-JP"/>
        </w:rPr>
        <w:t>th</w:t>
      </w:r>
      <w:proofErr w:type="spellEnd"/>
      <w:r w:rsidRPr="00EF775E">
        <w:rPr>
          <w:rFonts w:ascii="Times New Roman" w:hAnsi="Times New Roman" w:cs="Times New Roman"/>
          <w:i/>
          <w:sz w:val="20"/>
          <w:szCs w:val="20"/>
          <w:lang w:eastAsia="ja-JP"/>
        </w:rPr>
        <w:t xml:space="preserve"> IUPAC International Symposium on Mycotoxins</w:t>
      </w:r>
      <w:r w:rsidRPr="00EF775E">
        <w:rPr>
          <w:rFonts w:ascii="Times New Roman" w:hAnsi="Times New Roman" w:cs="Times New Roman"/>
          <w:sz w:val="20"/>
          <w:szCs w:val="20"/>
          <w:lang w:eastAsia="ja-JP"/>
        </w:rPr>
        <w:t>, Winnipeg, CANADA, June 6-9, 2016. p. 54.</w:t>
      </w:r>
    </w:p>
    <w:p w:rsidR="00353A64" w:rsidRPr="00EF775E" w:rsidRDefault="00353A64" w:rsidP="00353A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75E">
        <w:rPr>
          <w:rFonts w:ascii="Times New Roman" w:hAnsi="Times New Roman" w:cs="Times New Roman"/>
          <w:sz w:val="20"/>
          <w:szCs w:val="20"/>
        </w:rPr>
        <w:t xml:space="preserve">Dill-Macky, R. and Van Sanford, D. (2016). (2016). Managing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head blight: successes and future challenges. In: </w:t>
      </w:r>
      <w:r w:rsidRPr="00EF775E">
        <w:rPr>
          <w:rFonts w:ascii="Times New Roman" w:hAnsi="Times New Roman" w:cs="Times New Roman"/>
          <w:i/>
          <w:sz w:val="20"/>
          <w:szCs w:val="20"/>
        </w:rPr>
        <w:t>Proceedings of the 8</w:t>
      </w:r>
      <w:r w:rsidRPr="00EF775E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EF775E">
        <w:rPr>
          <w:rFonts w:ascii="Times New Roman" w:hAnsi="Times New Roman" w:cs="Times New Roman"/>
          <w:i/>
          <w:sz w:val="20"/>
          <w:szCs w:val="20"/>
        </w:rPr>
        <w:t xml:space="preserve"> Canadian Workshop on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</w:rPr>
        <w:t>Fusarium</w:t>
      </w:r>
      <w:proofErr w:type="spellEnd"/>
      <w:r w:rsidRPr="00EF775E">
        <w:rPr>
          <w:rFonts w:ascii="Times New Roman" w:hAnsi="Times New Roman" w:cs="Times New Roman"/>
          <w:i/>
          <w:sz w:val="20"/>
          <w:szCs w:val="20"/>
        </w:rPr>
        <w:t xml:space="preserve"> Head Blight</w:t>
      </w:r>
      <w:r w:rsidRPr="00EF775E">
        <w:rPr>
          <w:rFonts w:ascii="Times New Roman" w:hAnsi="Times New Roman" w:cs="Times New Roman"/>
          <w:sz w:val="20"/>
          <w:szCs w:val="20"/>
        </w:rPr>
        <w:t>, Ottawa CANADA, November 20-22, 2016, p. 34.</w:t>
      </w:r>
    </w:p>
    <w:p w:rsidR="00353A64" w:rsidRPr="00EF775E" w:rsidRDefault="00353A64" w:rsidP="00353A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75E">
        <w:rPr>
          <w:rFonts w:ascii="Times New Roman" w:hAnsi="Times New Roman" w:cs="Times New Roman"/>
          <w:sz w:val="20"/>
          <w:szCs w:val="20"/>
        </w:rPr>
        <w:t xml:space="preserve">Dill-Macky, R.,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Pereyra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S., Bergstrom, G.C., and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Hofgaard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I.S. (2016). The role of cultural practices in the control of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head blight of wheat and other cereals. In: </w:t>
      </w:r>
      <w:r w:rsidRPr="00EF775E">
        <w:rPr>
          <w:rFonts w:ascii="Times New Roman" w:hAnsi="Times New Roman" w:cs="Times New Roman"/>
          <w:i/>
          <w:sz w:val="20"/>
          <w:szCs w:val="20"/>
        </w:rPr>
        <w:t>Book of Abstracts of the 5</w:t>
      </w:r>
      <w:r w:rsidRPr="00EF775E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EF775E">
        <w:rPr>
          <w:rFonts w:ascii="Times New Roman" w:hAnsi="Times New Roman" w:cs="Times New Roman"/>
          <w:i/>
          <w:sz w:val="20"/>
          <w:szCs w:val="20"/>
        </w:rPr>
        <w:t xml:space="preserve"> International Symposium on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</w:rPr>
        <w:t>Fusarium</w:t>
      </w:r>
      <w:proofErr w:type="spellEnd"/>
      <w:r w:rsidRPr="00EF775E">
        <w:rPr>
          <w:rFonts w:ascii="Times New Roman" w:hAnsi="Times New Roman" w:cs="Times New Roman"/>
          <w:i/>
          <w:sz w:val="20"/>
          <w:szCs w:val="20"/>
        </w:rPr>
        <w:t xml:space="preserve"> Head Blight and the 2</w:t>
      </w:r>
      <w:r w:rsidRPr="00EF775E">
        <w:rPr>
          <w:rFonts w:ascii="Times New Roman" w:hAnsi="Times New Roman" w:cs="Times New Roman"/>
          <w:i/>
          <w:sz w:val="20"/>
          <w:szCs w:val="20"/>
          <w:vertAlign w:val="superscript"/>
        </w:rPr>
        <w:t>nd</w:t>
      </w:r>
      <w:r w:rsidRPr="00EF775E">
        <w:rPr>
          <w:rFonts w:ascii="Times New Roman" w:hAnsi="Times New Roman" w:cs="Times New Roman"/>
          <w:i/>
          <w:sz w:val="20"/>
          <w:szCs w:val="20"/>
        </w:rPr>
        <w:t xml:space="preserve"> International Workshop on Wheat Blast</w:t>
      </w:r>
      <w:r w:rsidRPr="00EF775E">
        <w:rPr>
          <w:rFonts w:ascii="Times New Roman" w:hAnsi="Times New Roman" w:cs="Times New Roman"/>
          <w:sz w:val="20"/>
          <w:szCs w:val="20"/>
        </w:rPr>
        <w:t>, Florianopolis, BRAZIL, April 6-9, 2016, p. 80.</w:t>
      </w:r>
    </w:p>
    <w:p w:rsidR="00353A64" w:rsidRPr="00EF775E" w:rsidRDefault="00353A64" w:rsidP="00353A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75E">
        <w:rPr>
          <w:rFonts w:ascii="Times New Roman" w:hAnsi="Times New Roman" w:cs="Times New Roman"/>
          <w:sz w:val="20"/>
          <w:szCs w:val="20"/>
        </w:rPr>
        <w:t xml:space="preserve">Figueroa, M., Li, F.,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Omidvar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V.,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Rottschaefer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S.M., Miller, M.E., Milne, R.,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Karaoglu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H., Singh, D.,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Ayliffe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Upadhyaya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N.,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Moscou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M., Dill-Macky, R.,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Lagudah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E.,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Dodds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P.N., Park, R.F., and Kianian, S.F. (2016). A multi-pronged approach to elucidate the molecular basis of rust virulence and non-host resistance in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</w:rPr>
        <w:t>Brachypodium</w:t>
      </w:r>
      <w:proofErr w:type="spellEnd"/>
      <w:r w:rsidRPr="00EF775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</w:rPr>
        <w:t>distachyon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>. In: 2016 ISMPMI Congress Abstracts, S4-2. (2016 International Society for Molecular Plant-Microbe Interactions XVII Congress, Portland OR, July 17-21, 2016.)</w:t>
      </w:r>
    </w:p>
    <w:p w:rsidR="00353A64" w:rsidRPr="00EF775E" w:rsidRDefault="00353A64" w:rsidP="00353A64">
      <w:pPr>
        <w:pStyle w:val="ListParagraph"/>
        <w:keepLines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75E">
        <w:rPr>
          <w:rFonts w:ascii="Times New Roman" w:hAnsi="Times New Roman" w:cs="Times New Roman"/>
          <w:sz w:val="20"/>
          <w:szCs w:val="20"/>
        </w:rPr>
        <w:t xml:space="preserve">Figueroa, M.,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Rottschaefer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S.M., Miller, M.E.,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Omidvar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V.,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Karaoglu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H., Li, F., Singh, D.,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Upadhyaya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N., Dill-Macky, R.,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Dodds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>, P.N., Park, R.F., and Kianian, S.F. (2016). Development of genomic and breeding resources to uncover virulence mechanisms in oat crown rust. In: 2016 ISMPMI Congress Abstracts, P17-522. (2016 International Society for Molecular Plant-Microbe Interactions XVII Congress, Portland OR, July 17-21, 2016.)</w:t>
      </w:r>
    </w:p>
    <w:p w:rsidR="00353A64" w:rsidRDefault="00353A64" w:rsidP="00353A64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F775E">
        <w:rPr>
          <w:rFonts w:ascii="Times New Roman" w:hAnsi="Times New Roman" w:cs="Times New Roman"/>
          <w:b/>
          <w:sz w:val="20"/>
          <w:szCs w:val="20"/>
        </w:rPr>
        <w:t>Grabow</w:t>
      </w:r>
      <w:proofErr w:type="spellEnd"/>
      <w:r w:rsidRPr="00EF775E">
        <w:rPr>
          <w:rFonts w:ascii="Times New Roman" w:hAnsi="Times New Roman" w:cs="Times New Roman"/>
          <w:b/>
          <w:sz w:val="20"/>
          <w:szCs w:val="20"/>
        </w:rPr>
        <w:t>, B</w:t>
      </w:r>
      <w:r w:rsidRPr="00EF775E">
        <w:rPr>
          <w:rFonts w:ascii="Times New Roman" w:hAnsi="Times New Roman" w:cs="Times New Roman"/>
          <w:sz w:val="20"/>
          <w:szCs w:val="20"/>
        </w:rPr>
        <w:t xml:space="preserve">. De Wolf, E. 2016.  Evaluating the association of local weather, soil moisture, climate variables and remotely sensed canopy characteristics with leaf rust epidemics in Kansas.  APS Rust Symposium.  </w:t>
      </w:r>
      <w:hyperlink r:id="rId5" w:history="1">
        <w:r w:rsidRPr="00F46646">
          <w:rPr>
            <w:rStyle w:val="Hyperlink"/>
            <w:rFonts w:ascii="Times New Roman" w:hAnsi="Times New Roman" w:cs="Times New Roman"/>
            <w:sz w:val="20"/>
            <w:szCs w:val="20"/>
          </w:rPr>
          <w:t>http://www.apsnet.org/meetings/topicalmeetings/Pages/2016RustAbstracts.aspx</w:t>
        </w:r>
      </w:hyperlink>
      <w:r w:rsidRPr="00EF775E">
        <w:rPr>
          <w:rFonts w:ascii="Times New Roman" w:hAnsi="Times New Roman" w:cs="Times New Roman"/>
          <w:sz w:val="20"/>
          <w:szCs w:val="20"/>
        </w:rPr>
        <w:t>.</w:t>
      </w:r>
    </w:p>
    <w:p w:rsidR="00353A64" w:rsidRDefault="00353A64" w:rsidP="00353A64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t>Grabow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B. S. and De Wolf, E. D. 2016.  Reaction of winter wheat varieties to wheat streak mosaic virus in northwestern Kansas, 2015.  </w:t>
      </w:r>
      <w:r w:rsidRPr="00EF775E">
        <w:rPr>
          <w:rFonts w:ascii="Times New Roman" w:hAnsi="Times New Roman" w:cs="Times New Roman"/>
          <w:i/>
          <w:sz w:val="20"/>
          <w:szCs w:val="20"/>
        </w:rPr>
        <w:t>Plant Disease Management Reports</w:t>
      </w:r>
      <w:r w:rsidRPr="00EF775E">
        <w:rPr>
          <w:rFonts w:ascii="Times New Roman" w:hAnsi="Times New Roman" w:cs="Times New Roman"/>
          <w:sz w:val="20"/>
          <w:szCs w:val="20"/>
        </w:rPr>
        <w:t xml:space="preserve"> 10:CF014.</w:t>
      </w:r>
    </w:p>
    <w:p w:rsidR="00353A64" w:rsidRDefault="00353A64" w:rsidP="00353A64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t>Grabow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B. S., Bowden, R. L., Bockus, W. W., and De Wolf, E. D. 2016. Evaluation of foliar fungicides for management of stem rust and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head blight on winter wheat, 2015. </w:t>
      </w:r>
      <w:r w:rsidRPr="00EF775E">
        <w:rPr>
          <w:rFonts w:ascii="Times New Roman" w:hAnsi="Times New Roman" w:cs="Times New Roman"/>
          <w:i/>
          <w:sz w:val="20"/>
          <w:szCs w:val="20"/>
        </w:rPr>
        <w:t>Plant Disease Management Reports</w:t>
      </w:r>
      <w:r w:rsidRPr="00EF775E">
        <w:rPr>
          <w:rFonts w:ascii="Times New Roman" w:hAnsi="Times New Roman" w:cs="Times New Roman"/>
          <w:sz w:val="20"/>
          <w:szCs w:val="20"/>
        </w:rPr>
        <w:t xml:space="preserve"> 10:CF015.</w:t>
      </w:r>
    </w:p>
    <w:p w:rsidR="00353A64" w:rsidRPr="008A4C8C" w:rsidRDefault="00353A64" w:rsidP="00353A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  <w:proofErr w:type="spellStart"/>
      <w:r w:rsidRPr="008A4C8C">
        <w:rPr>
          <w:rFonts w:ascii="Times New Roman" w:hAnsi="Times New Roman" w:cs="Times New Roman"/>
          <w:bCs/>
          <w:sz w:val="20"/>
          <w:szCs w:val="20"/>
          <w:lang w:eastAsia="ar-SA"/>
        </w:rPr>
        <w:t>Grabow</w:t>
      </w:r>
      <w:proofErr w:type="spellEnd"/>
      <w:r w:rsidRPr="008A4C8C">
        <w:rPr>
          <w:rFonts w:ascii="Times New Roman" w:hAnsi="Times New Roman" w:cs="Times New Roman"/>
          <w:bCs/>
          <w:sz w:val="20"/>
          <w:szCs w:val="20"/>
          <w:lang w:eastAsia="ar-SA"/>
        </w:rPr>
        <w:t>, B.S. Shah, D. and De Wolf, E.D. 2016. Environmental conditions associated with stripe rust in Kansas winter wheat. Plant Disease Plant Disease 100:2306-2312.</w:t>
      </w:r>
    </w:p>
    <w:p w:rsidR="00353A64" w:rsidRPr="00EF775E" w:rsidRDefault="00353A64" w:rsidP="00353A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F775E">
        <w:rPr>
          <w:rFonts w:ascii="Times New Roman" w:hAnsi="Times New Roman" w:cs="Times New Roman"/>
          <w:sz w:val="20"/>
          <w:szCs w:val="20"/>
        </w:rPr>
        <w:t xml:space="preserve">Gross, P.,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Chapara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V., Ransom, J.,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Brueggeman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R., Schatz, B.,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Kalil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Fonseka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D.,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Deplazes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Arens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A., and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A. 2016. The use of integrated management strategies to lower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head blight and DON in spring barley. Proceedings of the 2016 National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Head Blight Forum, Dec. 4-6, 2016, St. Louis, MO.  US Wheat and Barley Scab Initiative publishers, East Lansing, MI/Lexington, KY.</w:t>
      </w:r>
    </w:p>
    <w:p w:rsidR="00353A64" w:rsidRPr="00EF775E" w:rsidRDefault="00353A64" w:rsidP="00353A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F775E">
        <w:rPr>
          <w:rFonts w:ascii="Times New Roman" w:hAnsi="Times New Roman" w:cs="Times New Roman"/>
          <w:sz w:val="20"/>
          <w:szCs w:val="20"/>
        </w:rPr>
        <w:t xml:space="preserve">Halley, B.,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Breiland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A., and Acevedo, M. Evaluation of Northern Great Plains hard red spring wheat genotypes for resistance to the local population of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</w:rPr>
        <w:t>Puccinia</w:t>
      </w:r>
      <w:proofErr w:type="spellEnd"/>
      <w:r w:rsidRPr="00EF775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</w:rPr>
        <w:t>striiformis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(wheat stripe rust). In: </w:t>
      </w:r>
      <w:r w:rsidRPr="00EF775E">
        <w:rPr>
          <w:rFonts w:ascii="Times New Roman" w:hAnsi="Times New Roman" w:cs="Times New Roman"/>
          <w:sz w:val="20"/>
          <w:szCs w:val="20"/>
        </w:rPr>
        <w:lastRenderedPageBreak/>
        <w:t xml:space="preserve">Proceedings of the American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Phytopathological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Society 2016 Rust Symposium.  Pensacola Beach, FL, March 7</w:t>
      </w:r>
      <w:r w:rsidRPr="00EF775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F775E">
        <w:rPr>
          <w:rFonts w:ascii="Times New Roman" w:hAnsi="Times New Roman" w:cs="Times New Roman"/>
          <w:sz w:val="20"/>
          <w:szCs w:val="20"/>
        </w:rPr>
        <w:t>-9</w:t>
      </w:r>
      <w:r w:rsidRPr="00EF775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F775E">
        <w:rPr>
          <w:rFonts w:ascii="Times New Roman" w:hAnsi="Times New Roman" w:cs="Times New Roman"/>
          <w:sz w:val="20"/>
          <w:szCs w:val="20"/>
        </w:rPr>
        <w:t>, 2016 (Poster).</w:t>
      </w:r>
    </w:p>
    <w:p w:rsidR="00353A64" w:rsidRPr="00EF775E" w:rsidRDefault="00353A64" w:rsidP="00353A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F775E">
        <w:rPr>
          <w:rFonts w:ascii="Times New Roman" w:hAnsi="Times New Roman" w:cs="Times New Roman"/>
          <w:sz w:val="20"/>
          <w:szCs w:val="20"/>
        </w:rPr>
        <w:t xml:space="preserve">Haugen, S.,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Fitterer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Carruth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D., Halvorson, J., Meyer, S., and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>, A. Efficacy of fungicides for the management of oat crown rust (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</w:rPr>
        <w:t>Puccinia</w:t>
      </w:r>
      <w:proofErr w:type="spellEnd"/>
      <w:r w:rsidRPr="00EF775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</w:rPr>
        <w:t>coronata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). In: Proceedings of the American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Phytopathological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Society 2016 Rust Symposium.  Pensacola Beach, FL, March 7</w:t>
      </w:r>
      <w:r w:rsidRPr="00EF775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F775E">
        <w:rPr>
          <w:rFonts w:ascii="Times New Roman" w:hAnsi="Times New Roman" w:cs="Times New Roman"/>
          <w:sz w:val="20"/>
          <w:szCs w:val="20"/>
        </w:rPr>
        <w:t>-9</w:t>
      </w:r>
      <w:r w:rsidRPr="00EF775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F775E">
        <w:rPr>
          <w:rFonts w:ascii="Times New Roman" w:hAnsi="Times New Roman" w:cs="Times New Roman"/>
          <w:sz w:val="20"/>
          <w:szCs w:val="20"/>
        </w:rPr>
        <w:t>, 2016 (Poster).</w:t>
      </w:r>
    </w:p>
    <w:p w:rsidR="00353A64" w:rsidRPr="00EF775E" w:rsidRDefault="00353A64" w:rsidP="00353A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75E">
        <w:rPr>
          <w:rFonts w:ascii="Times New Roman" w:hAnsi="Times New Roman" w:cs="Times New Roman"/>
          <w:sz w:val="20"/>
          <w:szCs w:val="20"/>
        </w:rPr>
        <w:t xml:space="preserve">Kumar, J., Ghavami, F.,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Pirseyedi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S.M., Kumar, A., Xu, S., Elias, E.M., Dill-Macky, R., and Kianian, S.F. (2016). Epigenetic control of FHB in durum wheat. In: </w:t>
      </w:r>
      <w:r w:rsidRPr="00EF775E">
        <w:rPr>
          <w:rFonts w:ascii="Times New Roman" w:hAnsi="Times New Roman" w:cs="Times New Roman"/>
          <w:i/>
          <w:sz w:val="20"/>
          <w:szCs w:val="20"/>
        </w:rPr>
        <w:t xml:space="preserve">Proceedings of the 2016 National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</w:rPr>
        <w:t>Fusarium</w:t>
      </w:r>
      <w:proofErr w:type="spellEnd"/>
      <w:r w:rsidRPr="00EF775E">
        <w:rPr>
          <w:rFonts w:ascii="Times New Roman" w:hAnsi="Times New Roman" w:cs="Times New Roman"/>
          <w:i/>
          <w:sz w:val="20"/>
          <w:szCs w:val="20"/>
        </w:rPr>
        <w:t xml:space="preserve"> Head Blight Forum</w:t>
      </w:r>
      <w:r w:rsidRPr="00EF775E">
        <w:rPr>
          <w:rFonts w:ascii="Times New Roman" w:hAnsi="Times New Roman" w:cs="Times New Roman"/>
          <w:sz w:val="20"/>
          <w:szCs w:val="20"/>
        </w:rPr>
        <w:t>, St. Louis, Missouri, USA, December 4-6, 2016, p. 82.</w:t>
      </w:r>
    </w:p>
    <w:p w:rsidR="00353A64" w:rsidRPr="00EF775E" w:rsidRDefault="00353A64" w:rsidP="00353A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t>Moraes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W.B., Anderson, K.F.,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Cowger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>, C., Dill-Macky, R., Madden, L.V., and Paul, P.A. (2016). Effect of pre-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anthesis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rainfall patterns on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head blight and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deoxynivalenol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: a multi-state study. (APS Annual Meetings, Tampa FL, July 30-Aug 3, 2016) </w:t>
      </w:r>
      <w:r w:rsidRPr="00EF775E">
        <w:rPr>
          <w:rFonts w:ascii="Times New Roman" w:hAnsi="Times New Roman" w:cs="Times New Roman"/>
          <w:i/>
          <w:sz w:val="20"/>
          <w:szCs w:val="20"/>
        </w:rPr>
        <w:t>Phytopathology</w:t>
      </w:r>
      <w:r w:rsidRPr="00EF775E">
        <w:rPr>
          <w:rFonts w:ascii="Times New Roman" w:hAnsi="Times New Roman" w:cs="Times New Roman"/>
          <w:sz w:val="20"/>
          <w:szCs w:val="20"/>
        </w:rPr>
        <w:t xml:space="preserve">, </w:t>
      </w:r>
      <w:r w:rsidRPr="00EF775E">
        <w:rPr>
          <w:rFonts w:ascii="Times New Roman" w:hAnsi="Times New Roman" w:cs="Times New Roman"/>
          <w:b/>
          <w:sz w:val="20"/>
          <w:szCs w:val="20"/>
        </w:rPr>
        <w:t>106</w:t>
      </w:r>
      <w:r w:rsidRPr="00EF775E">
        <w:rPr>
          <w:rFonts w:ascii="Times New Roman" w:hAnsi="Times New Roman" w:cs="Times New Roman"/>
          <w:sz w:val="20"/>
          <w:szCs w:val="20"/>
        </w:rPr>
        <w:t>: S4.131.</w:t>
      </w:r>
    </w:p>
    <w:p w:rsidR="00353A64" w:rsidRPr="008A4C8C" w:rsidRDefault="00353A64" w:rsidP="00353A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8C">
        <w:rPr>
          <w:rFonts w:ascii="Times New Roman" w:hAnsi="Times New Roman" w:cs="Times New Roman"/>
          <w:sz w:val="20"/>
          <w:szCs w:val="20"/>
        </w:rPr>
        <w:t xml:space="preserve">Mueller, B., Groves, C., and Smith, D.L. 2016. Evaluation of </w:t>
      </w:r>
      <w:proofErr w:type="spellStart"/>
      <w:r w:rsidRPr="008A4C8C">
        <w:rPr>
          <w:rFonts w:ascii="Times New Roman" w:hAnsi="Times New Roman" w:cs="Times New Roman"/>
          <w:sz w:val="20"/>
          <w:szCs w:val="20"/>
        </w:rPr>
        <w:t>chemotype</w:t>
      </w:r>
      <w:proofErr w:type="spellEnd"/>
      <w:r w:rsidRPr="008A4C8C">
        <w:rPr>
          <w:rFonts w:ascii="Times New Roman" w:hAnsi="Times New Roman" w:cs="Times New Roman"/>
          <w:sz w:val="20"/>
          <w:szCs w:val="20"/>
        </w:rPr>
        <w:t xml:space="preserve">, pathogenicity, and aggressiveness of </w:t>
      </w:r>
      <w:proofErr w:type="spellStart"/>
      <w:r w:rsidRPr="008A4C8C">
        <w:rPr>
          <w:rFonts w:ascii="Times New Roman" w:hAnsi="Times New Roman" w:cs="Times New Roman"/>
          <w:i/>
          <w:sz w:val="20"/>
          <w:szCs w:val="20"/>
        </w:rPr>
        <w:t>Fusarium</w:t>
      </w:r>
      <w:proofErr w:type="spellEnd"/>
      <w:r w:rsidRPr="008A4C8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A4C8C">
        <w:rPr>
          <w:rFonts w:ascii="Times New Roman" w:hAnsi="Times New Roman" w:cs="Times New Roman"/>
          <w:i/>
          <w:sz w:val="20"/>
          <w:szCs w:val="20"/>
        </w:rPr>
        <w:t>graminearum</w:t>
      </w:r>
      <w:proofErr w:type="spellEnd"/>
      <w:r w:rsidRPr="008A4C8C">
        <w:rPr>
          <w:rFonts w:ascii="Times New Roman" w:hAnsi="Times New Roman" w:cs="Times New Roman"/>
          <w:sz w:val="20"/>
          <w:szCs w:val="20"/>
        </w:rPr>
        <w:t xml:space="preserve"> isolates of wheat and soybean. Phytopathology </w:t>
      </w:r>
      <w:proofErr w:type="gramStart"/>
      <w:r w:rsidRPr="008A4C8C">
        <w:rPr>
          <w:rFonts w:ascii="Times New Roman" w:hAnsi="Times New Roman" w:cs="Times New Roman"/>
          <w:sz w:val="20"/>
          <w:szCs w:val="20"/>
        </w:rPr>
        <w:t>106:S</w:t>
      </w:r>
      <w:proofErr w:type="gramEnd"/>
      <w:r w:rsidRPr="008A4C8C">
        <w:rPr>
          <w:rFonts w:ascii="Times New Roman" w:hAnsi="Times New Roman" w:cs="Times New Roman"/>
          <w:sz w:val="20"/>
          <w:szCs w:val="20"/>
        </w:rPr>
        <w:t>4.31.</w:t>
      </w:r>
    </w:p>
    <w:p w:rsidR="00353A64" w:rsidRPr="008A4C8C" w:rsidRDefault="00353A64" w:rsidP="00353A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8C">
        <w:rPr>
          <w:rFonts w:ascii="Times New Roman" w:hAnsi="Times New Roman" w:cs="Times New Roman"/>
          <w:sz w:val="20"/>
          <w:szCs w:val="20"/>
        </w:rPr>
        <w:t xml:space="preserve">Mueller, B., Smith, D.L., Chapman, S., and Bloomingdale, C. 2016. Evaluation of foliar fungicides for control of </w:t>
      </w:r>
      <w:proofErr w:type="spellStart"/>
      <w:r w:rsidRPr="008A4C8C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8A4C8C">
        <w:rPr>
          <w:rFonts w:ascii="Times New Roman" w:hAnsi="Times New Roman" w:cs="Times New Roman"/>
          <w:sz w:val="20"/>
          <w:szCs w:val="20"/>
        </w:rPr>
        <w:t xml:space="preserve"> head blight of wheat in Wisconsin, 2015. PDMR. 10:CF024.</w:t>
      </w:r>
    </w:p>
    <w:p w:rsidR="00353A64" w:rsidRDefault="00353A64" w:rsidP="00353A64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t>Nguy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-Robertson, A. L.,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Zygielbaum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A. I.,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McMechan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A. J., Hein, G. L., </w:t>
      </w:r>
      <w:proofErr w:type="spellStart"/>
      <w:r w:rsidRPr="00EF775E">
        <w:rPr>
          <w:rFonts w:ascii="Times New Roman" w:hAnsi="Times New Roman" w:cs="Times New Roman"/>
          <w:b/>
          <w:sz w:val="20"/>
          <w:szCs w:val="20"/>
        </w:rPr>
        <w:t>Wegulo</w:t>
      </w:r>
      <w:proofErr w:type="spellEnd"/>
      <w:r w:rsidRPr="00EF775E">
        <w:rPr>
          <w:rFonts w:ascii="Times New Roman" w:hAnsi="Times New Roman" w:cs="Times New Roman"/>
          <w:b/>
          <w:sz w:val="20"/>
          <w:szCs w:val="20"/>
        </w:rPr>
        <w:t>, S. N.,</w:t>
      </w:r>
      <w:r w:rsidRPr="00EF775E">
        <w:rPr>
          <w:rFonts w:ascii="Times New Roman" w:hAnsi="Times New Roman" w:cs="Times New Roman"/>
          <w:sz w:val="20"/>
          <w:szCs w:val="20"/>
        </w:rPr>
        <w:t xml:space="preserve"> Stilwell, A. R., and Smith, T. M. </w:t>
      </w:r>
      <w:r w:rsidRPr="00EF775E">
        <w:rPr>
          <w:rFonts w:ascii="Times New Roman" w:hAnsi="Times New Roman" w:cs="Times New Roman"/>
          <w:b/>
          <w:sz w:val="20"/>
          <w:szCs w:val="20"/>
        </w:rPr>
        <w:t>2016.</w:t>
      </w:r>
      <w:r w:rsidRPr="00EF775E">
        <w:rPr>
          <w:rFonts w:ascii="Times New Roman" w:hAnsi="Times New Roman" w:cs="Times New Roman"/>
          <w:sz w:val="20"/>
          <w:szCs w:val="20"/>
        </w:rPr>
        <w:t xml:space="preserve">  Developing the framework for a risk map for mite vectored viruses in wheat resulting from pre-harvest hail damage.  </w:t>
      </w:r>
      <w:r w:rsidRPr="00EF775E">
        <w:rPr>
          <w:rFonts w:ascii="Times New Roman" w:hAnsi="Times New Roman" w:cs="Times New Roman"/>
          <w:i/>
          <w:sz w:val="20"/>
          <w:szCs w:val="20"/>
        </w:rPr>
        <w:t>Crop Prot.</w:t>
      </w:r>
      <w:r w:rsidRPr="00EF775E">
        <w:rPr>
          <w:rFonts w:ascii="Times New Roman" w:hAnsi="Times New Roman" w:cs="Times New Roman"/>
          <w:sz w:val="20"/>
          <w:szCs w:val="20"/>
        </w:rPr>
        <w:t xml:space="preserve"> 89:21-31.</w:t>
      </w:r>
    </w:p>
    <w:p w:rsidR="00353A64" w:rsidRPr="00EF775E" w:rsidRDefault="00353A64" w:rsidP="00353A6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  <w:lang w:eastAsia="ja-JP"/>
        </w:rPr>
        <w:t>Omidvar</w:t>
      </w:r>
      <w:proofErr w:type="spellEnd"/>
      <w:r w:rsidRPr="00EF775E">
        <w:rPr>
          <w:rFonts w:ascii="Times New Roman" w:hAnsi="Times New Roman" w:cs="Times New Roman"/>
          <w:sz w:val="20"/>
          <w:szCs w:val="20"/>
          <w:lang w:eastAsia="ja-JP"/>
        </w:rPr>
        <w:t xml:space="preserve">, V., Miller, M.E., </w:t>
      </w:r>
      <w:proofErr w:type="spellStart"/>
      <w:r w:rsidRPr="00EF775E">
        <w:rPr>
          <w:rFonts w:ascii="Times New Roman" w:hAnsi="Times New Roman" w:cs="Times New Roman"/>
          <w:sz w:val="20"/>
          <w:szCs w:val="20"/>
          <w:lang w:eastAsia="ja-JP"/>
        </w:rPr>
        <w:t>Rottschaefer</w:t>
      </w:r>
      <w:proofErr w:type="spellEnd"/>
      <w:r w:rsidRPr="00EF775E">
        <w:rPr>
          <w:rFonts w:ascii="Times New Roman" w:hAnsi="Times New Roman" w:cs="Times New Roman"/>
          <w:sz w:val="20"/>
          <w:szCs w:val="20"/>
          <w:lang w:eastAsia="ja-JP"/>
        </w:rPr>
        <w:t xml:space="preserve">, S.M., </w:t>
      </w:r>
      <w:proofErr w:type="spellStart"/>
      <w:r w:rsidRPr="00EF775E">
        <w:rPr>
          <w:rFonts w:ascii="Times New Roman" w:hAnsi="Times New Roman" w:cs="Times New Roman"/>
          <w:sz w:val="20"/>
          <w:szCs w:val="20"/>
          <w:lang w:eastAsia="ja-JP"/>
        </w:rPr>
        <w:t>Karaoglu</w:t>
      </w:r>
      <w:proofErr w:type="spellEnd"/>
      <w:r w:rsidRPr="00EF775E">
        <w:rPr>
          <w:rFonts w:ascii="Times New Roman" w:hAnsi="Times New Roman" w:cs="Times New Roman"/>
          <w:sz w:val="20"/>
          <w:szCs w:val="20"/>
          <w:lang w:eastAsia="ja-JP"/>
        </w:rPr>
        <w:t xml:space="preserve">, H., Li., F., Singh, D., </w:t>
      </w:r>
      <w:proofErr w:type="spellStart"/>
      <w:r w:rsidRPr="00EF775E">
        <w:rPr>
          <w:rFonts w:ascii="Times New Roman" w:hAnsi="Times New Roman" w:cs="Times New Roman"/>
          <w:sz w:val="20"/>
          <w:szCs w:val="20"/>
          <w:lang w:eastAsia="ja-JP"/>
        </w:rPr>
        <w:t>Upadhyaya</w:t>
      </w:r>
      <w:proofErr w:type="spellEnd"/>
      <w:r w:rsidRPr="00EF775E">
        <w:rPr>
          <w:rFonts w:ascii="Times New Roman" w:hAnsi="Times New Roman" w:cs="Times New Roman"/>
          <w:sz w:val="20"/>
          <w:szCs w:val="20"/>
          <w:lang w:eastAsia="ja-JP"/>
        </w:rPr>
        <w:t xml:space="preserve">, N., Dill-Macky, R., </w:t>
      </w:r>
      <w:proofErr w:type="spellStart"/>
      <w:r w:rsidRPr="00EF775E">
        <w:rPr>
          <w:rFonts w:ascii="Times New Roman" w:hAnsi="Times New Roman" w:cs="Times New Roman"/>
          <w:sz w:val="20"/>
          <w:szCs w:val="20"/>
          <w:lang w:eastAsia="ja-JP"/>
        </w:rPr>
        <w:t>Dodds</w:t>
      </w:r>
      <w:proofErr w:type="spellEnd"/>
      <w:r w:rsidRPr="00EF775E">
        <w:rPr>
          <w:rFonts w:ascii="Times New Roman" w:hAnsi="Times New Roman" w:cs="Times New Roman"/>
          <w:sz w:val="20"/>
          <w:szCs w:val="20"/>
          <w:lang w:eastAsia="ja-JP"/>
        </w:rPr>
        <w:t xml:space="preserve">, P.N., Park, R.F., Kianian, S.F., and Figueroa, M. (2016).  Building a molecular toolbox to elucidate virulence mechanisms and genomic variability in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  <w:lang w:eastAsia="ja-JP"/>
        </w:rPr>
        <w:t>Puccinia</w:t>
      </w:r>
      <w:proofErr w:type="spellEnd"/>
      <w:r w:rsidRPr="00EF775E">
        <w:rPr>
          <w:rFonts w:ascii="Times New Roman" w:hAnsi="Times New Roman" w:cs="Times New Roman"/>
          <w:i/>
          <w:sz w:val="20"/>
          <w:szCs w:val="20"/>
          <w:lang w:eastAsia="ja-JP"/>
        </w:rPr>
        <w:t xml:space="preserve">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  <w:lang w:eastAsia="ja-JP"/>
        </w:rPr>
        <w:t>coronata</w:t>
      </w:r>
      <w:proofErr w:type="spellEnd"/>
      <w:r w:rsidRPr="00EF775E">
        <w:rPr>
          <w:rFonts w:ascii="Times New Roman" w:hAnsi="Times New Roman" w:cs="Times New Roman"/>
          <w:sz w:val="20"/>
          <w:szCs w:val="20"/>
          <w:lang w:eastAsia="ja-JP"/>
        </w:rPr>
        <w:t xml:space="preserve"> f. sp.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  <w:lang w:eastAsia="ja-JP"/>
        </w:rPr>
        <w:t>avenae</w:t>
      </w:r>
      <w:proofErr w:type="spellEnd"/>
      <w:r w:rsidRPr="00EF775E">
        <w:rPr>
          <w:rFonts w:ascii="Times New Roman" w:hAnsi="Times New Roman" w:cs="Times New Roman"/>
          <w:i/>
          <w:sz w:val="20"/>
          <w:szCs w:val="20"/>
          <w:lang w:eastAsia="ja-JP"/>
        </w:rPr>
        <w:t xml:space="preserve">. </w:t>
      </w:r>
      <w:r w:rsidRPr="00EF775E">
        <w:rPr>
          <w:rFonts w:ascii="Times New Roman" w:hAnsi="Times New Roman" w:cs="Times New Roman"/>
          <w:sz w:val="20"/>
          <w:szCs w:val="20"/>
          <w:lang w:eastAsia="ja-JP"/>
        </w:rPr>
        <w:t xml:space="preserve">(APS North Central Division Meeting, St. Paul MN, June 7-9, 2016) </w:t>
      </w:r>
      <w:r w:rsidRPr="00EF775E">
        <w:rPr>
          <w:rFonts w:ascii="Times New Roman" w:hAnsi="Times New Roman" w:cs="Times New Roman"/>
          <w:i/>
          <w:sz w:val="20"/>
          <w:szCs w:val="20"/>
          <w:lang w:eastAsia="ja-JP"/>
        </w:rPr>
        <w:t>Phytopathology</w:t>
      </w:r>
      <w:r w:rsidRPr="00EF775E">
        <w:rPr>
          <w:rFonts w:ascii="Times New Roman" w:hAnsi="Times New Roman" w:cs="Times New Roman"/>
          <w:sz w:val="20"/>
          <w:szCs w:val="20"/>
          <w:lang w:eastAsia="ja-JP"/>
        </w:rPr>
        <w:t xml:space="preserve">, </w:t>
      </w:r>
      <w:r w:rsidRPr="00EF775E">
        <w:rPr>
          <w:rFonts w:ascii="Times New Roman" w:hAnsi="Times New Roman" w:cs="Times New Roman"/>
          <w:b/>
          <w:sz w:val="20"/>
          <w:szCs w:val="20"/>
          <w:lang w:eastAsia="ja-JP"/>
        </w:rPr>
        <w:t>106</w:t>
      </w:r>
      <w:r w:rsidRPr="00EF775E">
        <w:rPr>
          <w:rFonts w:ascii="Times New Roman" w:hAnsi="Times New Roman" w:cs="Times New Roman"/>
          <w:sz w:val="20"/>
          <w:szCs w:val="20"/>
          <w:lang w:eastAsia="ja-JP"/>
        </w:rPr>
        <w:t>: S4.192.</w:t>
      </w:r>
    </w:p>
    <w:p w:rsidR="00353A64" w:rsidRPr="00EF775E" w:rsidRDefault="00353A64" w:rsidP="00353A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75E">
        <w:rPr>
          <w:rFonts w:ascii="Times New Roman" w:hAnsi="Times New Roman" w:cs="Times New Roman"/>
          <w:sz w:val="20"/>
          <w:szCs w:val="20"/>
        </w:rPr>
        <w:t xml:space="preserve">Paul, P.A., Salgado, J. D., Ames, K., Bergstrom, G.C., Bradley, C., </w:t>
      </w:r>
      <w:proofErr w:type="spellStart"/>
      <w:proofErr w:type="gramStart"/>
      <w:r w:rsidRPr="00EF775E">
        <w:rPr>
          <w:rFonts w:ascii="Times New Roman" w:hAnsi="Times New Roman" w:cs="Times New Roman"/>
          <w:sz w:val="20"/>
          <w:szCs w:val="20"/>
        </w:rPr>
        <w:t>Byamukama,E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F775E">
        <w:rPr>
          <w:rFonts w:ascii="Times New Roman" w:hAnsi="Times New Roman" w:cs="Times New Roman"/>
          <w:sz w:val="20"/>
          <w:szCs w:val="20"/>
        </w:rPr>
        <w:t xml:space="preserve">, Cummings, J., Chilvers, M., Dill-Macky, R.,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Gautam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P., Kleczewski, N., Madden, L.V., Nagelkirk, M., Ransom, J., Ruden, K.,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Wegulo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>, S., and Wise. K. (2016).</w:t>
      </w:r>
      <w:r w:rsidRPr="00EF775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775E">
        <w:rPr>
          <w:rFonts w:ascii="Times New Roman" w:hAnsi="Times New Roman" w:cs="Times New Roman"/>
          <w:sz w:val="20"/>
          <w:szCs w:val="20"/>
        </w:rPr>
        <w:t xml:space="preserve">More than a decade of coordinated research to develop integrated management programs for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head blight of wheat. In: </w:t>
      </w:r>
      <w:r w:rsidRPr="00EF775E">
        <w:rPr>
          <w:rFonts w:ascii="Times New Roman" w:hAnsi="Times New Roman" w:cs="Times New Roman"/>
          <w:i/>
          <w:sz w:val="20"/>
          <w:szCs w:val="20"/>
        </w:rPr>
        <w:t>Book of Abstracts of the 5</w:t>
      </w:r>
      <w:r w:rsidRPr="00EF775E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EF775E">
        <w:rPr>
          <w:rFonts w:ascii="Times New Roman" w:hAnsi="Times New Roman" w:cs="Times New Roman"/>
          <w:i/>
          <w:sz w:val="20"/>
          <w:szCs w:val="20"/>
        </w:rPr>
        <w:t xml:space="preserve"> International Symposium on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</w:rPr>
        <w:t>Fusarium</w:t>
      </w:r>
      <w:proofErr w:type="spellEnd"/>
      <w:r w:rsidRPr="00EF775E">
        <w:rPr>
          <w:rFonts w:ascii="Times New Roman" w:hAnsi="Times New Roman" w:cs="Times New Roman"/>
          <w:i/>
          <w:sz w:val="20"/>
          <w:szCs w:val="20"/>
        </w:rPr>
        <w:t xml:space="preserve"> Head Blight and the 2</w:t>
      </w:r>
      <w:r w:rsidRPr="00EF775E">
        <w:rPr>
          <w:rFonts w:ascii="Times New Roman" w:hAnsi="Times New Roman" w:cs="Times New Roman"/>
          <w:i/>
          <w:sz w:val="20"/>
          <w:szCs w:val="20"/>
          <w:vertAlign w:val="superscript"/>
        </w:rPr>
        <w:t>nd</w:t>
      </w:r>
      <w:r w:rsidRPr="00EF775E">
        <w:rPr>
          <w:rFonts w:ascii="Times New Roman" w:hAnsi="Times New Roman" w:cs="Times New Roman"/>
          <w:i/>
          <w:sz w:val="20"/>
          <w:szCs w:val="20"/>
        </w:rPr>
        <w:t xml:space="preserve"> International Workshop on Wheat Blast</w:t>
      </w:r>
      <w:r w:rsidRPr="00EF775E">
        <w:rPr>
          <w:rFonts w:ascii="Times New Roman" w:hAnsi="Times New Roman" w:cs="Times New Roman"/>
          <w:sz w:val="20"/>
          <w:szCs w:val="20"/>
        </w:rPr>
        <w:t>, Florianopolis, BRAZIL, April 6-9, 2016, p. 81.</w:t>
      </w:r>
    </w:p>
    <w:p w:rsidR="00353A64" w:rsidRPr="00EF775E" w:rsidRDefault="00353A64" w:rsidP="00353A64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F775E">
        <w:rPr>
          <w:rFonts w:ascii="Times New Roman" w:hAnsi="Times New Roman" w:cs="Times New Roman"/>
          <w:sz w:val="20"/>
          <w:szCs w:val="20"/>
        </w:rPr>
        <w:t xml:space="preserve">Paul, P.A., Salgado, J.D., Ames, K., Bergstrom, G., Bradley, C., Byamukama, E., Cummings, J., Chilvers, M., Dill-Macky, R.,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Gautam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P., Kleczewski, N., Madden, L.V., Nagelkirk, M., Ransom, J., Ruden, K.,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Wegulo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S., and Wise, K. More than a decade of coordinated research to develop integrated management programs for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head blight of wheat. In: Proceedings of 5th International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Head Blight Symposium - Florianopolis Brazil, 2016 (Poster).</w:t>
      </w:r>
    </w:p>
    <w:p w:rsidR="00353A64" w:rsidRDefault="00353A64" w:rsidP="00353A64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8C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Rotenberg, D., Bockus, B., Whitfield, A., Hervey, K., Baker, K., </w:t>
      </w:r>
      <w:proofErr w:type="spellStart"/>
      <w:r w:rsidRPr="008A4C8C">
        <w:rPr>
          <w:rFonts w:ascii="Times New Roman" w:hAnsi="Times New Roman" w:cs="Times New Roman"/>
          <w:bCs/>
          <w:sz w:val="20"/>
          <w:szCs w:val="20"/>
          <w:lang w:eastAsia="ar-SA"/>
        </w:rPr>
        <w:t>Ou</w:t>
      </w:r>
      <w:proofErr w:type="spellEnd"/>
      <w:r w:rsidRPr="008A4C8C">
        <w:rPr>
          <w:rFonts w:ascii="Times New Roman" w:hAnsi="Times New Roman" w:cs="Times New Roman"/>
          <w:bCs/>
          <w:sz w:val="20"/>
          <w:szCs w:val="20"/>
          <w:lang w:eastAsia="ar-SA"/>
        </w:rPr>
        <w:t>, Z., Laney, A., De Wolf, E., and Appel, J.  2016.  Occurrence of viruses and associated grain yields of paired and symptomatic and non- symptomatic tillers in Kansas winter wheat fields. Phytopathology 106:202-210.</w:t>
      </w:r>
    </w:p>
    <w:p w:rsidR="00353A64" w:rsidRPr="00EF775E" w:rsidRDefault="00353A64" w:rsidP="00353A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t>Schuh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Jordahl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J. and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A. Impact of a flag leaf fungicide application in hard red spring wheat on management of stripe rust and protection of yield in greenhouse trials. In: Proceedings of the American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Phytopathological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Society 2016 Rust Symposium.  Pensacola Beach, FL, March 7</w:t>
      </w:r>
      <w:r w:rsidRPr="00EF775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F775E">
        <w:rPr>
          <w:rFonts w:ascii="Times New Roman" w:hAnsi="Times New Roman" w:cs="Times New Roman"/>
          <w:sz w:val="20"/>
          <w:szCs w:val="20"/>
        </w:rPr>
        <w:t>-9</w:t>
      </w:r>
      <w:r w:rsidRPr="00EF775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F775E">
        <w:rPr>
          <w:rFonts w:ascii="Times New Roman" w:hAnsi="Times New Roman" w:cs="Times New Roman"/>
          <w:sz w:val="20"/>
          <w:szCs w:val="20"/>
        </w:rPr>
        <w:t>, 2016 (Poster).</w:t>
      </w:r>
    </w:p>
    <w:p w:rsidR="00353A64" w:rsidRPr="00EF775E" w:rsidRDefault="00353A64" w:rsidP="00353A6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ja-JP"/>
        </w:rPr>
      </w:pPr>
      <w:r w:rsidRPr="00EF775E">
        <w:rPr>
          <w:rFonts w:ascii="Times New Roman" w:hAnsi="Times New Roman" w:cs="Times New Roman"/>
          <w:sz w:val="20"/>
          <w:szCs w:val="20"/>
          <w:lang w:eastAsia="ja-JP"/>
        </w:rPr>
        <w:t xml:space="preserve">Stanton, J.L., Smith, M.J. and Dill-Macky, R. (2016). Testing field equipment for the application of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</w:rPr>
        <w:t>Xanthomonas</w:t>
      </w:r>
      <w:proofErr w:type="spellEnd"/>
      <w:r w:rsidRPr="00EF775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</w:rPr>
        <w:t>translucens</w:t>
      </w:r>
      <w:proofErr w:type="spellEnd"/>
      <w:r w:rsidRPr="00EF775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pv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>.</w:t>
      </w:r>
      <w:r w:rsidRPr="00EF775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</w:rPr>
        <w:t>undulosa</w:t>
      </w:r>
      <w:proofErr w:type="spellEnd"/>
      <w:r w:rsidRPr="00EF775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F775E">
        <w:rPr>
          <w:rFonts w:ascii="Times New Roman" w:hAnsi="Times New Roman" w:cs="Times New Roman"/>
          <w:sz w:val="20"/>
          <w:szCs w:val="20"/>
        </w:rPr>
        <w:t>the causal agent of bacterial leaf streak of wheat.</w:t>
      </w:r>
      <w:r w:rsidRPr="00EF775E">
        <w:rPr>
          <w:rFonts w:ascii="Times New Roman" w:hAnsi="Times New Roman" w:cs="Times New Roman"/>
          <w:sz w:val="20"/>
          <w:szCs w:val="20"/>
          <w:lang w:eastAsia="ja-JP"/>
        </w:rPr>
        <w:t xml:space="preserve"> (APS North Central Division Meeting, St. Paul MN, June 7-9, 2016) </w:t>
      </w:r>
      <w:r w:rsidRPr="00EF775E">
        <w:rPr>
          <w:rFonts w:ascii="Times New Roman" w:hAnsi="Times New Roman" w:cs="Times New Roman"/>
          <w:i/>
          <w:sz w:val="20"/>
          <w:szCs w:val="20"/>
          <w:lang w:eastAsia="ja-JP"/>
        </w:rPr>
        <w:t>Phytopathology</w:t>
      </w:r>
      <w:r w:rsidRPr="00EF775E">
        <w:rPr>
          <w:rFonts w:ascii="Times New Roman" w:hAnsi="Times New Roman" w:cs="Times New Roman"/>
          <w:sz w:val="20"/>
          <w:szCs w:val="20"/>
          <w:lang w:eastAsia="ja-JP"/>
        </w:rPr>
        <w:t xml:space="preserve">, </w:t>
      </w:r>
      <w:r w:rsidRPr="00EF775E">
        <w:rPr>
          <w:rFonts w:ascii="Times New Roman" w:hAnsi="Times New Roman" w:cs="Times New Roman"/>
          <w:b/>
          <w:sz w:val="20"/>
          <w:szCs w:val="20"/>
          <w:lang w:eastAsia="ja-JP"/>
        </w:rPr>
        <w:t>106</w:t>
      </w:r>
      <w:r w:rsidRPr="00EF775E">
        <w:rPr>
          <w:rFonts w:ascii="Times New Roman" w:hAnsi="Times New Roman" w:cs="Times New Roman"/>
          <w:sz w:val="20"/>
          <w:szCs w:val="20"/>
          <w:lang w:eastAsia="ja-JP"/>
        </w:rPr>
        <w:t>: S4.193.</w:t>
      </w:r>
    </w:p>
    <w:p w:rsidR="00353A64" w:rsidRPr="00EF775E" w:rsidRDefault="00353A64" w:rsidP="00353A64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B4880">
        <w:rPr>
          <w:rFonts w:ascii="Times New Roman" w:hAnsi="Times New Roman" w:cs="Times New Roman"/>
          <w:b/>
          <w:bCs/>
          <w:sz w:val="20"/>
          <w:szCs w:val="20"/>
        </w:rPr>
        <w:t>Wegulo</w:t>
      </w:r>
      <w:proofErr w:type="spellEnd"/>
      <w:r w:rsidRPr="00BB4880">
        <w:rPr>
          <w:rFonts w:ascii="Times New Roman" w:hAnsi="Times New Roman" w:cs="Times New Roman"/>
          <w:b/>
          <w:bCs/>
          <w:sz w:val="20"/>
          <w:szCs w:val="20"/>
        </w:rPr>
        <w:t>, S.N. 2016.</w:t>
      </w:r>
      <w:r w:rsidRPr="00BB4880">
        <w:rPr>
          <w:rFonts w:ascii="Times New Roman" w:hAnsi="Times New Roman" w:cs="Times New Roman"/>
          <w:bCs/>
          <w:sz w:val="20"/>
          <w:szCs w:val="20"/>
        </w:rPr>
        <w:t xml:space="preserve">  Integrated wheat disease management.  In: Achieving Sustainable Cultivation of Wheat Vol. I.  P. Langridge (Ed.). Burleigh </w:t>
      </w:r>
      <w:proofErr w:type="spellStart"/>
      <w:r w:rsidRPr="00BB4880">
        <w:rPr>
          <w:rFonts w:ascii="Times New Roman" w:hAnsi="Times New Roman" w:cs="Times New Roman"/>
          <w:bCs/>
          <w:sz w:val="20"/>
          <w:szCs w:val="20"/>
        </w:rPr>
        <w:t>Dodds</w:t>
      </w:r>
      <w:proofErr w:type="spellEnd"/>
      <w:r w:rsidRPr="00BB4880">
        <w:rPr>
          <w:rFonts w:ascii="Times New Roman" w:hAnsi="Times New Roman" w:cs="Times New Roman"/>
          <w:bCs/>
          <w:sz w:val="20"/>
          <w:szCs w:val="20"/>
        </w:rPr>
        <w:t xml:space="preserve"> Science Publishing, Cambridge, UK.  25 pages.</w:t>
      </w:r>
    </w:p>
    <w:p w:rsidR="00353A64" w:rsidRPr="00EF775E" w:rsidRDefault="00353A64" w:rsidP="00353A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75E">
        <w:rPr>
          <w:rFonts w:ascii="Times New Roman" w:hAnsi="Times New Roman" w:cs="Times New Roman"/>
          <w:sz w:val="20"/>
          <w:szCs w:val="20"/>
        </w:rPr>
        <w:t xml:space="preserve">Winter, M., Samuels, P.L., Dong, Y., and Dill-Macky, R. (2016).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Deoxynivalenol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(DON) and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nivalenol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(NIV) play a role as virulence factors for wheat root and stem base infection by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</w:rPr>
        <w:t>Fusarium</w:t>
      </w:r>
      <w:proofErr w:type="spellEnd"/>
      <w:r w:rsidRPr="00EF775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</w:rPr>
        <w:t>culmorum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and </w:t>
      </w:r>
      <w:r w:rsidRPr="00EF775E">
        <w:rPr>
          <w:rFonts w:ascii="Times New Roman" w:hAnsi="Times New Roman" w:cs="Times New Roman"/>
          <w:i/>
          <w:sz w:val="20"/>
          <w:szCs w:val="20"/>
        </w:rPr>
        <w:t xml:space="preserve">F.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</w:rPr>
        <w:t>graminearum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. In: </w:t>
      </w:r>
      <w:r w:rsidRPr="00EF775E">
        <w:rPr>
          <w:rFonts w:ascii="Times New Roman" w:hAnsi="Times New Roman" w:cs="Times New Roman"/>
          <w:i/>
          <w:sz w:val="20"/>
          <w:szCs w:val="20"/>
        </w:rPr>
        <w:t xml:space="preserve">Proceedings of the 2016 National </w:t>
      </w:r>
      <w:proofErr w:type="spellStart"/>
      <w:r w:rsidRPr="00EF775E">
        <w:rPr>
          <w:rFonts w:ascii="Times New Roman" w:hAnsi="Times New Roman" w:cs="Times New Roman"/>
          <w:i/>
          <w:sz w:val="20"/>
          <w:szCs w:val="20"/>
        </w:rPr>
        <w:t>Fusarium</w:t>
      </w:r>
      <w:proofErr w:type="spellEnd"/>
      <w:r w:rsidRPr="00EF775E">
        <w:rPr>
          <w:rFonts w:ascii="Times New Roman" w:hAnsi="Times New Roman" w:cs="Times New Roman"/>
          <w:i/>
          <w:sz w:val="20"/>
          <w:szCs w:val="20"/>
        </w:rPr>
        <w:t xml:space="preserve"> Head Blight Forum</w:t>
      </w:r>
      <w:r w:rsidRPr="00EF775E">
        <w:rPr>
          <w:rFonts w:ascii="Times New Roman" w:hAnsi="Times New Roman" w:cs="Times New Roman"/>
          <w:sz w:val="20"/>
          <w:szCs w:val="20"/>
        </w:rPr>
        <w:t>, St. Louis, Missouri, USA, December 4-6, 2016, pp. 65-66.</w:t>
      </w:r>
    </w:p>
    <w:p w:rsidR="00353A64" w:rsidRPr="00EF775E" w:rsidRDefault="00353A64" w:rsidP="00353A64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t>Wosula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E. N.,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McMechan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>, A. J., Oliveira-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Hofman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C., </w:t>
      </w:r>
      <w:proofErr w:type="spellStart"/>
      <w:r w:rsidRPr="00EF775E">
        <w:rPr>
          <w:rFonts w:ascii="Times New Roman" w:hAnsi="Times New Roman" w:cs="Times New Roman"/>
          <w:b/>
          <w:sz w:val="20"/>
          <w:szCs w:val="20"/>
        </w:rPr>
        <w:t>Wegulo</w:t>
      </w:r>
      <w:proofErr w:type="spellEnd"/>
      <w:r w:rsidRPr="00EF775E">
        <w:rPr>
          <w:rFonts w:ascii="Times New Roman" w:hAnsi="Times New Roman" w:cs="Times New Roman"/>
          <w:b/>
          <w:sz w:val="20"/>
          <w:szCs w:val="20"/>
        </w:rPr>
        <w:t>, S. N.,</w:t>
      </w:r>
      <w:r w:rsidRPr="00EF775E">
        <w:rPr>
          <w:rFonts w:ascii="Times New Roman" w:hAnsi="Times New Roman" w:cs="Times New Roman"/>
          <w:sz w:val="20"/>
          <w:szCs w:val="20"/>
        </w:rPr>
        <w:t xml:space="preserve"> and Hein, G. L.  </w:t>
      </w:r>
      <w:r w:rsidRPr="00EF775E">
        <w:rPr>
          <w:rFonts w:ascii="Times New Roman" w:hAnsi="Times New Roman" w:cs="Times New Roman"/>
          <w:b/>
          <w:sz w:val="20"/>
          <w:szCs w:val="20"/>
        </w:rPr>
        <w:t>2016.</w:t>
      </w:r>
      <w:r w:rsidRPr="00EF775E">
        <w:rPr>
          <w:rFonts w:ascii="Times New Roman" w:hAnsi="Times New Roman" w:cs="Times New Roman"/>
          <w:sz w:val="20"/>
          <w:szCs w:val="20"/>
        </w:rPr>
        <w:t xml:space="preserve"> Differential transmission of two isolates of </w:t>
      </w:r>
      <w:r w:rsidRPr="00EF775E">
        <w:rPr>
          <w:rFonts w:ascii="Times New Roman" w:hAnsi="Times New Roman" w:cs="Times New Roman"/>
          <w:i/>
          <w:iCs/>
          <w:sz w:val="20"/>
          <w:szCs w:val="20"/>
        </w:rPr>
        <w:t xml:space="preserve">Wheat streak mosaic virus </w:t>
      </w:r>
      <w:r w:rsidRPr="00EF775E">
        <w:rPr>
          <w:rFonts w:ascii="Times New Roman" w:hAnsi="Times New Roman" w:cs="Times New Roman"/>
          <w:sz w:val="20"/>
          <w:szCs w:val="20"/>
        </w:rPr>
        <w:t>by five wheat curl mite populations. Plant Dis. 100:154-158.</w:t>
      </w:r>
    </w:p>
    <w:p w:rsidR="00EF775E" w:rsidRPr="00EF775E" w:rsidRDefault="00EF775E" w:rsidP="00353A64">
      <w:pPr>
        <w:pStyle w:val="ListParagraph"/>
        <w:tabs>
          <w:tab w:val="left" w:pos="360"/>
        </w:tabs>
        <w:spacing w:before="240"/>
        <w:rPr>
          <w:rFonts w:ascii="Times New Roman" w:hAnsi="Times New Roman" w:cs="Times New Roman"/>
          <w:sz w:val="20"/>
          <w:szCs w:val="20"/>
        </w:rPr>
      </w:pPr>
    </w:p>
    <w:p w:rsidR="00031CBD" w:rsidRDefault="00031CBD" w:rsidP="00DB7B06"/>
    <w:p w:rsidR="00031CBD" w:rsidRDefault="00031CBD" w:rsidP="00DB7B06"/>
    <w:p w:rsidR="00D8318D" w:rsidRPr="00353A64" w:rsidRDefault="00DB7B06" w:rsidP="00DB7B06">
      <w:pPr>
        <w:rPr>
          <w:b/>
        </w:rPr>
      </w:pPr>
      <w:r w:rsidRPr="00353A64">
        <w:rPr>
          <w:b/>
        </w:rPr>
        <w:t>Extension</w:t>
      </w:r>
      <w:r w:rsidR="00EF775E" w:rsidRPr="00353A64">
        <w:rPr>
          <w:b/>
        </w:rPr>
        <w:t>/outreach</w:t>
      </w:r>
      <w:r w:rsidRPr="00353A64">
        <w:rPr>
          <w:b/>
        </w:rPr>
        <w:t xml:space="preserve"> publications 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Beck, R. and Byamukama, E. 2016. Don’t forget the small grains in the rotation.  Published on 2/17/2016. </w:t>
      </w:r>
      <w:hyperlink r:id="rId6" w:history="1">
        <w:r w:rsidRPr="00090E3C">
          <w:rPr>
            <w:rStyle w:val="Hyperlink"/>
            <w:rFonts w:ascii="Times New Roman" w:hAnsi="Times New Roman" w:cs="Times New Roman"/>
            <w:sz w:val="20"/>
          </w:rPr>
          <w:t>http://igrow.org/agronomy/wheat/dont-forget-the-small-grain-in-rotations/</w:t>
        </w:r>
      </w:hyperlink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Beck, R., Strunk, C. and Byamukama, E. 2016. Root and crown rots showing up in South Dakota wheat fields. Published on 6/23/2916 </w:t>
      </w:r>
      <w:hyperlink r:id="rId7" w:history="1">
        <w:r w:rsidRPr="00090E3C">
          <w:rPr>
            <w:rStyle w:val="Hyperlink"/>
            <w:rFonts w:ascii="Times New Roman" w:hAnsi="Times New Roman" w:cs="Times New Roman"/>
            <w:sz w:val="20"/>
          </w:rPr>
          <w:t>https://igrow.org/agronomy/wheat/root-and-crown-rot-showing-up-in-s.d.-wheat-fields/</w:t>
        </w:r>
      </w:hyperlink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75E" w:rsidRPr="00090E3C" w:rsidRDefault="00EF775E" w:rsidP="00090E3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Bradley, C., Chilvers, M.,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Giesler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>, Mueller, D., Sisson, A., Smith, D.L., Tenuta, A., Wise, K. 2016. Fact Sheet: CPN4001 – Fungicide resistance in field crops FAQs. Crop Protection Network.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90E3C">
        <w:rPr>
          <w:rFonts w:ascii="Times New Roman" w:hAnsi="Times New Roman" w:cs="Times New Roman"/>
          <w:sz w:val="20"/>
          <w:szCs w:val="20"/>
        </w:rPr>
        <w:t>Breunig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>, M.</w:t>
      </w:r>
      <w:proofErr w:type="gramStart"/>
      <w:r w:rsidRPr="00090E3C">
        <w:rPr>
          <w:rFonts w:ascii="Times New Roman" w:hAnsi="Times New Roman" w:cs="Times New Roman"/>
          <w:sz w:val="20"/>
          <w:szCs w:val="20"/>
        </w:rPr>
        <w:t xml:space="preserve">, </w:t>
      </w:r>
      <w:r w:rsidRPr="00090E3C">
        <w:rPr>
          <w:rFonts w:ascii="Times New Roman" w:hAnsi="Times New Roman" w:cs="Times New Roman"/>
          <w:sz w:val="20"/>
          <w:szCs w:val="20"/>
        </w:rPr>
        <w:t xml:space="preserve"> A.M.</w:t>
      </w:r>
      <w:proofErr w:type="gramEnd"/>
      <w:r w:rsidRPr="00090E3C">
        <w:rPr>
          <w:rFonts w:ascii="Times New Roman" w:hAnsi="Times New Roman" w:cs="Times New Roman"/>
          <w:sz w:val="20"/>
          <w:szCs w:val="20"/>
        </w:rPr>
        <w:t xml:space="preserve"> Byr</w:t>
      </w:r>
      <w:r w:rsidRPr="00090E3C">
        <w:rPr>
          <w:rFonts w:ascii="Times New Roman" w:hAnsi="Times New Roman" w:cs="Times New Roman"/>
          <w:sz w:val="20"/>
          <w:szCs w:val="20"/>
        </w:rPr>
        <w:t xml:space="preserve">ne, M.I. Chilvers, M. Nagelkirk. </w:t>
      </w:r>
      <w:r w:rsidRPr="00090E3C">
        <w:rPr>
          <w:rFonts w:ascii="Times New Roman" w:hAnsi="Times New Roman" w:cs="Times New Roman"/>
          <w:sz w:val="20"/>
          <w:szCs w:val="20"/>
        </w:rPr>
        <w:t>2016</w:t>
      </w:r>
      <w:r w:rsidRPr="00090E3C">
        <w:rPr>
          <w:rFonts w:ascii="Times New Roman" w:hAnsi="Times New Roman" w:cs="Times New Roman"/>
          <w:sz w:val="20"/>
          <w:szCs w:val="20"/>
        </w:rPr>
        <w:t>.</w:t>
      </w:r>
      <w:r w:rsidRPr="00090E3C">
        <w:rPr>
          <w:rFonts w:ascii="Times New Roman" w:hAnsi="Times New Roman" w:cs="Times New Roman"/>
          <w:sz w:val="20"/>
          <w:szCs w:val="20"/>
        </w:rPr>
        <w:t xml:space="preserve">  Effects of post-flowering applications of fungicides on stripe rust control and performance of winter wheat, 2016. Report 11:CF027 </w:t>
      </w:r>
      <w:hyperlink r:id="rId8" w:history="1">
        <w:r w:rsidRPr="00090E3C">
          <w:rPr>
            <w:rStyle w:val="Hyperlink"/>
            <w:rFonts w:ascii="Times New Roman" w:hAnsi="Times New Roman" w:cs="Times New Roman"/>
            <w:sz w:val="20"/>
            <w:szCs w:val="20"/>
          </w:rPr>
          <w:t>https://www.plantmanagementnetwork.org/pub/trial/PDMR/volume11/abstracts/CF027.asp</w:t>
        </w:r>
      </w:hyperlink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Byamukama, E. 2016. Wheat Diseases: What to watch for this spring. Published on 4/21/2016. </w:t>
      </w:r>
      <w:hyperlink r:id="rId9" w:history="1">
        <w:r w:rsidRPr="00090E3C">
          <w:rPr>
            <w:rStyle w:val="Hyperlink"/>
            <w:rFonts w:ascii="Times New Roman" w:hAnsi="Times New Roman" w:cs="Times New Roman"/>
            <w:sz w:val="20"/>
          </w:rPr>
          <w:t>http://igrow.org/agronomy/wheat/wheat-diseases-what-to-watch-for-this-spring/</w:t>
        </w:r>
      </w:hyperlink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Byamukama, E. and Yabwalo, D. 2016. Wheat Fungicide Applications: Apply at flag leaf or wait for flowering growth stage? Published on 5/19/2016.  </w:t>
      </w:r>
      <w:hyperlink r:id="rId10" w:anchor="sthash.y2FXh162.dpuf" w:history="1">
        <w:r w:rsidRPr="00090E3C">
          <w:rPr>
            <w:rStyle w:val="Hyperlink"/>
            <w:rFonts w:ascii="Times New Roman" w:hAnsi="Times New Roman" w:cs="Times New Roman"/>
            <w:sz w:val="20"/>
          </w:rPr>
          <w:t>http://igrow.org/agronomy/wheat/wheat-fungicide-applications-apply-at-flag-leaf-or-wait-for-flowering-growt/#sthash.y2FXh162.dpuf</w:t>
        </w:r>
      </w:hyperlink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Byamukama, E. Beck, R., Ali, S., and Strunk, C. 2016. Stripe Rust: Earlier than normal detection in wheat is concerning.  Published on 4/19/2016  </w:t>
      </w:r>
      <w:hyperlink r:id="rId11" w:anchor="sthash.023A4tHz.dpuf" w:history="1">
        <w:r w:rsidRPr="00090E3C">
          <w:rPr>
            <w:rStyle w:val="Hyperlink"/>
            <w:rFonts w:ascii="Times New Roman" w:hAnsi="Times New Roman" w:cs="Times New Roman"/>
            <w:sz w:val="20"/>
          </w:rPr>
          <w:t>http://igrow.org/agronomy/wheat/stripe-rust-earlier-than-normal-detection-in-wheat-is-concerning/#sthash.023A4tHz.dpuf</w:t>
        </w:r>
      </w:hyperlink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Byamukama, E., Ali, S., and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Todey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D. 2016. The small grains disease forecasting systems is up and running. Published on 5/19/2016  </w:t>
      </w:r>
      <w:hyperlink r:id="rId12" w:history="1">
        <w:r w:rsidRPr="00090E3C">
          <w:rPr>
            <w:rStyle w:val="Hyperlink"/>
            <w:rFonts w:ascii="Times New Roman" w:hAnsi="Times New Roman" w:cs="Times New Roman"/>
            <w:sz w:val="20"/>
          </w:rPr>
          <w:t>https://igrow.org/agronomy/wheat/the-small-grains-disease-forecasting-system-is-up-and-running/</w:t>
        </w:r>
      </w:hyperlink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Byamukama, E., Ali, S., Beck, R. and Varenhorst, A. 2016. Differentiating between wheat head diseases and disorders. Published on 6/30/2016 </w:t>
      </w:r>
      <w:hyperlink r:id="rId13" w:history="1">
        <w:r w:rsidRPr="00090E3C">
          <w:rPr>
            <w:rStyle w:val="Hyperlink"/>
            <w:rFonts w:ascii="Times New Roman" w:hAnsi="Times New Roman" w:cs="Times New Roman"/>
            <w:sz w:val="20"/>
          </w:rPr>
          <w:t>http://igrow.org/agronomy/wheat/differentiating-between-wheat-head-diseases-and-disorders/</w:t>
        </w:r>
      </w:hyperlink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Byamukama, E., Ali, S., Beck, R., and Varenhorst, A. 2016. Differentiating between wheat head diseases and disorders. Published on 6/30/2016. </w:t>
      </w:r>
      <w:hyperlink r:id="rId14" w:anchor="sthash.cSJtV8lC.dpuf" w:history="1">
        <w:r w:rsidRPr="00090E3C">
          <w:rPr>
            <w:rStyle w:val="Hyperlink"/>
            <w:rFonts w:ascii="Times New Roman" w:hAnsi="Times New Roman" w:cs="Times New Roman"/>
            <w:sz w:val="20"/>
          </w:rPr>
          <w:t>http://igrow.org/agronomy/wheat/differentiating-between-wheat-head-diseases-and-disorders/#sthash.cSJtV8lC.dpuf</w:t>
        </w:r>
      </w:hyperlink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>Byamukama,</w:t>
      </w:r>
      <w:r w:rsidRPr="00090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0E3C">
        <w:rPr>
          <w:rFonts w:ascii="Times New Roman" w:hAnsi="Times New Roman" w:cs="Times New Roman"/>
          <w:sz w:val="20"/>
          <w:szCs w:val="20"/>
        </w:rPr>
        <w:t xml:space="preserve">E., Ali, S.,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Todey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D., and Strunk, C. Fungicide application at wheat flowering: Using scab prediction tool to aid decision. Published on 6/13/2016 </w:t>
      </w:r>
      <w:hyperlink r:id="rId15" w:history="1">
        <w:r w:rsidRPr="00090E3C">
          <w:rPr>
            <w:rStyle w:val="Hyperlink"/>
            <w:rFonts w:ascii="Times New Roman" w:hAnsi="Times New Roman" w:cs="Times New Roman"/>
            <w:sz w:val="20"/>
          </w:rPr>
          <w:t>http://igrow.org/agronomy/wheat/fungicide-application-at-wheat-flowering-using-scab-prediction-tools-to-aid/</w:t>
        </w:r>
      </w:hyperlink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Byamukama, E., and Ali, S. 2016. Winter Wheat Diseases: Powdery mildew and tan spot increasing. Published on 5/5/2016  </w:t>
      </w:r>
      <w:hyperlink r:id="rId16" w:anchor="sthash.mnfNzOQu.dpuf" w:history="1">
        <w:r w:rsidRPr="00090E3C">
          <w:rPr>
            <w:rStyle w:val="Hyperlink"/>
            <w:rFonts w:ascii="Times New Roman" w:hAnsi="Times New Roman" w:cs="Times New Roman"/>
            <w:sz w:val="20"/>
          </w:rPr>
          <w:t>http://igrow.org/agronomy/wheat/winter-wheat-diseases-powdery-mildew-tan-spot-increasing/#sthash.mnfNzOQu.dpuf</w:t>
        </w:r>
      </w:hyperlink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Byamukama, E., Varenhorst, A., Ali, S., and Langham, M. 2016. Winter Wheat Planting: Plan ahead to effectively manage wheat diseases. Published on 8/24/2016 </w:t>
      </w:r>
      <w:hyperlink r:id="rId17" w:anchor="sthash.fPfS2arS.dpuf" w:history="1">
        <w:r w:rsidRPr="00090E3C">
          <w:rPr>
            <w:rStyle w:val="Hyperlink"/>
            <w:rFonts w:ascii="Times New Roman" w:hAnsi="Times New Roman" w:cs="Times New Roman"/>
            <w:sz w:val="20"/>
          </w:rPr>
          <w:t>http://igrow.org/agronomy/wheat/winter-wheat-planting-plan-ahead-to-effectively-manage-wheat-diseases/#sthash.fPfS2arS.dpuf</w:t>
        </w:r>
      </w:hyperlink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Byamukama, E., Varenhorst, A., and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Backmann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A. 2016. Barley yellow dwarf virus on the increase. Published on 5/26/2016 </w:t>
      </w:r>
      <w:hyperlink r:id="rId18" w:history="1">
        <w:r w:rsidRPr="00090E3C">
          <w:rPr>
            <w:rStyle w:val="Hyperlink"/>
            <w:rFonts w:ascii="Times New Roman" w:hAnsi="Times New Roman" w:cs="Times New Roman"/>
            <w:sz w:val="20"/>
          </w:rPr>
          <w:t>http://igrow.org/agronomy/wheat/barley-yellow-dwarf-virus-on-the-increase/</w:t>
        </w:r>
      </w:hyperlink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>Byrne, A.M.</w:t>
      </w:r>
      <w:proofErr w:type="gramStart"/>
      <w:r w:rsidRPr="00090E3C">
        <w:rPr>
          <w:rFonts w:ascii="Times New Roman" w:hAnsi="Times New Roman" w:cs="Times New Roman"/>
          <w:sz w:val="20"/>
          <w:szCs w:val="20"/>
        </w:rPr>
        <w:t xml:space="preserve">, </w:t>
      </w:r>
      <w:r w:rsidRPr="00090E3C">
        <w:rPr>
          <w:rFonts w:ascii="Times New Roman" w:hAnsi="Times New Roman" w:cs="Times New Roman"/>
          <w:sz w:val="20"/>
          <w:szCs w:val="20"/>
        </w:rPr>
        <w:t xml:space="preserve"> M.I.</w:t>
      </w:r>
      <w:proofErr w:type="gramEnd"/>
      <w:r w:rsidRPr="00090E3C">
        <w:rPr>
          <w:rFonts w:ascii="Times New Roman" w:hAnsi="Times New Roman" w:cs="Times New Roman"/>
          <w:sz w:val="20"/>
          <w:szCs w:val="20"/>
        </w:rPr>
        <w:t xml:space="preserve"> Chilvers, M.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Breunig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>, E. Olson, L. Siler Effect of fungicides on the performance of winter wheat in Michigan, 2016.</w:t>
      </w:r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 w:rsidRPr="00090E3C">
          <w:rPr>
            <w:rStyle w:val="Hyperlink"/>
            <w:rFonts w:ascii="Times New Roman" w:hAnsi="Times New Roman" w:cs="Times New Roman"/>
            <w:sz w:val="20"/>
            <w:szCs w:val="20"/>
          </w:rPr>
          <w:t>https://www.plantmanagementnetwork.org/pub/trial/PDMR/volume11/abstracts/CF028.asp</w:t>
        </w:r>
      </w:hyperlink>
      <w:r w:rsidRPr="00090E3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Conley, S., Roth, A.,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Gaska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>, J., and Smith, D. 2016. A3868 - Wisconsin Winter Wheat Performance Tests. UW Extension - Cooperative Extension Service.  University of Wisconsin.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Conley, S.P. and Smith, D.L. 2016. Start managing for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 head blight now before you plant the 2016/17 crop. Wisconsin Field Crops Pathology Blog/Wisconsin Crop Manager – August 25.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lastRenderedPageBreak/>
        <w:t>Conley, S.P. and Smith, D.L. 2016. Top 8 recommendations for winter wheat establishment in 2016. Wisconsin Field Crops Pathology Blog/Wisconsin Crop Manager – August 25.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tabs>
          <w:tab w:val="left" w:pos="900"/>
          <w:tab w:val="left" w:pos="9180"/>
        </w:tabs>
        <w:suppressAutoHyphens/>
        <w:spacing w:before="24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90E3C">
        <w:rPr>
          <w:rFonts w:ascii="Times New Roman" w:hAnsi="Times New Roman" w:cs="Times New Roman"/>
          <w:sz w:val="20"/>
          <w:szCs w:val="20"/>
          <w:lang w:eastAsia="ar-SA"/>
        </w:rPr>
        <w:t>De Wolf, E. D.  2016.  Foliar fungicide efficacy ratings for wheat disease management, 2016.  Kansas State University Agricultural Experiment Station and Cooperative Extension Service.  Pub. No. EP130.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tabs>
          <w:tab w:val="left" w:pos="900"/>
          <w:tab w:val="left" w:pos="9180"/>
        </w:tabs>
        <w:suppressAutoHyphens/>
        <w:spacing w:before="24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090E3C">
        <w:rPr>
          <w:rFonts w:ascii="Times New Roman" w:hAnsi="Times New Roman" w:cs="Times New Roman"/>
          <w:sz w:val="20"/>
          <w:szCs w:val="20"/>
          <w:lang w:eastAsia="ar-SA"/>
        </w:rPr>
        <w:t xml:space="preserve">De Wolf, E. D., </w:t>
      </w:r>
      <w:proofErr w:type="spellStart"/>
      <w:r w:rsidRPr="00090E3C">
        <w:rPr>
          <w:rFonts w:ascii="Times New Roman" w:hAnsi="Times New Roman" w:cs="Times New Roman"/>
          <w:sz w:val="20"/>
          <w:szCs w:val="20"/>
          <w:lang w:eastAsia="ar-SA"/>
        </w:rPr>
        <w:t>Lolatto</w:t>
      </w:r>
      <w:proofErr w:type="spellEnd"/>
      <w:r w:rsidRPr="00090E3C">
        <w:rPr>
          <w:rFonts w:ascii="Times New Roman" w:hAnsi="Times New Roman" w:cs="Times New Roman"/>
          <w:sz w:val="20"/>
          <w:szCs w:val="20"/>
          <w:lang w:eastAsia="ar-SA"/>
        </w:rPr>
        <w:t>, R. and Whitworth, J. R.  2016. Wheat variety disease and insect ratings, 2016. Kansas State University Agricultural Experiment Station and Cooperative Extension Service. Pub. No. MF991.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>, A and Ransom, J. Key growth stages in wheat. 2016. North Dakota State University Crop and Pest Report.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>, A. Cereal aphids and BYDV. 2016. North Dakota State University Crop and Pest Report.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>, A. Disease Forecasting Models. 2016. North Dakota State University Crop and Pest Report.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>, A. Early season fungicide applications in wheat. 2016. North Dakota State University Crop and Pest Report.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>, A. Fungal foliar diseases of barley and fungicide management. 2016. North Dakota State University Crop and Pest Report.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Fusariu</w:t>
      </w:r>
      <w:r w:rsidRPr="00090E3C">
        <w:rPr>
          <w:rFonts w:ascii="Times New Roman" w:hAnsi="Times New Roman" w:cs="Times New Roman"/>
          <w:sz w:val="20"/>
          <w:szCs w:val="20"/>
        </w:rPr>
        <w:t>m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 head blight update. 2016. North Dakota State University Crop and Pest Report.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 head blight risk. 2016. North Dakota State University Crop and Pest Report.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 head blight risk. 2016. North Dakota State University Crop and Pest Report.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 head blight update. 2016. North Dakota State University Crop and Pest Report.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 head blight update. 2016. North Dakota State University Crop and Pest Report.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>, A. IPM survey – wheat disease update. 2016. North Dakota State University Crop and Pest Report.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>, A. Scab risk for late-seeded small grains. 2016. North Dakota State University Crop and Pest Report.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>, A. Small grain virus samples. 2016. North Dakota State University Crop and Pest Report.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>, A. Stripe rust found in North Dakota. 2016. North Dakota State University Crop and Pest Report.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>, A. Stripe rust update and fungicide management. 2016. North Dakota State University Crop and Pest Report.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>, A. Wheat foliar disease update. 2016. North Dakota State University Crop and Pest Report.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>, A., Markell, S., and Khan, M. 2016. 2017 North Dakota Field Crop Plant Disease Management Guide. North Dakota Cooperative Extension Service Publication PP-622.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Harrison, S., et al.  2016.  Small grain performance trials.  LAES Research Summary.  No. 208.  </w:t>
      </w:r>
      <w:hyperlink r:id="rId20" w:history="1">
        <w:r w:rsidRPr="00090E3C">
          <w:rPr>
            <w:rStyle w:val="Hyperlink"/>
            <w:rFonts w:ascii="Times New Roman" w:hAnsi="Times New Roman" w:cs="Times New Roman"/>
            <w:sz w:val="20"/>
            <w:szCs w:val="20"/>
          </w:rPr>
          <w:t>www.wheat.lsu.edu</w:t>
        </w:r>
      </w:hyperlink>
    </w:p>
    <w:p w:rsidR="00EF775E" w:rsidRPr="00090E3C" w:rsidRDefault="00EF775E" w:rsidP="00090E3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>Jensen, B., Nice, G., Renz, M., and Smith, D.L.  2016.  A3646 – Pest Management in Wisconsin Field Crops.   UW Extension - Cooperative Extension Service.  University of Wisconsin.</w:t>
      </w:r>
    </w:p>
    <w:p w:rsidR="00EF775E" w:rsidRPr="00031CBD" w:rsidRDefault="00EF775E" w:rsidP="00090E3C">
      <w:pPr>
        <w:pStyle w:val="NormalWeb"/>
        <w:numPr>
          <w:ilvl w:val="0"/>
          <w:numId w:val="13"/>
        </w:numPr>
        <w:spacing w:before="240" w:beforeAutospacing="0" w:after="160" w:afterAutospacing="0"/>
        <w:rPr>
          <w:rFonts w:eastAsia="Arial Unicode MS"/>
          <w:bCs/>
          <w:sz w:val="20"/>
          <w:szCs w:val="20"/>
        </w:rPr>
      </w:pPr>
      <w:r w:rsidRPr="00031CBD">
        <w:rPr>
          <w:rFonts w:eastAsia="Arial Unicode MS"/>
          <w:bCs/>
          <w:sz w:val="20"/>
          <w:szCs w:val="20"/>
        </w:rPr>
        <w:t xml:space="preserve">Kleczewski, N.M.  Stripe rust in wheat.  University of Delaware Cooperative Extension Factsheet.  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090E3C">
        <w:rPr>
          <w:rFonts w:ascii="Times New Roman" w:eastAsia="Arial Unicode MS" w:hAnsi="Times New Roman" w:cs="Times New Roman"/>
          <w:sz w:val="20"/>
          <w:szCs w:val="20"/>
        </w:rPr>
        <w:t xml:space="preserve">Kleczewski, N.M. and K. Everts. 2017.  </w:t>
      </w:r>
      <w:r w:rsidRPr="00090E3C">
        <w:rPr>
          <w:rFonts w:ascii="Times New Roman" w:eastAsia="Arial Unicode MS" w:hAnsi="Times New Roman" w:cs="Times New Roman"/>
          <w:bCs/>
          <w:sz w:val="20"/>
          <w:szCs w:val="20"/>
        </w:rPr>
        <w:t xml:space="preserve">2016 Applied Plant Pathology Research Book.  </w:t>
      </w:r>
    </w:p>
    <w:p w:rsidR="00EF775E" w:rsidRDefault="00EF775E" w:rsidP="00090E3C">
      <w:pPr>
        <w:pStyle w:val="Subtitle"/>
        <w:numPr>
          <w:ilvl w:val="0"/>
          <w:numId w:val="13"/>
        </w:numPr>
        <w:spacing w:before="240" w:after="160"/>
        <w:jc w:val="left"/>
        <w:rPr>
          <w:rFonts w:eastAsia="Arial Unicode MS"/>
          <w:i w:val="0"/>
          <w:sz w:val="20"/>
          <w:szCs w:val="20"/>
        </w:rPr>
      </w:pPr>
      <w:r w:rsidRPr="00031CBD">
        <w:rPr>
          <w:rFonts w:eastAsia="Arial Unicode MS"/>
          <w:i w:val="0"/>
          <w:sz w:val="20"/>
          <w:szCs w:val="20"/>
        </w:rPr>
        <w:t>Kleczewski, N.M.,</w:t>
      </w:r>
      <w:r w:rsidRPr="008A4C8C">
        <w:rPr>
          <w:rFonts w:eastAsia="Arial Unicode MS"/>
          <w:i w:val="0"/>
          <w:sz w:val="20"/>
          <w:szCs w:val="20"/>
        </w:rPr>
        <w:t xml:space="preserve"> Mehl, H. et al.  2016.  Pest Management Guide: Field Crops.  Virginia Tech Cooperative Extension (updated annually).  (Available online at:</w:t>
      </w:r>
      <w:r w:rsidRPr="008A4C8C">
        <w:rPr>
          <w:rFonts w:eastAsia="Arial Unicode MS"/>
          <w:sz w:val="20"/>
          <w:szCs w:val="20"/>
        </w:rPr>
        <w:t xml:space="preserve"> </w:t>
      </w:r>
      <w:hyperlink r:id="rId21" w:history="1">
        <w:r w:rsidRPr="008A4C8C">
          <w:rPr>
            <w:rStyle w:val="Hyperlink"/>
            <w:rFonts w:eastAsia="Arial Unicode MS"/>
            <w:i w:val="0"/>
            <w:sz w:val="20"/>
          </w:rPr>
          <w:t>http://pubs.ext.vt.edu/456/456-016/456-016.html</w:t>
        </w:r>
      </w:hyperlink>
      <w:r w:rsidRPr="008A4C8C">
        <w:rPr>
          <w:rFonts w:eastAsia="Arial Unicode MS"/>
          <w:i w:val="0"/>
          <w:sz w:val="20"/>
          <w:szCs w:val="20"/>
        </w:rPr>
        <w:t>)</w:t>
      </w:r>
    </w:p>
    <w:p w:rsidR="00EF775E" w:rsidRPr="00BB4880" w:rsidRDefault="00EF775E" w:rsidP="00090E3C">
      <w:pPr>
        <w:pStyle w:val="NoSpacing"/>
        <w:numPr>
          <w:ilvl w:val="0"/>
          <w:numId w:val="13"/>
        </w:numPr>
        <w:tabs>
          <w:tab w:val="left" w:pos="360"/>
        </w:tabs>
        <w:spacing w:before="240" w:after="240"/>
        <w:rPr>
          <w:rFonts w:ascii="Times New Roman" w:hAnsi="Times New Roman" w:cs="Times New Roman"/>
          <w:sz w:val="20"/>
          <w:szCs w:val="20"/>
          <w:lang w:val="en"/>
        </w:rPr>
      </w:pPr>
      <w:r w:rsidRPr="00BB4880">
        <w:rPr>
          <w:rFonts w:ascii="Times New Roman" w:hAnsi="Times New Roman" w:cs="Times New Roman"/>
          <w:sz w:val="20"/>
          <w:szCs w:val="20"/>
        </w:rPr>
        <w:t xml:space="preserve">Klein, R., </w:t>
      </w:r>
      <w:proofErr w:type="spellStart"/>
      <w:r w:rsidRPr="00BB4880">
        <w:rPr>
          <w:rFonts w:ascii="Times New Roman" w:hAnsi="Times New Roman" w:cs="Times New Roman"/>
          <w:sz w:val="20"/>
          <w:szCs w:val="20"/>
        </w:rPr>
        <w:t>Werle</w:t>
      </w:r>
      <w:proofErr w:type="spellEnd"/>
      <w:r w:rsidRPr="00BB4880">
        <w:rPr>
          <w:rFonts w:ascii="Times New Roman" w:hAnsi="Times New Roman" w:cs="Times New Roman"/>
          <w:sz w:val="20"/>
          <w:szCs w:val="20"/>
        </w:rPr>
        <w:t xml:space="preserve">, R., Creech, C., Bradshaw, J., </w:t>
      </w:r>
      <w:proofErr w:type="spellStart"/>
      <w:r w:rsidRPr="00BB4880">
        <w:rPr>
          <w:rFonts w:ascii="Times New Roman" w:hAnsi="Times New Roman" w:cs="Times New Roman"/>
          <w:b/>
          <w:sz w:val="20"/>
          <w:szCs w:val="20"/>
        </w:rPr>
        <w:t>Wegulo</w:t>
      </w:r>
      <w:proofErr w:type="spellEnd"/>
      <w:r w:rsidRPr="00BB4880">
        <w:rPr>
          <w:rFonts w:ascii="Times New Roman" w:hAnsi="Times New Roman" w:cs="Times New Roman"/>
          <w:b/>
          <w:sz w:val="20"/>
          <w:szCs w:val="20"/>
        </w:rPr>
        <w:t>, S.,</w:t>
      </w:r>
      <w:r w:rsidRPr="00BB4880">
        <w:rPr>
          <w:rFonts w:ascii="Times New Roman" w:hAnsi="Times New Roman" w:cs="Times New Roman"/>
          <w:sz w:val="20"/>
          <w:szCs w:val="20"/>
        </w:rPr>
        <w:t xml:space="preserve"> Hein, G. L., Adesemoye, A. O., </w:t>
      </w:r>
      <w:proofErr w:type="spellStart"/>
      <w:r w:rsidRPr="00BB4880">
        <w:rPr>
          <w:rFonts w:ascii="Times New Roman" w:hAnsi="Times New Roman" w:cs="Times New Roman"/>
          <w:sz w:val="20"/>
          <w:szCs w:val="20"/>
        </w:rPr>
        <w:t>McMechan</w:t>
      </w:r>
      <w:proofErr w:type="spellEnd"/>
      <w:r w:rsidRPr="00BB4880">
        <w:rPr>
          <w:rFonts w:ascii="Times New Roman" w:hAnsi="Times New Roman" w:cs="Times New Roman"/>
          <w:sz w:val="20"/>
          <w:szCs w:val="20"/>
        </w:rPr>
        <w:t xml:space="preserve">, J. </w:t>
      </w:r>
      <w:r w:rsidRPr="00BB4880">
        <w:rPr>
          <w:rFonts w:ascii="Times New Roman" w:hAnsi="Times New Roman" w:cs="Times New Roman"/>
          <w:b/>
          <w:sz w:val="20"/>
          <w:szCs w:val="20"/>
        </w:rPr>
        <w:t>2016.</w:t>
      </w:r>
      <w:r w:rsidRPr="00BB4880">
        <w:rPr>
          <w:rFonts w:ascii="Times New Roman" w:hAnsi="Times New Roman" w:cs="Times New Roman"/>
          <w:sz w:val="20"/>
          <w:szCs w:val="20"/>
        </w:rPr>
        <w:t xml:space="preserve"> Control volunteer winter wheat and other weeds now to increase and protect 2017 yields, income. </w:t>
      </w:r>
      <w:proofErr w:type="spellStart"/>
      <w:r w:rsidRPr="00BB4880">
        <w:rPr>
          <w:rFonts w:ascii="Times New Roman" w:hAnsi="Times New Roman" w:cs="Times New Roman"/>
          <w:sz w:val="20"/>
          <w:szCs w:val="20"/>
        </w:rPr>
        <w:t>CropWatch</w:t>
      </w:r>
      <w:proofErr w:type="spellEnd"/>
      <w:r w:rsidRPr="00BB4880">
        <w:rPr>
          <w:rFonts w:ascii="Times New Roman" w:hAnsi="Times New Roman" w:cs="Times New Roman"/>
          <w:sz w:val="20"/>
          <w:szCs w:val="20"/>
        </w:rPr>
        <w:t xml:space="preserve">.  June 23.  </w:t>
      </w:r>
      <w:hyperlink r:id="rId22" w:history="1">
        <w:r w:rsidRPr="00BB4880">
          <w:rPr>
            <w:rStyle w:val="Hyperlink"/>
            <w:rFonts w:ascii="Times New Roman" w:hAnsi="Times New Roman" w:cs="Times New Roman"/>
            <w:sz w:val="20"/>
          </w:rPr>
          <w:t>http://cropwatch.unl.edu/2016/control-volunteer-winter-wheat-and-other-weeds-now-increase-and-protect-2017-yields-income</w:t>
        </w:r>
      </w:hyperlink>
      <w:r w:rsidRPr="00BB488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tabs>
          <w:tab w:val="left" w:pos="900"/>
          <w:tab w:val="left" w:pos="9180"/>
        </w:tabs>
        <w:suppressAutoHyphens/>
        <w:spacing w:before="24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090E3C">
        <w:rPr>
          <w:rFonts w:ascii="Times New Roman" w:hAnsi="Times New Roman" w:cs="Times New Roman"/>
          <w:sz w:val="20"/>
          <w:szCs w:val="20"/>
          <w:lang w:eastAsia="ar-SA"/>
        </w:rPr>
        <w:t>Lollato</w:t>
      </w:r>
      <w:proofErr w:type="spellEnd"/>
      <w:r w:rsidRPr="00090E3C">
        <w:rPr>
          <w:rFonts w:ascii="Times New Roman" w:hAnsi="Times New Roman" w:cs="Times New Roman"/>
          <w:sz w:val="20"/>
          <w:szCs w:val="20"/>
          <w:lang w:eastAsia="ar-SA"/>
        </w:rPr>
        <w:t xml:space="preserve">, R., Foster, A. J., </w:t>
      </w:r>
      <w:proofErr w:type="spellStart"/>
      <w:r w:rsidRPr="00090E3C">
        <w:rPr>
          <w:rFonts w:ascii="Times New Roman" w:hAnsi="Times New Roman" w:cs="Times New Roman"/>
          <w:sz w:val="20"/>
          <w:szCs w:val="20"/>
          <w:lang w:eastAsia="ar-SA"/>
        </w:rPr>
        <w:t>Shoup</w:t>
      </w:r>
      <w:proofErr w:type="spellEnd"/>
      <w:r w:rsidRPr="00090E3C">
        <w:rPr>
          <w:rFonts w:ascii="Times New Roman" w:hAnsi="Times New Roman" w:cs="Times New Roman"/>
          <w:sz w:val="20"/>
          <w:szCs w:val="20"/>
          <w:lang w:eastAsia="ar-SA"/>
        </w:rPr>
        <w:t>, D., Duncan, S., De Wolf, E., and Haag, L. 2016. Wheat demonstration plots: establishing, conducting, and reporting data.  Kansas State University Agricultural Experiment Station and Cooperative Extension Service.  Pub. No. MF3317.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lastRenderedPageBreak/>
        <w:t>Mueller, B., Smith, D.L., and Conley, S.P. 2016. Start managing stripe rust of winter wheat in 2017 at planting. Wisconsin Field Crops Pathology Blog/Wisconsin Crop Manager – September 8.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color w:val="000000"/>
          <w:sz w:val="20"/>
          <w:szCs w:val="20"/>
        </w:rPr>
        <w:t>Nagelkirk</w:t>
      </w:r>
      <w:r w:rsidRPr="00090E3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  <w:r w:rsidRPr="00090E3C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090E3C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Start"/>
      <w:r w:rsidRPr="00090E3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90E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90E3C">
        <w:rPr>
          <w:rFonts w:ascii="Times New Roman" w:hAnsi="Times New Roman" w:cs="Times New Roman"/>
          <w:color w:val="000000"/>
          <w:sz w:val="20"/>
          <w:szCs w:val="20"/>
        </w:rPr>
        <w:t>M.I</w:t>
      </w:r>
      <w:proofErr w:type="gramEnd"/>
      <w:r w:rsidRPr="00090E3C">
        <w:rPr>
          <w:rFonts w:ascii="Times New Roman" w:hAnsi="Times New Roman" w:cs="Times New Roman"/>
          <w:color w:val="000000"/>
          <w:sz w:val="20"/>
          <w:szCs w:val="20"/>
        </w:rPr>
        <w:t xml:space="preserve"> Chilvers. 2016.</w:t>
      </w:r>
      <w:r w:rsidRPr="00090E3C">
        <w:rPr>
          <w:rFonts w:ascii="Times New Roman" w:hAnsi="Times New Roman" w:cs="Times New Roman"/>
          <w:color w:val="000000"/>
          <w:sz w:val="20"/>
          <w:szCs w:val="20"/>
        </w:rPr>
        <w:t xml:space="preserve"> Managing </w:t>
      </w:r>
      <w:proofErr w:type="spellStart"/>
      <w:r w:rsidRPr="00090E3C">
        <w:rPr>
          <w:rFonts w:ascii="Times New Roman" w:hAnsi="Times New Roman" w:cs="Times New Roman"/>
          <w:color w:val="000000"/>
          <w:sz w:val="20"/>
          <w:szCs w:val="20"/>
        </w:rPr>
        <w:t>Fusarium</w:t>
      </w:r>
      <w:proofErr w:type="spellEnd"/>
      <w:r w:rsidRPr="00090E3C">
        <w:rPr>
          <w:rFonts w:ascii="Times New Roman" w:hAnsi="Times New Roman" w:cs="Times New Roman"/>
          <w:color w:val="000000"/>
          <w:sz w:val="20"/>
          <w:szCs w:val="20"/>
        </w:rPr>
        <w:t xml:space="preserve"> Head Blight</w:t>
      </w:r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  <w:hyperlink r:id="rId23" w:history="1">
        <w:r w:rsidRPr="00090E3C">
          <w:rPr>
            <w:rStyle w:val="Hyperlink"/>
            <w:rFonts w:ascii="Times New Roman" w:hAnsi="Times New Roman" w:cs="Times New Roman"/>
            <w:sz w:val="20"/>
            <w:szCs w:val="20"/>
          </w:rPr>
          <w:t>http://fieldcrop.msu.edu/uploads/files/FHB_Sheet_2016_final.pdf</w:t>
        </w:r>
      </w:hyperlink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Nagelkirk, </w:t>
      </w:r>
      <w:r w:rsidRPr="00090E3C">
        <w:rPr>
          <w:rFonts w:ascii="Times New Roman" w:hAnsi="Times New Roman" w:cs="Times New Roman"/>
          <w:sz w:val="20"/>
          <w:szCs w:val="20"/>
        </w:rPr>
        <w:t xml:space="preserve">M., E Olson, D Pennington. </w:t>
      </w:r>
      <w:r w:rsidRPr="00090E3C">
        <w:rPr>
          <w:rFonts w:ascii="Times New Roman" w:hAnsi="Times New Roman" w:cs="Times New Roman"/>
          <w:sz w:val="20"/>
          <w:szCs w:val="20"/>
        </w:rPr>
        <w:t>2016</w:t>
      </w:r>
      <w:r w:rsidRPr="00090E3C">
        <w:rPr>
          <w:rFonts w:ascii="Times New Roman" w:hAnsi="Times New Roman" w:cs="Times New Roman"/>
          <w:sz w:val="20"/>
          <w:szCs w:val="20"/>
        </w:rPr>
        <w:t>.</w:t>
      </w:r>
      <w:r w:rsidRPr="00090E3C">
        <w:rPr>
          <w:rFonts w:ascii="Times New Roman" w:hAnsi="Times New Roman" w:cs="Times New Roman"/>
          <w:sz w:val="20"/>
          <w:szCs w:val="20"/>
        </w:rPr>
        <w:t xml:space="preserve"> Results of a survey of Michigan growers to identify wheat varieties being grown and extent to which genetic resistance to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 head blight is being </w:t>
      </w:r>
      <w:proofErr w:type="gramStart"/>
      <w:r w:rsidRPr="00090E3C">
        <w:rPr>
          <w:rFonts w:ascii="Times New Roman" w:hAnsi="Times New Roman" w:cs="Times New Roman"/>
          <w:sz w:val="20"/>
          <w:szCs w:val="20"/>
        </w:rPr>
        <w:t>utilized .</w:t>
      </w:r>
      <w:proofErr w:type="gramEnd"/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  <w:hyperlink r:id="rId24" w:history="1">
        <w:r w:rsidRPr="00090E3C">
          <w:rPr>
            <w:rStyle w:val="Hyperlink"/>
            <w:rFonts w:ascii="Times New Roman" w:hAnsi="Times New Roman" w:cs="Times New Roman"/>
            <w:sz w:val="20"/>
            <w:szCs w:val="20"/>
          </w:rPr>
          <w:t>http://fieldcrop.msu.edu/uploads/files/Summary_2016_survey_2.pdf</w:t>
        </w:r>
      </w:hyperlink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Nagelkirk. </w:t>
      </w:r>
      <w:r w:rsidRPr="00090E3C">
        <w:rPr>
          <w:rFonts w:ascii="Times New Roman" w:hAnsi="Times New Roman" w:cs="Times New Roman"/>
          <w:sz w:val="20"/>
          <w:szCs w:val="20"/>
        </w:rPr>
        <w:t xml:space="preserve">M. </w:t>
      </w:r>
      <w:r w:rsidRPr="00090E3C">
        <w:rPr>
          <w:rFonts w:ascii="Times New Roman" w:hAnsi="Times New Roman" w:cs="Times New Roman"/>
          <w:sz w:val="20"/>
          <w:szCs w:val="20"/>
        </w:rPr>
        <w:t>2016</w:t>
      </w:r>
      <w:r w:rsidRPr="00090E3C">
        <w:rPr>
          <w:rFonts w:ascii="Times New Roman" w:hAnsi="Times New Roman" w:cs="Times New Roman"/>
          <w:sz w:val="20"/>
          <w:szCs w:val="20"/>
        </w:rPr>
        <w:t>.</w:t>
      </w:r>
      <w:r w:rsidRPr="00090E3C">
        <w:rPr>
          <w:rFonts w:ascii="Times New Roman" w:hAnsi="Times New Roman" w:cs="Times New Roman"/>
          <w:sz w:val="20"/>
          <w:szCs w:val="20"/>
        </w:rPr>
        <w:t xml:space="preserve"> Stripe rust susceptibility of Michigan wheat varieties </w:t>
      </w:r>
      <w:hyperlink r:id="rId25" w:history="1">
        <w:r w:rsidRPr="00090E3C">
          <w:rPr>
            <w:rStyle w:val="Hyperlink"/>
            <w:rFonts w:ascii="Times New Roman" w:hAnsi="Times New Roman" w:cs="Times New Roman"/>
            <w:sz w:val="20"/>
            <w:szCs w:val="20"/>
          </w:rPr>
          <w:t>http://fieldcrop.msu.edu/uploads/files/strip_rust_2017.pdf</w:t>
        </w:r>
      </w:hyperlink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>Padgett, B., P. Price, and S. Harrison.  2016 March wheat update.  Louisiana Crops Newsletter.  6:3 March 2016.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>Padgett, B., S. Harrison, and P. Price.  Wheat variety performance and production practices in Louisiana.  Louisiana Crops Newsletter.  6:10 October 2016.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Price, P. and B. Padgett.  2016.  Conditions favorable for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 head blight (scab) in wheat again this year.  Web blog.  Online:  </w:t>
      </w:r>
      <w:hyperlink r:id="rId26" w:history="1">
        <w:r w:rsidRPr="00090E3C">
          <w:rPr>
            <w:rStyle w:val="Hyperlink"/>
            <w:rFonts w:ascii="Times New Roman" w:hAnsi="Times New Roman" w:cs="Times New Roman"/>
            <w:sz w:val="20"/>
            <w:szCs w:val="20"/>
          </w:rPr>
          <w:t>www.louisianacrops.com</w:t>
        </w:r>
      </w:hyperlink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Price, P. and B. Padgett.  2016.  Wheat and corn pathology update.  Web blog.  Online:  </w:t>
      </w:r>
      <w:hyperlink r:id="rId27" w:history="1">
        <w:r w:rsidRPr="00090E3C">
          <w:rPr>
            <w:rStyle w:val="Hyperlink"/>
            <w:rFonts w:ascii="Times New Roman" w:hAnsi="Times New Roman" w:cs="Times New Roman"/>
            <w:sz w:val="20"/>
            <w:szCs w:val="20"/>
          </w:rPr>
          <w:t>www.louisianacrops.com</w:t>
        </w:r>
      </w:hyperlink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Price, P. and B. Padgett. 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 head blight of wheat (scab).  LACA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Turnrow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 Talk. </w:t>
      </w:r>
      <w:proofErr w:type="gramStart"/>
      <w:r w:rsidRPr="00090E3C">
        <w:rPr>
          <w:rFonts w:ascii="Times New Roman" w:hAnsi="Times New Roman" w:cs="Times New Roman"/>
          <w:sz w:val="20"/>
          <w:szCs w:val="20"/>
        </w:rPr>
        <w:t>23:Winter</w:t>
      </w:r>
      <w:proofErr w:type="gramEnd"/>
      <w:r w:rsidRPr="00090E3C">
        <w:rPr>
          <w:rFonts w:ascii="Times New Roman" w:hAnsi="Times New Roman" w:cs="Times New Roman"/>
          <w:sz w:val="20"/>
          <w:szCs w:val="20"/>
        </w:rPr>
        <w:t xml:space="preserve"> 2016.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>Price, P. and B. Padgett.  Wheat and corn pathology update.  Louisiana Crops Newsletter.  6:4 April 2016.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>Price, P., M. A. Purvis, and H. Pruitt.  2016.  Effect of selected fungicides applied at F4 and F8 on stripe rust and scab of wheat, 2015.  10:CF003.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>Price, P., M. A. Purvis, and H. Pruitt.  2016.  Effect of selected fungicides applied at F6, F8, or F10.1 on stripe rust and scab of wheat, 2015.  10:CF004.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>Price, P., M. A. Purvis, and H. Pruitt.  2016.  Effect of selected fungicides applied at F8 on stripe rust and scab of wheat, 2015.  10:CF005.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Price, P., M. A. Purvis, and H. Pruitt.  2016.  Effect of selected seed treatments on wheat stand and yield, 2015.  10:ST016.  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Price, T., M. Purvis, B. Padgett, S. Harrison, E. Larson, J. Bibb, J. Buck, M.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Mergoum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J. Johnson, and J.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Youmans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.  2016.  Effect of cleaning and fungicide seed treatment on stand establishment in scabby seed lots in the southern U. S.  Proc. National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Headblight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 Forum.  December 6-8, 2016 – St. Louis, MO.  33.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Ransom, J.,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Brueggeman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R., Horsley, R., McMullen, M., Schwarz, P.,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A., Schatz, B.,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Zwinger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Ostlie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M., Martin, G.,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Rickertsen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J.,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Eriksmoen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E., Hanson, B., and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Gautam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>, P. 2016. North Dakota Barley, Oat and Rye Variety Trial Results for 2016 and Selection Guide. North Dakota Cooperative Extension Service Publication A1049-16.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Ransom, J., Elias, E.,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A., Friesen, T., Liu, Z.,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Manthey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F.,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Rickertsen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J.,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Eriksmoen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E., Hanson, B., Pradhan, G.,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Ostlie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>, M. 2016. North Dakota Durum Wheat Variety Trial Results for 2016 and Selection Guide. North Dakota Cooperative Extension Service Publication A1067-16.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Ransom, J., Green, A.,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Simsek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Friskop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Breiland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M., Friesen, T., Liu, Z.,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Zhong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Rickertsen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J.,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Eriksmoen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E., Hanson, B., Martin, G., Pradhan, G.,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Ostlie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>, M. 2016. North Dakota Hard Red Spring Wheat Variety Trial Results for 2016 and Selection Guide. North Dakota Cooperative Extension Service Publication A574-16.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Schultz, B. 2016. </w:t>
      </w:r>
      <w:r w:rsidRPr="00090E3C">
        <w:rPr>
          <w:rFonts w:ascii="Times New Roman" w:hAnsi="Times New Roman" w:cs="Times New Roman"/>
          <w:sz w:val="20"/>
          <w:szCs w:val="20"/>
        </w:rPr>
        <w:t>Low prices for wheat, feed grains likely to persist.  Delta Farm Press – January 27, 2016.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90E3C">
        <w:rPr>
          <w:rFonts w:ascii="Times New Roman" w:hAnsi="Times New Roman" w:cs="Times New Roman"/>
          <w:color w:val="000000"/>
          <w:sz w:val="20"/>
          <w:szCs w:val="20"/>
        </w:rPr>
        <w:t>Siler</w:t>
      </w:r>
      <w:r w:rsidRPr="00090E3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090E3C">
        <w:rPr>
          <w:rFonts w:ascii="Times New Roman" w:hAnsi="Times New Roman" w:cs="Times New Roman"/>
          <w:color w:val="000000"/>
          <w:sz w:val="20"/>
          <w:szCs w:val="20"/>
        </w:rPr>
        <w:t xml:space="preserve"> L</w:t>
      </w:r>
      <w:r w:rsidRPr="00090E3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090E3C">
        <w:rPr>
          <w:rFonts w:ascii="Times New Roman" w:hAnsi="Times New Roman" w:cs="Times New Roman"/>
          <w:color w:val="000000"/>
          <w:sz w:val="20"/>
          <w:szCs w:val="20"/>
        </w:rPr>
        <w:t xml:space="preserve"> et al (2016) Michigan State Wheat Performance Trials.   </w:t>
      </w:r>
      <w:hyperlink r:id="rId28" w:history="1">
        <w:r w:rsidRPr="00090E3C">
          <w:rPr>
            <w:rStyle w:val="Hyperlink"/>
            <w:rFonts w:ascii="Times New Roman" w:hAnsi="Times New Roman" w:cs="Times New Roman"/>
            <w:sz w:val="20"/>
            <w:szCs w:val="20"/>
          </w:rPr>
          <w:t>https://varietytrials.msu.edu/wp-content/uploads/2016/08/2016-MSU-Wheat-Report-Experimental-FINAL-08_01_16.pdf</w:t>
        </w:r>
      </w:hyperlink>
      <w:r w:rsidRPr="00090E3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>Smith, D.L. 2016. 2016 Wisconsin field crops pathology fungicide tests summary. Wisconsin Field Crops Pathology Blog/Wisconsin Crop Manager – December 29.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Smith, D.L. and Conley, S.P. 2016.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Fusarium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 head blight and Wisconsin winter wheat harvest 2016. Wisconsin Field Crops Pathology Blog/Wisconsin Crop Manager – June 29.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>Smith, D.L. and Mueller, B. 2016. Wisconsin winter wheat disease update – June 29, 2016. Wisconsin Field Crops Pathology Blog/Wisconsin Crop Manager – June 29.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lastRenderedPageBreak/>
        <w:t>Smith, D.L. and Mueller, B. 2016. Wisconsin winter wheat disease update – June 16, 2016. Wisconsin Field Crops Pathology Blog/Wisconsin Crop Manager – June 16.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>Smith, D.L. and Mueller, B. 2016. Wisconsin winter wheat disease update – June 1, 2016. Wisconsin Field Crops Pathology Blog/Wisconsin Crop Manager – June 1.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>Smith, D.L. and Mueller, B. 2016. Wisconsin winter wheat disease update – May 24, 2016. Wisconsin Field Crops Pathology Blog/Wisconsin Crop Manager – May 24.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>Smith, D.L. and Mueller, B. 2016. Wisconsin winter wheat disease update – May 11, 2016. Wisconsin Field Crops Pathology Blog/Wisconsin Crop Manager – May 11.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>Smith, D.L. and Mueller, B. 2016. Wisconsin winter wheat disease update – May 6, 2016. Wisconsin Field Crops Pathology Blog/Wisconsin Crop Manager – May 6.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tabs>
          <w:tab w:val="left" w:pos="-180"/>
          <w:tab w:val="decimal" w:pos="450"/>
          <w:tab w:val="left" w:pos="810"/>
          <w:tab w:val="left" w:pos="1170"/>
          <w:tab w:val="left" w:pos="1620"/>
          <w:tab w:val="left" w:pos="1980"/>
          <w:tab w:val="left" w:pos="2340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>Smith, D.L. and Mueller, B. 2016. Wisconsin winter wheat disease update – April 13, 2016. Wisconsin Field Crops Pathology Blog/Wisconsin Crop Manager – April 13.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Varenhorst, A., Byamukama, E., and Bachman, A. 2016. Scouting Tips: Wheat curl mites, Wheat streak mosaic virus &amp;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Triticum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 mosaic virus. Published on 5/19/2016. </w:t>
      </w:r>
      <w:hyperlink r:id="rId29" w:history="1">
        <w:r w:rsidRPr="00090E3C">
          <w:rPr>
            <w:rStyle w:val="Hyperlink"/>
            <w:rFonts w:ascii="Times New Roman" w:hAnsi="Times New Roman" w:cs="Times New Roman"/>
            <w:sz w:val="20"/>
          </w:rPr>
          <w:t>http://igrow.org/agronomy/wheat/scouting-tips-wheat-curl-mites-wheat-streak-mosaic-virus-triticum-mosaic-virus/</w:t>
        </w:r>
      </w:hyperlink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75E" w:rsidRPr="00090E3C" w:rsidRDefault="00EF775E" w:rsidP="00090E3C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090E3C">
        <w:rPr>
          <w:rFonts w:ascii="Times New Roman" w:hAnsi="Times New Roman" w:cs="Times New Roman"/>
          <w:sz w:val="20"/>
          <w:szCs w:val="20"/>
        </w:rPr>
        <w:t xml:space="preserve">Varenhorst, A., Byamukama, E., </w:t>
      </w:r>
      <w:proofErr w:type="spellStart"/>
      <w:r w:rsidRPr="00090E3C">
        <w:rPr>
          <w:rFonts w:ascii="Times New Roman" w:hAnsi="Times New Roman" w:cs="Times New Roman"/>
          <w:sz w:val="20"/>
          <w:szCs w:val="20"/>
        </w:rPr>
        <w:t>Karki</w:t>
      </w:r>
      <w:proofErr w:type="spellEnd"/>
      <w:r w:rsidRPr="00090E3C">
        <w:rPr>
          <w:rFonts w:ascii="Times New Roman" w:hAnsi="Times New Roman" w:cs="Times New Roman"/>
          <w:sz w:val="20"/>
          <w:szCs w:val="20"/>
        </w:rPr>
        <w:t xml:space="preserve">, D., and Bachmann, A. 2016. Winter wheat: scouting for aphids vectoring Barley yellow dwarf virus this spring. Published on 4/28/16 </w:t>
      </w:r>
      <w:hyperlink r:id="rId30" w:history="1">
        <w:r w:rsidRPr="00090E3C">
          <w:rPr>
            <w:rStyle w:val="Hyperlink"/>
            <w:rFonts w:ascii="Times New Roman" w:hAnsi="Times New Roman" w:cs="Times New Roman"/>
            <w:sz w:val="20"/>
          </w:rPr>
          <w:t>http://igrow.org/agronomy/wheat/winter-wheat-scouting-for-aphids-vectoring-barley-yellow-dwarf-virus-this-spring/</w:t>
        </w:r>
      </w:hyperlink>
      <w:r w:rsidRPr="00090E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75E" w:rsidRPr="00EF775E" w:rsidRDefault="00EF775E" w:rsidP="00090E3C">
      <w:pPr>
        <w:pStyle w:val="NoSpacing"/>
        <w:numPr>
          <w:ilvl w:val="0"/>
          <w:numId w:val="13"/>
        </w:numPr>
        <w:tabs>
          <w:tab w:val="left" w:pos="360"/>
        </w:tabs>
        <w:spacing w:before="240" w:after="240"/>
        <w:rPr>
          <w:rFonts w:ascii="Times New Roman" w:hAnsi="Times New Roman" w:cs="Times New Roman"/>
          <w:sz w:val="20"/>
          <w:szCs w:val="20"/>
          <w:lang w:val="en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t>Wegulo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>, S. 2016. Conditions favorable to disease growth in wheat.</w:t>
      </w:r>
      <w:r w:rsidRPr="00EF775E">
        <w:rPr>
          <w:rFonts w:ascii="Times New Roman" w:hAnsi="Times New Roman" w:cs="Times New Roman"/>
          <w:sz w:val="20"/>
          <w:szCs w:val="20"/>
          <w:lang w:val="en"/>
        </w:rPr>
        <w:t xml:space="preserve">  </w:t>
      </w:r>
      <w:proofErr w:type="spellStart"/>
      <w:r w:rsidRPr="00EF775E">
        <w:rPr>
          <w:rFonts w:ascii="Times New Roman" w:hAnsi="Times New Roman" w:cs="Times New Roman"/>
          <w:sz w:val="20"/>
          <w:szCs w:val="20"/>
          <w:lang w:val="en"/>
        </w:rPr>
        <w:t>CropWatch</w:t>
      </w:r>
      <w:proofErr w:type="spellEnd"/>
      <w:r w:rsidRPr="00EF775E">
        <w:rPr>
          <w:rFonts w:ascii="Times New Roman" w:hAnsi="Times New Roman" w:cs="Times New Roman"/>
          <w:sz w:val="20"/>
          <w:szCs w:val="20"/>
          <w:lang w:val="en"/>
        </w:rPr>
        <w:t xml:space="preserve">.  April 29.  </w:t>
      </w:r>
      <w:hyperlink r:id="rId31" w:history="1">
        <w:r w:rsidRPr="00EF775E">
          <w:rPr>
            <w:rStyle w:val="Hyperlink"/>
            <w:rFonts w:ascii="Times New Roman" w:hAnsi="Times New Roman" w:cs="Times New Roman"/>
            <w:sz w:val="20"/>
            <w:lang w:val="en"/>
          </w:rPr>
          <w:t>http://cropwatch.unl.edu/2016/wheat-disease-update</w:t>
        </w:r>
      </w:hyperlink>
      <w:r w:rsidRPr="00EF775E">
        <w:rPr>
          <w:rFonts w:ascii="Times New Roman" w:hAnsi="Times New Roman" w:cs="Times New Roman"/>
          <w:sz w:val="20"/>
          <w:szCs w:val="20"/>
          <w:lang w:val="en"/>
        </w:rPr>
        <w:t xml:space="preserve">. </w:t>
      </w:r>
    </w:p>
    <w:p w:rsidR="00EF775E" w:rsidRPr="00EF775E" w:rsidRDefault="00EF775E" w:rsidP="00090E3C">
      <w:pPr>
        <w:pStyle w:val="NoSpacing"/>
        <w:numPr>
          <w:ilvl w:val="0"/>
          <w:numId w:val="13"/>
        </w:numPr>
        <w:tabs>
          <w:tab w:val="left" w:pos="360"/>
        </w:tabs>
        <w:spacing w:before="240" w:after="240"/>
        <w:rPr>
          <w:rFonts w:ascii="Times New Roman" w:hAnsi="Times New Roman" w:cs="Times New Roman"/>
          <w:sz w:val="20"/>
          <w:szCs w:val="20"/>
          <w:lang w:val="en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t>Wegulo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 2016. Fall strategies for managing wheat diseases.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CropWatch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.  September 2.  </w:t>
      </w:r>
      <w:hyperlink r:id="rId32" w:history="1">
        <w:r w:rsidRPr="00EF775E">
          <w:rPr>
            <w:rStyle w:val="Hyperlink"/>
            <w:rFonts w:ascii="Times New Roman" w:hAnsi="Times New Roman" w:cs="Times New Roman"/>
            <w:sz w:val="20"/>
          </w:rPr>
          <w:t>http://cropwatch.unl.edu/2016/fall-strategies-managing-wheat-diseases</w:t>
        </w:r>
      </w:hyperlink>
      <w:r w:rsidRPr="00EF775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F775E" w:rsidRPr="00EF775E" w:rsidRDefault="00EF775E" w:rsidP="00090E3C">
      <w:pPr>
        <w:pStyle w:val="NoSpacing"/>
        <w:numPr>
          <w:ilvl w:val="0"/>
          <w:numId w:val="13"/>
        </w:numPr>
        <w:tabs>
          <w:tab w:val="left" w:pos="360"/>
        </w:tabs>
        <w:spacing w:before="240" w:after="240"/>
        <w:rPr>
          <w:rFonts w:ascii="Times New Roman" w:hAnsi="Times New Roman" w:cs="Times New Roman"/>
          <w:sz w:val="20"/>
          <w:szCs w:val="20"/>
          <w:lang w:val="en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t>Wegulo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 2016. Head diseases, barley yellow dwarf in wheat.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CropWatch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>.</w:t>
      </w:r>
      <w:r w:rsidRPr="00EF775E">
        <w:rPr>
          <w:rFonts w:ascii="Times New Roman" w:hAnsi="Times New Roman" w:cs="Times New Roman"/>
          <w:sz w:val="20"/>
          <w:szCs w:val="20"/>
          <w:lang w:val="en"/>
        </w:rPr>
        <w:t xml:space="preserve">  May 19. </w:t>
      </w:r>
      <w:hyperlink r:id="rId33" w:history="1">
        <w:r w:rsidRPr="00EF775E">
          <w:rPr>
            <w:rStyle w:val="Hyperlink"/>
            <w:rFonts w:ascii="Times New Roman" w:hAnsi="Times New Roman" w:cs="Times New Roman"/>
            <w:sz w:val="20"/>
            <w:lang w:val="en"/>
          </w:rPr>
          <w:t>http://cropwatch.unl.edu/2016/head-diseases-barley-yellow-dwarf-wheat</w:t>
        </w:r>
      </w:hyperlink>
      <w:r w:rsidRPr="00EF775E">
        <w:rPr>
          <w:rFonts w:ascii="Times New Roman" w:hAnsi="Times New Roman" w:cs="Times New Roman"/>
          <w:sz w:val="20"/>
          <w:szCs w:val="20"/>
          <w:lang w:val="en"/>
        </w:rPr>
        <w:t xml:space="preserve">.  </w:t>
      </w:r>
    </w:p>
    <w:p w:rsidR="00EF775E" w:rsidRPr="00EF775E" w:rsidRDefault="00EF775E" w:rsidP="00090E3C">
      <w:pPr>
        <w:pStyle w:val="NoSpacing"/>
        <w:numPr>
          <w:ilvl w:val="0"/>
          <w:numId w:val="13"/>
        </w:numPr>
        <w:tabs>
          <w:tab w:val="left" w:pos="360"/>
        </w:tabs>
        <w:spacing w:before="240" w:after="240"/>
        <w:rPr>
          <w:rFonts w:ascii="Times New Roman" w:hAnsi="Times New Roman" w:cs="Times New Roman"/>
          <w:sz w:val="20"/>
          <w:szCs w:val="20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t>Wegulo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 2016. Stripe, stem, and leaf rust in fall-planted wheat.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CropWatch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. November 11. </w:t>
      </w:r>
      <w:hyperlink r:id="rId34" w:history="1">
        <w:r w:rsidRPr="00EF775E">
          <w:rPr>
            <w:rStyle w:val="Hyperlink"/>
            <w:rFonts w:ascii="Times New Roman" w:hAnsi="Times New Roman" w:cs="Times New Roman"/>
            <w:sz w:val="20"/>
          </w:rPr>
          <w:t>http://cropwatch.unl.edu/2016/stripe-stem-and-leaf-rust-fall-planted-wheat</w:t>
        </w:r>
      </w:hyperlink>
      <w:r w:rsidRPr="00EF775E">
        <w:rPr>
          <w:rFonts w:ascii="Times New Roman" w:hAnsi="Times New Roman" w:cs="Times New Roman"/>
          <w:sz w:val="20"/>
          <w:szCs w:val="20"/>
        </w:rPr>
        <w:t xml:space="preserve">. </w:t>
      </w:r>
      <w:r w:rsidRPr="00EF775E">
        <w:rPr>
          <w:rFonts w:ascii="Times New Roman" w:hAnsi="Times New Roman" w:cs="Times New Roman"/>
          <w:sz w:val="20"/>
          <w:szCs w:val="20"/>
          <w:lang w:val="en"/>
        </w:rPr>
        <w:t xml:space="preserve">  </w:t>
      </w:r>
    </w:p>
    <w:p w:rsidR="00EF775E" w:rsidRPr="00EF775E" w:rsidRDefault="00EF775E" w:rsidP="00090E3C">
      <w:pPr>
        <w:pStyle w:val="NoSpacing"/>
        <w:numPr>
          <w:ilvl w:val="0"/>
          <w:numId w:val="13"/>
        </w:numPr>
        <w:tabs>
          <w:tab w:val="left" w:pos="360"/>
        </w:tabs>
        <w:spacing w:before="240" w:after="240"/>
        <w:rPr>
          <w:rFonts w:ascii="Times New Roman" w:hAnsi="Times New Roman" w:cs="Times New Roman"/>
          <w:sz w:val="20"/>
          <w:szCs w:val="20"/>
          <w:lang w:val="en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t>Wegulo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 2016. Wheat disease management tips for 2017.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CropWatch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.  December 9.  </w:t>
      </w:r>
      <w:hyperlink r:id="rId35" w:history="1">
        <w:r w:rsidRPr="00EF775E">
          <w:rPr>
            <w:rStyle w:val="Hyperlink"/>
            <w:rFonts w:ascii="Times New Roman" w:hAnsi="Times New Roman" w:cs="Times New Roman"/>
            <w:sz w:val="20"/>
          </w:rPr>
          <w:t>http://cropwatch.unl.edu/2016/wheat-disease-management-tips-2017</w:t>
        </w:r>
      </w:hyperlink>
      <w:r w:rsidRPr="00EF775E">
        <w:rPr>
          <w:rFonts w:ascii="Times New Roman" w:hAnsi="Times New Roman" w:cs="Times New Roman"/>
          <w:sz w:val="20"/>
          <w:szCs w:val="20"/>
        </w:rPr>
        <w:t>.</w:t>
      </w:r>
    </w:p>
    <w:p w:rsidR="00EF775E" w:rsidRPr="00EF775E" w:rsidRDefault="00EF775E" w:rsidP="00090E3C">
      <w:pPr>
        <w:pStyle w:val="NoSpacing"/>
        <w:numPr>
          <w:ilvl w:val="0"/>
          <w:numId w:val="13"/>
        </w:numPr>
        <w:tabs>
          <w:tab w:val="left" w:pos="360"/>
        </w:tabs>
        <w:spacing w:before="240" w:after="240"/>
        <w:rPr>
          <w:rFonts w:ascii="Times New Roman" w:hAnsi="Times New Roman" w:cs="Times New Roman"/>
          <w:sz w:val="20"/>
          <w:szCs w:val="20"/>
          <w:lang w:val="en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t>Wegulo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 2016. Wheat disease update - late May.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CropWatch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.  May 26.  </w:t>
      </w:r>
      <w:hyperlink r:id="rId36" w:history="1">
        <w:r w:rsidRPr="00EF775E">
          <w:rPr>
            <w:rStyle w:val="Hyperlink"/>
            <w:rFonts w:ascii="Times New Roman" w:hAnsi="Times New Roman" w:cs="Times New Roman"/>
            <w:sz w:val="20"/>
          </w:rPr>
          <w:t>http://cropwatch.unl.edu/2016/wheat-disease-update-late-may</w:t>
        </w:r>
      </w:hyperlink>
      <w:r w:rsidRPr="00EF775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F775E" w:rsidRPr="00EF775E" w:rsidRDefault="00EF775E" w:rsidP="00090E3C">
      <w:pPr>
        <w:pStyle w:val="NoSpacing"/>
        <w:numPr>
          <w:ilvl w:val="0"/>
          <w:numId w:val="13"/>
        </w:numPr>
        <w:tabs>
          <w:tab w:val="left" w:pos="360"/>
        </w:tabs>
        <w:spacing w:before="240" w:after="240"/>
        <w:rPr>
          <w:rFonts w:ascii="Times New Roman" w:hAnsi="Times New Roman" w:cs="Times New Roman"/>
          <w:sz w:val="20"/>
          <w:szCs w:val="20"/>
          <w:lang w:val="en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t>Wegulo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 2016. Wheat disease update.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CropWatch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.  June 10.  </w:t>
      </w:r>
      <w:hyperlink r:id="rId37" w:history="1">
        <w:r w:rsidRPr="00EF775E">
          <w:rPr>
            <w:rStyle w:val="Hyperlink"/>
            <w:rFonts w:ascii="Times New Roman" w:hAnsi="Times New Roman" w:cs="Times New Roman"/>
            <w:sz w:val="20"/>
          </w:rPr>
          <w:t>http://cropwatch.unl.edu/2016/wheat-disease-update-1</w:t>
        </w:r>
      </w:hyperlink>
      <w:r w:rsidRPr="00EF775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F775E" w:rsidRPr="00EF775E" w:rsidRDefault="00EF775E" w:rsidP="00090E3C">
      <w:pPr>
        <w:pStyle w:val="NoSpacing"/>
        <w:numPr>
          <w:ilvl w:val="0"/>
          <w:numId w:val="13"/>
        </w:numPr>
        <w:tabs>
          <w:tab w:val="left" w:pos="360"/>
        </w:tabs>
        <w:spacing w:before="240" w:after="240"/>
        <w:rPr>
          <w:rFonts w:ascii="Times New Roman" w:hAnsi="Times New Roman" w:cs="Times New Roman"/>
          <w:sz w:val="20"/>
          <w:szCs w:val="20"/>
          <w:lang w:val="en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t>Wegulo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 2016. Wheat disease update.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CropWatch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.  May 13. </w:t>
      </w:r>
      <w:hyperlink r:id="rId38" w:history="1">
        <w:r w:rsidRPr="00EF775E">
          <w:rPr>
            <w:rStyle w:val="Hyperlink"/>
            <w:rFonts w:ascii="Times New Roman" w:hAnsi="Times New Roman" w:cs="Times New Roman"/>
            <w:sz w:val="20"/>
          </w:rPr>
          <w:t>http://cropwatch.unl.edu/2016/wheat-disease-update-0</w:t>
        </w:r>
      </w:hyperlink>
      <w:r w:rsidRPr="00EF775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F775E" w:rsidRPr="00EF775E" w:rsidRDefault="00EF775E" w:rsidP="00090E3C">
      <w:pPr>
        <w:pStyle w:val="NoSpacing"/>
        <w:numPr>
          <w:ilvl w:val="0"/>
          <w:numId w:val="13"/>
        </w:numPr>
        <w:tabs>
          <w:tab w:val="left" w:pos="360"/>
        </w:tabs>
        <w:spacing w:before="240" w:after="240"/>
        <w:rPr>
          <w:rFonts w:ascii="Times New Roman" w:hAnsi="Times New Roman" w:cs="Times New Roman"/>
          <w:sz w:val="20"/>
          <w:szCs w:val="20"/>
          <w:lang w:val="en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t>Wegulo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DeBoer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K., Harveson, R. 2016. Stripe rust increasing; spray your wheat to protect the flag leaf.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CropWatch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.  June 2.  </w:t>
      </w:r>
      <w:hyperlink r:id="rId39" w:history="1">
        <w:r w:rsidRPr="00EF775E">
          <w:rPr>
            <w:rStyle w:val="Hyperlink"/>
            <w:rFonts w:ascii="Times New Roman" w:hAnsi="Times New Roman" w:cs="Times New Roman"/>
            <w:sz w:val="20"/>
          </w:rPr>
          <w:t>http://cropwatch.unl.edu/2016/stripe-rust-increasing-protect-flag-leaf</w:t>
        </w:r>
      </w:hyperlink>
      <w:r w:rsidRPr="00EF775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F775E" w:rsidRPr="00EF775E" w:rsidRDefault="00EF775E" w:rsidP="00090E3C">
      <w:pPr>
        <w:pStyle w:val="NoSpacing"/>
        <w:numPr>
          <w:ilvl w:val="0"/>
          <w:numId w:val="13"/>
        </w:numPr>
        <w:tabs>
          <w:tab w:val="left" w:pos="360"/>
        </w:tabs>
        <w:spacing w:before="240" w:after="240"/>
        <w:rPr>
          <w:rFonts w:ascii="Times New Roman" w:hAnsi="Times New Roman" w:cs="Times New Roman"/>
          <w:sz w:val="20"/>
          <w:szCs w:val="20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t>Wegulo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S., Harveson, R. 2016. Wheat rust in Kansas; start scouting Nebraska fields.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CropWatch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.  March 22.  </w:t>
      </w:r>
      <w:hyperlink r:id="rId40" w:history="1">
        <w:r w:rsidRPr="00EF775E">
          <w:rPr>
            <w:rStyle w:val="Hyperlink"/>
            <w:rFonts w:ascii="Times New Roman" w:hAnsi="Times New Roman" w:cs="Times New Roman"/>
            <w:sz w:val="20"/>
          </w:rPr>
          <w:t>http://cropwatch.unl.edu/2016/wheat-rust-kansas-start-scouting-nebraska-fields</w:t>
        </w:r>
      </w:hyperlink>
      <w:r w:rsidRPr="00EF775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F775E" w:rsidRPr="00EF775E" w:rsidRDefault="00EF775E" w:rsidP="00090E3C">
      <w:pPr>
        <w:pStyle w:val="NoSpacing"/>
        <w:numPr>
          <w:ilvl w:val="0"/>
          <w:numId w:val="13"/>
        </w:numPr>
        <w:tabs>
          <w:tab w:val="left" w:pos="360"/>
        </w:tabs>
        <w:spacing w:before="240" w:after="240"/>
        <w:rPr>
          <w:rFonts w:ascii="Times New Roman" w:hAnsi="Times New Roman" w:cs="Times New Roman"/>
          <w:sz w:val="20"/>
          <w:szCs w:val="20"/>
          <w:lang w:val="en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t>Wegulo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S., Harveson, R., Rees, J. 2016. After rains, some wheat diseases increasing.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CropWatch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.  April 22.  </w:t>
      </w:r>
      <w:hyperlink r:id="rId41" w:history="1">
        <w:r w:rsidRPr="00EF775E">
          <w:rPr>
            <w:rStyle w:val="Hyperlink"/>
            <w:rFonts w:ascii="Times New Roman" w:hAnsi="Times New Roman" w:cs="Times New Roman"/>
            <w:sz w:val="20"/>
          </w:rPr>
          <w:t>http://cropwatch.unl.edu/2016/after-rains-some-wheat-diseases-increasing</w:t>
        </w:r>
      </w:hyperlink>
      <w:r w:rsidRPr="00EF775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F775E" w:rsidRPr="00EF775E" w:rsidRDefault="00EF775E" w:rsidP="00090E3C">
      <w:pPr>
        <w:pStyle w:val="NoSpacing"/>
        <w:numPr>
          <w:ilvl w:val="0"/>
          <w:numId w:val="13"/>
        </w:numPr>
        <w:tabs>
          <w:tab w:val="left" w:pos="360"/>
        </w:tabs>
        <w:spacing w:before="240" w:after="240"/>
        <w:rPr>
          <w:rFonts w:ascii="Times New Roman" w:hAnsi="Times New Roman" w:cs="Times New Roman"/>
          <w:sz w:val="20"/>
          <w:szCs w:val="20"/>
          <w:lang w:val="en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lastRenderedPageBreak/>
        <w:t>Wegulo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S., Harveson, R., Wright, R., Rees, J. 2016.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Srtipe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 rust and aphids confirmed in Nebraska wheat.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CropWatch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.  April 15.  </w:t>
      </w:r>
      <w:hyperlink r:id="rId42" w:history="1">
        <w:r w:rsidRPr="00EF775E">
          <w:rPr>
            <w:rStyle w:val="Hyperlink"/>
            <w:rFonts w:ascii="Times New Roman" w:hAnsi="Times New Roman" w:cs="Times New Roman"/>
            <w:sz w:val="20"/>
          </w:rPr>
          <w:t>http://cropwatch.unl.edu/2016/stripe-rust-aphids-nebraska-wheat</w:t>
        </w:r>
      </w:hyperlink>
      <w:r w:rsidRPr="00EF775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F775E" w:rsidRPr="00EF775E" w:rsidRDefault="00EF775E" w:rsidP="00090E3C">
      <w:pPr>
        <w:pStyle w:val="NoSpacing"/>
        <w:numPr>
          <w:ilvl w:val="0"/>
          <w:numId w:val="13"/>
        </w:numPr>
        <w:tabs>
          <w:tab w:val="left" w:pos="360"/>
        </w:tabs>
        <w:spacing w:before="240" w:after="240"/>
        <w:rPr>
          <w:rFonts w:ascii="Times New Roman" w:hAnsi="Times New Roman" w:cs="Times New Roman"/>
          <w:sz w:val="20"/>
          <w:szCs w:val="20"/>
          <w:lang w:val="en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t>Wegulo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S., Klein, R. 2016. Stripe rust widespread in wheat but mostly at low levels.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CropWatch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.  May 6. </w:t>
      </w:r>
      <w:hyperlink r:id="rId43" w:history="1">
        <w:r w:rsidRPr="00EF775E">
          <w:rPr>
            <w:rStyle w:val="Hyperlink"/>
            <w:rFonts w:ascii="Times New Roman" w:hAnsi="Times New Roman" w:cs="Times New Roman"/>
            <w:sz w:val="20"/>
          </w:rPr>
          <w:t>http://cropwatch.unl.edu/2016/stripe-rust-widespread-wheat-mostly-low-levels</w:t>
        </w:r>
      </w:hyperlink>
      <w:r w:rsidRPr="00EF775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F775E" w:rsidRPr="00EF775E" w:rsidRDefault="00EF775E" w:rsidP="00090E3C">
      <w:pPr>
        <w:pStyle w:val="NoSpacing"/>
        <w:numPr>
          <w:ilvl w:val="0"/>
          <w:numId w:val="13"/>
        </w:numPr>
        <w:tabs>
          <w:tab w:val="left" w:pos="360"/>
        </w:tabs>
        <w:spacing w:before="240" w:after="240"/>
        <w:rPr>
          <w:rFonts w:ascii="Times New Roman" w:hAnsi="Times New Roman" w:cs="Times New Roman"/>
          <w:sz w:val="20"/>
          <w:szCs w:val="20"/>
          <w:lang w:val="en"/>
        </w:rPr>
      </w:pPr>
      <w:proofErr w:type="spellStart"/>
      <w:r w:rsidRPr="00EF775E">
        <w:rPr>
          <w:rFonts w:ascii="Times New Roman" w:hAnsi="Times New Roman" w:cs="Times New Roman"/>
          <w:sz w:val="20"/>
          <w:szCs w:val="20"/>
        </w:rPr>
        <w:t>Wegulo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, S., Rees, J. 2016. Wheat leaf rust confirmed in Nebraska. </w:t>
      </w:r>
      <w:proofErr w:type="spellStart"/>
      <w:r w:rsidRPr="00EF775E">
        <w:rPr>
          <w:rFonts w:ascii="Times New Roman" w:hAnsi="Times New Roman" w:cs="Times New Roman"/>
          <w:sz w:val="20"/>
          <w:szCs w:val="20"/>
        </w:rPr>
        <w:t>CropWatch</w:t>
      </w:r>
      <w:proofErr w:type="spellEnd"/>
      <w:r w:rsidRPr="00EF775E">
        <w:rPr>
          <w:rFonts w:ascii="Times New Roman" w:hAnsi="Times New Roman" w:cs="Times New Roman"/>
          <w:sz w:val="20"/>
          <w:szCs w:val="20"/>
        </w:rPr>
        <w:t xml:space="preserve">.  March 31.  </w:t>
      </w:r>
      <w:hyperlink r:id="rId44" w:history="1">
        <w:r w:rsidRPr="00EF775E">
          <w:rPr>
            <w:rStyle w:val="Hyperlink"/>
            <w:rFonts w:ascii="Times New Roman" w:hAnsi="Times New Roman" w:cs="Times New Roman"/>
            <w:sz w:val="20"/>
          </w:rPr>
          <w:t>http://cropwatch.unl.edu/2016/wheat-leaf-rust-confirmed-nebraska</w:t>
        </w:r>
      </w:hyperlink>
      <w:r w:rsidRPr="00EF775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F775E" w:rsidRPr="00EF775E" w:rsidRDefault="00EF775E" w:rsidP="00EF775E">
      <w:pPr>
        <w:tabs>
          <w:tab w:val="left" w:pos="-180"/>
          <w:tab w:val="decimal" w:pos="450"/>
          <w:tab w:val="left" w:pos="810"/>
          <w:tab w:val="left" w:pos="1170"/>
          <w:tab w:val="left" w:pos="1620"/>
          <w:tab w:val="left" w:pos="1980"/>
          <w:tab w:val="left" w:pos="2340"/>
        </w:tabs>
        <w:spacing w:after="0" w:line="240" w:lineRule="auto"/>
        <w:ind w:left="-90"/>
        <w:rPr>
          <w:rFonts w:ascii="Times New Roman" w:hAnsi="Times New Roman" w:cs="Times New Roman"/>
          <w:sz w:val="20"/>
          <w:szCs w:val="20"/>
        </w:rPr>
      </w:pPr>
    </w:p>
    <w:p w:rsidR="00EF775E" w:rsidRPr="00EF775E" w:rsidRDefault="00EF775E" w:rsidP="00EF775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EF775E" w:rsidRPr="008A4C8C" w:rsidRDefault="00EF775E" w:rsidP="00EF775E">
      <w:pPr>
        <w:rPr>
          <w:rFonts w:ascii="Times New Roman" w:hAnsi="Times New Roman" w:cs="Times New Roman"/>
          <w:b/>
          <w:sz w:val="20"/>
          <w:szCs w:val="20"/>
        </w:rPr>
      </w:pPr>
    </w:p>
    <w:p w:rsidR="00EF775E" w:rsidRDefault="00EF775E" w:rsidP="00EF775E">
      <w:pPr>
        <w:pStyle w:val="NoSpacing"/>
        <w:tabs>
          <w:tab w:val="left" w:pos="360"/>
        </w:tabs>
        <w:spacing w:after="240"/>
        <w:ind w:left="360"/>
        <w:rPr>
          <w:rFonts w:ascii="Times New Roman" w:hAnsi="Times New Roman" w:cs="Times New Roman"/>
          <w:sz w:val="20"/>
          <w:szCs w:val="20"/>
        </w:rPr>
      </w:pPr>
    </w:p>
    <w:p w:rsidR="00EF775E" w:rsidRPr="00BB4880" w:rsidRDefault="00EF775E" w:rsidP="00EF775E">
      <w:pPr>
        <w:pStyle w:val="NoSpacing"/>
        <w:tabs>
          <w:tab w:val="left" w:pos="360"/>
        </w:tabs>
        <w:spacing w:after="240"/>
        <w:ind w:left="360"/>
        <w:rPr>
          <w:rFonts w:ascii="Times New Roman" w:hAnsi="Times New Roman" w:cs="Times New Roman"/>
          <w:sz w:val="20"/>
          <w:szCs w:val="20"/>
          <w:lang w:val="en"/>
        </w:rPr>
      </w:pPr>
    </w:p>
    <w:p w:rsidR="00EF775E" w:rsidRPr="00BB4880" w:rsidRDefault="00EF775E" w:rsidP="00EF775E">
      <w:pPr>
        <w:tabs>
          <w:tab w:val="left" w:pos="360"/>
        </w:tabs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EF775E" w:rsidRDefault="00EF775E" w:rsidP="00EF775E">
      <w:pPr>
        <w:rPr>
          <w:rFonts w:ascii="Times New Roman" w:hAnsi="Times New Roman" w:cs="Times New Roman"/>
          <w:b/>
          <w:sz w:val="20"/>
          <w:szCs w:val="20"/>
        </w:rPr>
      </w:pPr>
    </w:p>
    <w:p w:rsidR="00EF775E" w:rsidRDefault="00EF775E" w:rsidP="00031CB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31CBD" w:rsidRPr="00031CBD" w:rsidRDefault="00031CBD" w:rsidP="00031CB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31CBD" w:rsidRPr="00031CBD" w:rsidRDefault="00031CBD" w:rsidP="00031CBD">
      <w:pPr>
        <w:tabs>
          <w:tab w:val="left" w:pos="900"/>
          <w:tab w:val="left" w:pos="9180"/>
        </w:tabs>
        <w:suppressAutoHyphens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31CBD" w:rsidRPr="008A4C8C" w:rsidRDefault="00031CBD" w:rsidP="00DB7B06">
      <w:pPr>
        <w:pStyle w:val="Subtitle"/>
        <w:ind w:left="540"/>
        <w:jc w:val="left"/>
        <w:rPr>
          <w:rFonts w:eastAsia="Arial Unicode MS"/>
          <w:b/>
          <w:i w:val="0"/>
          <w:iCs w:val="0"/>
          <w:sz w:val="20"/>
          <w:szCs w:val="20"/>
        </w:rPr>
      </w:pPr>
    </w:p>
    <w:p w:rsidR="00DB7B06" w:rsidRDefault="00DB7B06" w:rsidP="00DB7B06"/>
    <w:p w:rsidR="00DB7B06" w:rsidRDefault="00DB7B06" w:rsidP="00DB7B06"/>
    <w:sectPr w:rsidR="00DB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BB7068"/>
    <w:multiLevelType w:val="hybridMultilevel"/>
    <w:tmpl w:val="254A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9050E"/>
    <w:multiLevelType w:val="hybridMultilevel"/>
    <w:tmpl w:val="38847310"/>
    <w:lvl w:ilvl="0" w:tplc="F2D6A6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A1A0044"/>
    <w:multiLevelType w:val="hybridMultilevel"/>
    <w:tmpl w:val="B6D0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318D5"/>
    <w:multiLevelType w:val="hybridMultilevel"/>
    <w:tmpl w:val="9142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E65BC"/>
    <w:multiLevelType w:val="hybridMultilevel"/>
    <w:tmpl w:val="72EA0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3733C"/>
    <w:multiLevelType w:val="hybridMultilevel"/>
    <w:tmpl w:val="36B4F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C7B87"/>
    <w:multiLevelType w:val="hybridMultilevel"/>
    <w:tmpl w:val="6EF89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D578B"/>
    <w:multiLevelType w:val="hybridMultilevel"/>
    <w:tmpl w:val="6738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607C5"/>
    <w:multiLevelType w:val="hybridMultilevel"/>
    <w:tmpl w:val="A2AE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06"/>
    <w:rsid w:val="00031CBD"/>
    <w:rsid w:val="00090E3C"/>
    <w:rsid w:val="001F3E72"/>
    <w:rsid w:val="00353A64"/>
    <w:rsid w:val="00D8318D"/>
    <w:rsid w:val="00DB7B06"/>
    <w:rsid w:val="00E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3FA4"/>
  <w15:chartTrackingRefBased/>
  <w15:docId w15:val="{B43135EC-6AB1-49B6-9189-109D6762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B06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nhideWhenUsed/>
    <w:rsid w:val="00DB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B7B06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DB7B0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B7B06"/>
    <w:rPr>
      <w:rFonts w:ascii="Times New Roman" w:eastAsia="Times New Roman" w:hAnsi="Times New Roman" w:cs="Times New Roman"/>
      <w:i/>
      <w:iCs/>
      <w:szCs w:val="24"/>
    </w:rPr>
  </w:style>
  <w:style w:type="paragraph" w:styleId="NoSpacing">
    <w:name w:val="No Spacing"/>
    <w:uiPriority w:val="1"/>
    <w:qFormat/>
    <w:rsid w:val="00EF775E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EF775E"/>
    <w:pPr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F775E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tmanagementnetwork.org/pub/trial/PDMR/volume11/abstracts/CF027.asp" TargetMode="External"/><Relationship Id="rId13" Type="http://schemas.openxmlformats.org/officeDocument/2006/relationships/hyperlink" Target="http://igrow.org/agronomy/wheat/differentiating-between-wheat-head-diseases-and-disorders/" TargetMode="External"/><Relationship Id="rId18" Type="http://schemas.openxmlformats.org/officeDocument/2006/relationships/hyperlink" Target="http://igrow.org/agronomy/wheat/barley-yellow-dwarf-virus-on-the-increase/" TargetMode="External"/><Relationship Id="rId26" Type="http://schemas.openxmlformats.org/officeDocument/2006/relationships/hyperlink" Target="http://www.louisianacrops.com" TargetMode="External"/><Relationship Id="rId39" Type="http://schemas.openxmlformats.org/officeDocument/2006/relationships/hyperlink" Target="http://cropwatch.unl.edu/2016/stripe-rust-increasing-protect-flag-lea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s.ext.vt.edu/456/456-016/456-016.html" TargetMode="External"/><Relationship Id="rId34" Type="http://schemas.openxmlformats.org/officeDocument/2006/relationships/hyperlink" Target="http://cropwatch.unl.edu/2016/stripe-stem-and-leaf-rust-fall-planted-wheat" TargetMode="External"/><Relationship Id="rId42" Type="http://schemas.openxmlformats.org/officeDocument/2006/relationships/hyperlink" Target="http://cropwatch.unl.edu/2016/stripe-rust-aphids-nebraska-wheat" TargetMode="External"/><Relationship Id="rId7" Type="http://schemas.openxmlformats.org/officeDocument/2006/relationships/hyperlink" Target="https://igrow.org/agronomy/wheat/root-and-crown-rot-showing-up-in-s.d.-wheat-fields/" TargetMode="External"/><Relationship Id="rId12" Type="http://schemas.openxmlformats.org/officeDocument/2006/relationships/hyperlink" Target="https://igrow.org/agronomy/wheat/the-small-grains-disease-forecasting-system-is-up-and-running/" TargetMode="External"/><Relationship Id="rId17" Type="http://schemas.openxmlformats.org/officeDocument/2006/relationships/hyperlink" Target="http://igrow.org/agronomy/wheat/winter-wheat-planting-plan-ahead-to-effectively-manage-wheat-diseases/" TargetMode="External"/><Relationship Id="rId25" Type="http://schemas.openxmlformats.org/officeDocument/2006/relationships/hyperlink" Target="http://fieldcrop.msu.edu/uploads/files/strip_rust_2017.pdf" TargetMode="External"/><Relationship Id="rId33" Type="http://schemas.openxmlformats.org/officeDocument/2006/relationships/hyperlink" Target="http://cropwatch.unl.edu/2016/head-diseases-barley-yellow-dwarf-wheat" TargetMode="External"/><Relationship Id="rId38" Type="http://schemas.openxmlformats.org/officeDocument/2006/relationships/hyperlink" Target="http://cropwatch.unl.edu/2016/wheat-disease-update-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grow.org/agronomy/wheat/winter-wheat-diseases-powdery-mildew-tan-spot-increasing/" TargetMode="External"/><Relationship Id="rId20" Type="http://schemas.openxmlformats.org/officeDocument/2006/relationships/hyperlink" Target="http://www.wheat.lsu.edu" TargetMode="External"/><Relationship Id="rId29" Type="http://schemas.openxmlformats.org/officeDocument/2006/relationships/hyperlink" Target="http://igrow.org/agronomy/wheat/scouting-tips-wheat-curl-mites-wheat-streak-mosaic-virus-triticum-mosaic-virus/" TargetMode="External"/><Relationship Id="rId41" Type="http://schemas.openxmlformats.org/officeDocument/2006/relationships/hyperlink" Target="http://cropwatch.unl.edu/2016/after-rains-some-wheat-diseases-increas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grow.org/agronomy/wheat/dont-forget-the-small-grain-in-rotations/" TargetMode="External"/><Relationship Id="rId11" Type="http://schemas.openxmlformats.org/officeDocument/2006/relationships/hyperlink" Target="http://igrow.org/agronomy/wheat/stripe-rust-earlier-than-normal-detection-in-wheat-is-concerning/" TargetMode="External"/><Relationship Id="rId24" Type="http://schemas.openxmlformats.org/officeDocument/2006/relationships/hyperlink" Target="http://fieldcrop.msu.edu/uploads/files/Summary_2016_survey_2.pdf" TargetMode="External"/><Relationship Id="rId32" Type="http://schemas.openxmlformats.org/officeDocument/2006/relationships/hyperlink" Target="http://cropwatch.unl.edu/2016/fall-strategies-managing-wheat-diseases" TargetMode="External"/><Relationship Id="rId37" Type="http://schemas.openxmlformats.org/officeDocument/2006/relationships/hyperlink" Target="http://cropwatch.unl.edu/2016/wheat-disease-update-1" TargetMode="External"/><Relationship Id="rId40" Type="http://schemas.openxmlformats.org/officeDocument/2006/relationships/hyperlink" Target="http://cropwatch.unl.edu/2016/wheat-rust-kansas-start-scouting-nebraska-fields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apsnet.org/meetings/topicalmeetings/Pages/2016RustAbstracts.aspx" TargetMode="External"/><Relationship Id="rId15" Type="http://schemas.openxmlformats.org/officeDocument/2006/relationships/hyperlink" Target="http://igrow.org/agronomy/wheat/fungicide-application-at-wheat-flowering-using-scab-prediction-tools-to-aid/" TargetMode="External"/><Relationship Id="rId23" Type="http://schemas.openxmlformats.org/officeDocument/2006/relationships/hyperlink" Target="http://fieldcrop.msu.edu/uploads/files/FHB_Sheet_2016_final.pdf" TargetMode="External"/><Relationship Id="rId28" Type="http://schemas.openxmlformats.org/officeDocument/2006/relationships/hyperlink" Target="https://varietytrials.msu.edu/wp-content/uploads/2016/08/2016-MSU-Wheat-Report-Experimental-FINAL-08_01_16.pdf" TargetMode="External"/><Relationship Id="rId36" Type="http://schemas.openxmlformats.org/officeDocument/2006/relationships/hyperlink" Target="http://cropwatch.unl.edu/2016/wheat-disease-update-late-may" TargetMode="External"/><Relationship Id="rId10" Type="http://schemas.openxmlformats.org/officeDocument/2006/relationships/hyperlink" Target="http://igrow.org/agronomy/wheat/wheat-fungicide-applications-apply-at-flag-leaf-or-wait-for-flowering-growt/" TargetMode="External"/><Relationship Id="rId19" Type="http://schemas.openxmlformats.org/officeDocument/2006/relationships/hyperlink" Target="https://www.plantmanagementnetwork.org/pub/trial/PDMR/volume11/abstracts/CF028.asp" TargetMode="External"/><Relationship Id="rId31" Type="http://schemas.openxmlformats.org/officeDocument/2006/relationships/hyperlink" Target="http://cropwatch.unl.edu/2016/wheat-disease-update" TargetMode="External"/><Relationship Id="rId44" Type="http://schemas.openxmlformats.org/officeDocument/2006/relationships/hyperlink" Target="http://cropwatch.unl.edu/2016/wheat-leaf-rust-confirmed-nebra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grow.org/agronomy/wheat/wheat-diseases-what-to-watch-for-this-spring/" TargetMode="External"/><Relationship Id="rId14" Type="http://schemas.openxmlformats.org/officeDocument/2006/relationships/hyperlink" Target="http://igrow.org/agronomy/wheat/differentiating-between-wheat-head-diseases-and-disorders/" TargetMode="External"/><Relationship Id="rId22" Type="http://schemas.openxmlformats.org/officeDocument/2006/relationships/hyperlink" Target="http://cropwatch.unl.edu/2016/control-volunteer-winter-wheat-and-other-weeds-now-increase-and-protect-2017-yields-income" TargetMode="External"/><Relationship Id="rId27" Type="http://schemas.openxmlformats.org/officeDocument/2006/relationships/hyperlink" Target="http://www.louisianacrops.com" TargetMode="External"/><Relationship Id="rId30" Type="http://schemas.openxmlformats.org/officeDocument/2006/relationships/hyperlink" Target="http://igrow.org/agronomy/wheat/winter-wheat-scouting-for-aphids-vectoring-barley-yellow-dwarf-virus-this-spring/" TargetMode="External"/><Relationship Id="rId35" Type="http://schemas.openxmlformats.org/officeDocument/2006/relationships/hyperlink" Target="http://cropwatch.unl.edu/2016/wheat-disease-management-tips-2017" TargetMode="External"/><Relationship Id="rId43" Type="http://schemas.openxmlformats.org/officeDocument/2006/relationships/hyperlink" Target="http://cropwatch.unl.edu/2016/stripe-rust-widespread-wheat-mostly-low-lev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4244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Byamukama, Emmanuel</dc:creator>
  <cp:keywords/>
  <dc:description/>
  <cp:lastModifiedBy>Byamukama, Emmanuel</cp:lastModifiedBy>
  <cp:revision>3</cp:revision>
  <dcterms:created xsi:type="dcterms:W3CDTF">2017-05-26T14:05:00Z</dcterms:created>
  <dcterms:modified xsi:type="dcterms:W3CDTF">2017-05-26T14:41:00Z</dcterms:modified>
</cp:coreProperties>
</file>