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E2" w:rsidRDefault="00C1626D" w:rsidP="00C1626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lang w:eastAsia="ja-JP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lang w:eastAsia="ja-JP"/>
        </w:rPr>
        <w:t>Milestones</w:t>
      </w:r>
      <w:r w:rsidR="00692DE2">
        <w:rPr>
          <w:rFonts w:ascii="TimesNewRomanPS-BoldMT" w:hAnsi="TimesNewRomanPS-BoldMT" w:cs="TimesNewRomanPS-BoldMT"/>
          <w:b/>
          <w:bCs/>
          <w:i/>
          <w:iCs/>
          <w:color w:val="000000"/>
          <w:lang w:eastAsia="ja-JP"/>
        </w:rPr>
        <w:t>/Timeline</w:t>
      </w:r>
      <w:r w:rsidR="009D2632">
        <w:rPr>
          <w:rFonts w:ascii="TimesNewRomanPS-BoldMT" w:hAnsi="TimesNewRomanPS-BoldMT" w:cs="TimesNewRomanPS-BoldMT"/>
          <w:b/>
          <w:bCs/>
          <w:i/>
          <w:iCs/>
          <w:color w:val="000000"/>
          <w:lang w:eastAsia="ja-JP"/>
        </w:rPr>
        <w:t xml:space="preserve">: </w:t>
      </w:r>
    </w:p>
    <w:p w:rsidR="00692DE2" w:rsidRDefault="00692DE2" w:rsidP="00C1626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lang w:eastAsia="ja-JP"/>
        </w:rPr>
      </w:pPr>
    </w:p>
    <w:p w:rsidR="00071DB9" w:rsidRDefault="00071DB9" w:rsidP="00C1626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lang w:eastAsia="ja-JP"/>
        </w:rPr>
      </w:pPr>
      <w:r>
        <w:rPr>
          <w:rFonts w:ascii="TimesNewRomanPS-BoldMT" w:hAnsi="TimesNewRomanPS-BoldMT" w:cs="TimesNewRomanPS-BoldMT"/>
          <w:bCs/>
          <w:iCs/>
          <w:color w:val="000000"/>
          <w:lang w:eastAsia="ja-JP"/>
        </w:rPr>
        <w:t>Objective 1 timeline:</w:t>
      </w:r>
    </w:p>
    <w:p w:rsidR="009933BC" w:rsidRDefault="009933BC" w:rsidP="00C1626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lang w:eastAsia="ja-JP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2610"/>
        <w:gridCol w:w="3102"/>
      </w:tblGrid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E468AD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060" w:type="dxa"/>
          </w:tcPr>
          <w:p w:rsidR="009933BC" w:rsidRDefault="009933BC" w:rsidP="00E468AD">
            <w:pPr>
              <w:rPr>
                <w:b/>
              </w:rPr>
            </w:pPr>
            <w:r>
              <w:rPr>
                <w:b/>
              </w:rPr>
              <w:t>Interim Reports Planned</w:t>
            </w:r>
          </w:p>
        </w:tc>
        <w:tc>
          <w:tcPr>
            <w:tcW w:w="2610" w:type="dxa"/>
          </w:tcPr>
          <w:p w:rsidR="009933BC" w:rsidRDefault="009933BC" w:rsidP="00E468AD">
            <w:pPr>
              <w:rPr>
                <w:b/>
              </w:rPr>
            </w:pPr>
            <w:r>
              <w:rPr>
                <w:b/>
              </w:rPr>
              <w:t>Final Reports Planned</w:t>
            </w:r>
          </w:p>
        </w:tc>
        <w:tc>
          <w:tcPr>
            <w:tcW w:w="3102" w:type="dxa"/>
          </w:tcPr>
          <w:p w:rsidR="009933BC" w:rsidRDefault="009933BC" w:rsidP="00E468AD">
            <w:pPr>
              <w:rPr>
                <w:b/>
              </w:rPr>
            </w:pPr>
            <w:r>
              <w:rPr>
                <w:b/>
              </w:rPr>
              <w:t>New Plantings Planned</w:t>
            </w:r>
          </w:p>
        </w:tc>
      </w:tr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9933BC">
            <w:r>
              <w:t>2012</w:t>
            </w:r>
          </w:p>
        </w:tc>
        <w:tc>
          <w:tcPr>
            <w:tcW w:w="3060" w:type="dxa"/>
          </w:tcPr>
          <w:p w:rsidR="009933BC" w:rsidRDefault="009933BC" w:rsidP="00E468AD"/>
        </w:tc>
        <w:tc>
          <w:tcPr>
            <w:tcW w:w="2610" w:type="dxa"/>
          </w:tcPr>
          <w:p w:rsidR="009933BC" w:rsidRDefault="009933BC" w:rsidP="000B7977">
            <w:r>
              <w:t xml:space="preserve">2002 Apple </w:t>
            </w:r>
            <w:r>
              <w:br/>
            </w:r>
            <w:r w:rsidR="000B7977">
              <w:t xml:space="preserve">2002 Pear </w:t>
            </w:r>
            <w:r w:rsidR="000B7977">
              <w:br/>
              <w:t>2003 Apple Physiology</w:t>
            </w:r>
          </w:p>
        </w:tc>
        <w:tc>
          <w:tcPr>
            <w:tcW w:w="3102" w:type="dxa"/>
          </w:tcPr>
          <w:p w:rsidR="009933BC" w:rsidRDefault="000B7977" w:rsidP="000B797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2012 Pear </w:t>
            </w:r>
          </w:p>
        </w:tc>
      </w:tr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E468AD">
            <w:r>
              <w:t>2013</w:t>
            </w:r>
          </w:p>
        </w:tc>
        <w:tc>
          <w:tcPr>
            <w:tcW w:w="3060" w:type="dxa"/>
          </w:tcPr>
          <w:p w:rsidR="009933BC" w:rsidRDefault="000B7977" w:rsidP="000B7977">
            <w:r>
              <w:t xml:space="preserve">2009 Peach </w:t>
            </w:r>
            <w:r>
              <w:br/>
              <w:t>2009 Peach Physiology</w:t>
            </w:r>
          </w:p>
        </w:tc>
        <w:tc>
          <w:tcPr>
            <w:tcW w:w="2610" w:type="dxa"/>
          </w:tcPr>
          <w:p w:rsidR="009933BC" w:rsidRDefault="000B7977" w:rsidP="000B7977">
            <w:r>
              <w:t xml:space="preserve">2003 Apple </w:t>
            </w:r>
          </w:p>
        </w:tc>
        <w:tc>
          <w:tcPr>
            <w:tcW w:w="3102" w:type="dxa"/>
          </w:tcPr>
          <w:p w:rsidR="009933BC" w:rsidRDefault="000B7977" w:rsidP="00E468AD">
            <w:r>
              <w:t>2013 Pear Systems</w:t>
            </w:r>
          </w:p>
        </w:tc>
      </w:tr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E468AD">
            <w:r>
              <w:t>2014</w:t>
            </w:r>
          </w:p>
        </w:tc>
        <w:tc>
          <w:tcPr>
            <w:tcW w:w="3060" w:type="dxa"/>
          </w:tcPr>
          <w:p w:rsidR="009933BC" w:rsidRDefault="000B7977" w:rsidP="000B7977">
            <w:r>
              <w:t>2010 Sweet Cherry Systems</w:t>
            </w:r>
            <w:r>
              <w:br/>
              <w:t>2010 Tart Cherry Systems</w:t>
            </w:r>
            <w:r>
              <w:br/>
              <w:t>2010 Apple</w:t>
            </w:r>
          </w:p>
        </w:tc>
        <w:tc>
          <w:tcPr>
            <w:tcW w:w="2610" w:type="dxa"/>
          </w:tcPr>
          <w:p w:rsidR="009933BC" w:rsidRDefault="000B7977" w:rsidP="000B7977">
            <w:r>
              <w:t xml:space="preserve">2004 Pear </w:t>
            </w:r>
          </w:p>
        </w:tc>
        <w:tc>
          <w:tcPr>
            <w:tcW w:w="3102" w:type="dxa"/>
          </w:tcPr>
          <w:p w:rsidR="009933BC" w:rsidRDefault="000B7977" w:rsidP="000B7977">
            <w:r>
              <w:t>2014 Organic Apple</w:t>
            </w:r>
            <w:r>
              <w:br/>
              <w:t xml:space="preserve">2014 Apple </w:t>
            </w:r>
          </w:p>
        </w:tc>
      </w:tr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E468AD">
            <w:r>
              <w:t>2015</w:t>
            </w:r>
          </w:p>
        </w:tc>
        <w:tc>
          <w:tcPr>
            <w:tcW w:w="3060" w:type="dxa"/>
          </w:tcPr>
          <w:p w:rsidR="009933BC" w:rsidRDefault="009933BC" w:rsidP="000B7977"/>
        </w:tc>
        <w:tc>
          <w:tcPr>
            <w:tcW w:w="2610" w:type="dxa"/>
          </w:tcPr>
          <w:p w:rsidR="009933BC" w:rsidRDefault="00F53116" w:rsidP="00E468AD">
            <w:r>
              <w:t>2005 Pear</w:t>
            </w:r>
          </w:p>
        </w:tc>
        <w:tc>
          <w:tcPr>
            <w:tcW w:w="3102" w:type="dxa"/>
          </w:tcPr>
          <w:p w:rsidR="009933BC" w:rsidRDefault="000B7977" w:rsidP="00E468AD">
            <w:r>
              <w:t>2015 Sweet Cherry</w:t>
            </w:r>
          </w:p>
          <w:p w:rsidR="00EE23DE" w:rsidRDefault="00EE23DE" w:rsidP="00E468AD">
            <w:r>
              <w:t>2015 Tart Cherry</w:t>
            </w:r>
          </w:p>
        </w:tc>
      </w:tr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E468AD">
            <w:r>
              <w:t>2016</w:t>
            </w:r>
          </w:p>
        </w:tc>
        <w:tc>
          <w:tcPr>
            <w:tcW w:w="3060" w:type="dxa"/>
          </w:tcPr>
          <w:p w:rsidR="009933BC" w:rsidRDefault="009933BC" w:rsidP="00E468AD"/>
        </w:tc>
        <w:tc>
          <w:tcPr>
            <w:tcW w:w="2610" w:type="dxa"/>
          </w:tcPr>
          <w:p w:rsidR="009933BC" w:rsidRDefault="009933BC" w:rsidP="00E468AD"/>
        </w:tc>
        <w:tc>
          <w:tcPr>
            <w:tcW w:w="3102" w:type="dxa"/>
          </w:tcPr>
          <w:p w:rsidR="009933BC" w:rsidRDefault="00EE23DE" w:rsidP="00E468AD">
            <w:r>
              <w:t>2016 Apple</w:t>
            </w:r>
          </w:p>
          <w:p w:rsidR="00EE23DE" w:rsidRDefault="00EE23DE" w:rsidP="00EE23DE">
            <w:r>
              <w:t>2016 Peach, Plum, &amp; Apricot</w:t>
            </w:r>
          </w:p>
        </w:tc>
      </w:tr>
      <w:tr w:rsidR="009933BC" w:rsidTr="001C2309">
        <w:trPr>
          <w:cantSplit/>
        </w:trPr>
        <w:tc>
          <w:tcPr>
            <w:tcW w:w="738" w:type="dxa"/>
          </w:tcPr>
          <w:p w:rsidR="009933BC" w:rsidRDefault="009933BC" w:rsidP="00E468AD">
            <w:r>
              <w:t>2017</w:t>
            </w:r>
          </w:p>
        </w:tc>
        <w:tc>
          <w:tcPr>
            <w:tcW w:w="3060" w:type="dxa"/>
          </w:tcPr>
          <w:p w:rsidR="009933BC" w:rsidRDefault="00EE23DE" w:rsidP="00E468AD">
            <w:r>
              <w:t>2010 Sweet Cherry Systems</w:t>
            </w:r>
            <w:r>
              <w:br/>
              <w:t>2010 Tart Cherry Systems</w:t>
            </w:r>
          </w:p>
        </w:tc>
        <w:tc>
          <w:tcPr>
            <w:tcW w:w="2610" w:type="dxa"/>
          </w:tcPr>
          <w:p w:rsidR="009933BC" w:rsidRDefault="009933BC" w:rsidP="00E468AD"/>
        </w:tc>
        <w:tc>
          <w:tcPr>
            <w:tcW w:w="3102" w:type="dxa"/>
          </w:tcPr>
          <w:p w:rsidR="009933BC" w:rsidRDefault="009933BC" w:rsidP="00E468AD"/>
        </w:tc>
      </w:tr>
    </w:tbl>
    <w:p w:rsidR="00692DE2" w:rsidRDefault="00692DE2" w:rsidP="001C230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lang w:eastAsia="ja-JP"/>
        </w:rPr>
      </w:pPr>
    </w:p>
    <w:p w:rsidR="00E60600" w:rsidRPr="00E60600" w:rsidRDefault="00E60600" w:rsidP="00E60600">
      <w:bookmarkStart w:id="0" w:name="_GoBack"/>
      <w:bookmarkEnd w:id="0"/>
    </w:p>
    <w:sectPr w:rsidR="00E60600" w:rsidRPr="00E60600" w:rsidSect="008A5577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nextColumn"/>
      <w:pgSz w:w="12240" w:h="15840"/>
      <w:pgMar w:top="1440" w:right="1440" w:bottom="1440" w:left="1440" w:header="1152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1" w:rsidRDefault="00113B01">
      <w:r>
        <w:separator/>
      </w:r>
    </w:p>
  </w:endnote>
  <w:endnote w:type="continuationSeparator" w:id="0">
    <w:p w:rsidR="00113B01" w:rsidRDefault="001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widowControl w:val="0"/>
      <w:tabs>
        <w:tab w:val="left" w:pos="-1080"/>
        <w:tab w:val="left" w:pos="-720"/>
        <w:tab w:val="left" w:pos="0"/>
        <w:tab w:val="left" w:pos="720"/>
        <w:tab w:val="decimal" w:pos="4950"/>
        <w:tab w:val="decimal" w:pos="6570"/>
        <w:tab w:val="decimal" w:pos="819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widowControl w:val="0"/>
      <w:tabs>
        <w:tab w:val="left" w:pos="-1080"/>
        <w:tab w:val="left" w:pos="-720"/>
        <w:tab w:val="left" w:pos="0"/>
        <w:tab w:val="left" w:pos="720"/>
        <w:tab w:val="decimal" w:pos="4950"/>
        <w:tab w:val="decimal" w:pos="6570"/>
        <w:tab w:val="decimal" w:pos="819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1" w:rsidRDefault="00113B01">
      <w:r>
        <w:separator/>
      </w:r>
    </w:p>
  </w:footnote>
  <w:footnote w:type="continuationSeparator" w:id="0">
    <w:p w:rsidR="00113B01" w:rsidRDefault="0011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framePr w:w="9360" w:h="280" w:hRule="exact" w:wrap="notBeside" w:vAnchor="page" w:hAnchor="text" w:y="864"/>
      <w:widowControl w:val="0"/>
      <w:tabs>
        <w:tab w:val="left" w:pos="-1080"/>
        <w:tab w:val="left" w:pos="-720"/>
        <w:tab w:val="left" w:pos="0"/>
        <w:tab w:val="left" w:pos="720"/>
        <w:tab w:val="decimal" w:pos="4950"/>
        <w:tab w:val="decimal" w:pos="6570"/>
        <w:tab w:val="decimal" w:pos="819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color w:val="000000"/>
      </w:rPr>
      <w:pgNum/>
    </w:r>
  </w:p>
  <w:p w:rsidR="00A6416A" w:rsidRDefault="00A6416A">
    <w:pPr>
      <w:widowControl w:val="0"/>
      <w:tabs>
        <w:tab w:val="left" w:pos="-1080"/>
        <w:tab w:val="left" w:pos="-720"/>
        <w:tab w:val="left" w:pos="0"/>
        <w:tab w:val="left" w:pos="720"/>
        <w:tab w:val="decimal" w:pos="4950"/>
        <w:tab w:val="decimal" w:pos="6570"/>
        <w:tab w:val="decimal" w:pos="819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A" w:rsidRDefault="00A6416A">
    <w:pPr>
      <w:framePr w:w="9360" w:h="280" w:hRule="exact" w:wrap="notBeside" w:vAnchor="page" w:hAnchor="text" w:y="864"/>
      <w:widowControl w:val="0"/>
      <w:tabs>
        <w:tab w:val="left" w:pos="-1080"/>
        <w:tab w:val="left" w:pos="-720"/>
        <w:tab w:val="left" w:pos="0"/>
        <w:tab w:val="left" w:pos="720"/>
        <w:tab w:val="decimal" w:pos="4950"/>
        <w:tab w:val="decimal" w:pos="6570"/>
        <w:tab w:val="decimal" w:pos="819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color w:val="000000"/>
      </w:rPr>
      <w:pgNum/>
    </w:r>
  </w:p>
  <w:p w:rsidR="00A6416A" w:rsidRDefault="00A6416A">
    <w:pPr>
      <w:widowControl w:val="0"/>
      <w:tabs>
        <w:tab w:val="left" w:pos="-1080"/>
        <w:tab w:val="left" w:pos="-720"/>
        <w:tab w:val="left" w:pos="0"/>
        <w:tab w:val="left" w:pos="720"/>
        <w:tab w:val="decimal" w:pos="4950"/>
        <w:tab w:val="decimal" w:pos="6570"/>
        <w:tab w:val="decimal" w:pos="819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C2FC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2">
    <w:nsid w:val="00000002"/>
    <w:multiLevelType w:val="singleLevel"/>
    <w:tmpl w:val="00000002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3">
    <w:nsid w:val="00000003"/>
    <w:multiLevelType w:val="singleLevel"/>
    <w:tmpl w:val="00000003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4">
    <w:nsid w:val="00000004"/>
    <w:multiLevelType w:val="singleLevel"/>
    <w:tmpl w:val="00000004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5">
    <w:nsid w:val="013D219C"/>
    <w:multiLevelType w:val="hybridMultilevel"/>
    <w:tmpl w:val="2E862A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2A3DF6"/>
    <w:multiLevelType w:val="hybridMultilevel"/>
    <w:tmpl w:val="7E04E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E304A"/>
    <w:multiLevelType w:val="hybridMultilevel"/>
    <w:tmpl w:val="712E9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C2373"/>
    <w:multiLevelType w:val="hybridMultilevel"/>
    <w:tmpl w:val="065E7E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43B0C"/>
    <w:multiLevelType w:val="hybridMultilevel"/>
    <w:tmpl w:val="DD5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22567"/>
    <w:multiLevelType w:val="hybridMultilevel"/>
    <w:tmpl w:val="4982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A461E"/>
    <w:multiLevelType w:val="hybridMultilevel"/>
    <w:tmpl w:val="BA90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74B27"/>
    <w:multiLevelType w:val="multilevel"/>
    <w:tmpl w:val="B4CC66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62B3B"/>
    <w:multiLevelType w:val="hybridMultilevel"/>
    <w:tmpl w:val="B4CC66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61D64"/>
    <w:multiLevelType w:val="hybridMultilevel"/>
    <w:tmpl w:val="6CFA4222"/>
    <w:lvl w:ilvl="0" w:tplc="2662F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3F6B"/>
    <w:multiLevelType w:val="hybridMultilevel"/>
    <w:tmpl w:val="89AAC724"/>
    <w:lvl w:ilvl="0" w:tplc="E270A6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1DA7"/>
    <w:multiLevelType w:val="multilevel"/>
    <w:tmpl w:val="EF8A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28CF"/>
    <w:multiLevelType w:val="hybridMultilevel"/>
    <w:tmpl w:val="BF40B5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D4598"/>
    <w:multiLevelType w:val="hybridMultilevel"/>
    <w:tmpl w:val="12940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271E07"/>
    <w:multiLevelType w:val="hybridMultilevel"/>
    <w:tmpl w:val="6368E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363A1"/>
    <w:multiLevelType w:val="hybridMultilevel"/>
    <w:tmpl w:val="B930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85C3E"/>
    <w:multiLevelType w:val="hybridMultilevel"/>
    <w:tmpl w:val="173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9"/>
  </w:num>
  <w:num w:numId="9">
    <w:abstractNumId w:val="7"/>
  </w:num>
  <w:num w:numId="10">
    <w:abstractNumId w:val="8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17">
    <w:abstractNumId w:val="18"/>
  </w:num>
  <w:num w:numId="18">
    <w:abstractNumId w:val="20"/>
  </w:num>
  <w:num w:numId="19">
    <w:abstractNumId w:val="10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6B"/>
    <w:rsid w:val="00005333"/>
    <w:rsid w:val="00006558"/>
    <w:rsid w:val="00011C4F"/>
    <w:rsid w:val="000131CA"/>
    <w:rsid w:val="0001570C"/>
    <w:rsid w:val="000157AC"/>
    <w:rsid w:val="000245C7"/>
    <w:rsid w:val="000414BE"/>
    <w:rsid w:val="000528EE"/>
    <w:rsid w:val="00052CF0"/>
    <w:rsid w:val="000659F9"/>
    <w:rsid w:val="00071DB9"/>
    <w:rsid w:val="00072892"/>
    <w:rsid w:val="00072EF3"/>
    <w:rsid w:val="000775AF"/>
    <w:rsid w:val="000952A1"/>
    <w:rsid w:val="000A5005"/>
    <w:rsid w:val="000A5E4C"/>
    <w:rsid w:val="000A6510"/>
    <w:rsid w:val="000B276F"/>
    <w:rsid w:val="000B5FA6"/>
    <w:rsid w:val="000B7977"/>
    <w:rsid w:val="000C4077"/>
    <w:rsid w:val="000D11B1"/>
    <w:rsid w:val="000E0DAE"/>
    <w:rsid w:val="000E7C65"/>
    <w:rsid w:val="000F1FF4"/>
    <w:rsid w:val="000F6711"/>
    <w:rsid w:val="00113B01"/>
    <w:rsid w:val="00115C04"/>
    <w:rsid w:val="0011631E"/>
    <w:rsid w:val="00117541"/>
    <w:rsid w:val="00135459"/>
    <w:rsid w:val="00141203"/>
    <w:rsid w:val="001541BE"/>
    <w:rsid w:val="00157B02"/>
    <w:rsid w:val="00157C29"/>
    <w:rsid w:val="00161FC5"/>
    <w:rsid w:val="001733E8"/>
    <w:rsid w:val="001831E5"/>
    <w:rsid w:val="00185378"/>
    <w:rsid w:val="00197460"/>
    <w:rsid w:val="001B435A"/>
    <w:rsid w:val="001B4606"/>
    <w:rsid w:val="001B574F"/>
    <w:rsid w:val="001C2309"/>
    <w:rsid w:val="001C5391"/>
    <w:rsid w:val="001C6E56"/>
    <w:rsid w:val="001C79E4"/>
    <w:rsid w:val="001D5D23"/>
    <w:rsid w:val="001E4EDE"/>
    <w:rsid w:val="001F144B"/>
    <w:rsid w:val="001F1A03"/>
    <w:rsid w:val="001F5887"/>
    <w:rsid w:val="00207692"/>
    <w:rsid w:val="00210E98"/>
    <w:rsid w:val="00220F62"/>
    <w:rsid w:val="00222A73"/>
    <w:rsid w:val="00231482"/>
    <w:rsid w:val="00231F1C"/>
    <w:rsid w:val="002326BD"/>
    <w:rsid w:val="00234587"/>
    <w:rsid w:val="0024473C"/>
    <w:rsid w:val="00245F94"/>
    <w:rsid w:val="002500EB"/>
    <w:rsid w:val="002561A9"/>
    <w:rsid w:val="00256304"/>
    <w:rsid w:val="00257365"/>
    <w:rsid w:val="00274B5C"/>
    <w:rsid w:val="0027591B"/>
    <w:rsid w:val="00276FAA"/>
    <w:rsid w:val="0029034B"/>
    <w:rsid w:val="00294505"/>
    <w:rsid w:val="002950C9"/>
    <w:rsid w:val="002A6962"/>
    <w:rsid w:val="002B4CF7"/>
    <w:rsid w:val="002B7411"/>
    <w:rsid w:val="002C0690"/>
    <w:rsid w:val="002C228F"/>
    <w:rsid w:val="002D4544"/>
    <w:rsid w:val="002E18CB"/>
    <w:rsid w:val="002E25B8"/>
    <w:rsid w:val="002F0AF4"/>
    <w:rsid w:val="002F133A"/>
    <w:rsid w:val="002F1A6B"/>
    <w:rsid w:val="00304825"/>
    <w:rsid w:val="003060F7"/>
    <w:rsid w:val="0031349E"/>
    <w:rsid w:val="00313A27"/>
    <w:rsid w:val="003149B3"/>
    <w:rsid w:val="00314A13"/>
    <w:rsid w:val="00316CEA"/>
    <w:rsid w:val="003259BB"/>
    <w:rsid w:val="0033750B"/>
    <w:rsid w:val="00340361"/>
    <w:rsid w:val="003405A4"/>
    <w:rsid w:val="003416B2"/>
    <w:rsid w:val="00342C3F"/>
    <w:rsid w:val="00346202"/>
    <w:rsid w:val="00352FFD"/>
    <w:rsid w:val="003601FD"/>
    <w:rsid w:val="00361C77"/>
    <w:rsid w:val="00372B4B"/>
    <w:rsid w:val="00391456"/>
    <w:rsid w:val="0039347D"/>
    <w:rsid w:val="003C15F5"/>
    <w:rsid w:val="003C220C"/>
    <w:rsid w:val="003C7C76"/>
    <w:rsid w:val="003D31C9"/>
    <w:rsid w:val="003D372B"/>
    <w:rsid w:val="003D37CA"/>
    <w:rsid w:val="003D794F"/>
    <w:rsid w:val="003E056A"/>
    <w:rsid w:val="003E25AD"/>
    <w:rsid w:val="003F348B"/>
    <w:rsid w:val="00403E88"/>
    <w:rsid w:val="00405840"/>
    <w:rsid w:val="00411D2C"/>
    <w:rsid w:val="004466C8"/>
    <w:rsid w:val="00477237"/>
    <w:rsid w:val="004B02FD"/>
    <w:rsid w:val="004B52D6"/>
    <w:rsid w:val="004D1E30"/>
    <w:rsid w:val="004E07B8"/>
    <w:rsid w:val="004E0B61"/>
    <w:rsid w:val="004E598A"/>
    <w:rsid w:val="004E7539"/>
    <w:rsid w:val="004F6CBC"/>
    <w:rsid w:val="005004AD"/>
    <w:rsid w:val="0050052E"/>
    <w:rsid w:val="00502895"/>
    <w:rsid w:val="00503605"/>
    <w:rsid w:val="00504B18"/>
    <w:rsid w:val="00507422"/>
    <w:rsid w:val="00507CAE"/>
    <w:rsid w:val="00510E85"/>
    <w:rsid w:val="00517F09"/>
    <w:rsid w:val="00523313"/>
    <w:rsid w:val="005258F7"/>
    <w:rsid w:val="00530F23"/>
    <w:rsid w:val="00535C88"/>
    <w:rsid w:val="0055034B"/>
    <w:rsid w:val="005567A3"/>
    <w:rsid w:val="00560B10"/>
    <w:rsid w:val="0056267A"/>
    <w:rsid w:val="005637A1"/>
    <w:rsid w:val="0057110C"/>
    <w:rsid w:val="0057128E"/>
    <w:rsid w:val="00573D4B"/>
    <w:rsid w:val="00575652"/>
    <w:rsid w:val="00576F08"/>
    <w:rsid w:val="00585FEE"/>
    <w:rsid w:val="00590F76"/>
    <w:rsid w:val="005C3E44"/>
    <w:rsid w:val="005C7B8D"/>
    <w:rsid w:val="005D25C0"/>
    <w:rsid w:val="005D4C28"/>
    <w:rsid w:val="005D5D8C"/>
    <w:rsid w:val="005E21B5"/>
    <w:rsid w:val="005E357B"/>
    <w:rsid w:val="0060443C"/>
    <w:rsid w:val="0061219F"/>
    <w:rsid w:val="00617247"/>
    <w:rsid w:val="00631994"/>
    <w:rsid w:val="00653DC3"/>
    <w:rsid w:val="006540ED"/>
    <w:rsid w:val="00654369"/>
    <w:rsid w:val="00663EEC"/>
    <w:rsid w:val="006642B2"/>
    <w:rsid w:val="006916E1"/>
    <w:rsid w:val="006920D7"/>
    <w:rsid w:val="00692DE2"/>
    <w:rsid w:val="006A6590"/>
    <w:rsid w:val="006B3F40"/>
    <w:rsid w:val="006B5411"/>
    <w:rsid w:val="006B71C5"/>
    <w:rsid w:val="006C0CBE"/>
    <w:rsid w:val="006C5B5B"/>
    <w:rsid w:val="006D10F1"/>
    <w:rsid w:val="006D4166"/>
    <w:rsid w:val="006D6DFD"/>
    <w:rsid w:val="006E03EB"/>
    <w:rsid w:val="006E4A01"/>
    <w:rsid w:val="006E77FE"/>
    <w:rsid w:val="006F7196"/>
    <w:rsid w:val="00700200"/>
    <w:rsid w:val="00704B0B"/>
    <w:rsid w:val="00712C83"/>
    <w:rsid w:val="00717A37"/>
    <w:rsid w:val="00717C78"/>
    <w:rsid w:val="00733374"/>
    <w:rsid w:val="00734B30"/>
    <w:rsid w:val="007436D6"/>
    <w:rsid w:val="00747F94"/>
    <w:rsid w:val="00752BA8"/>
    <w:rsid w:val="00757A8C"/>
    <w:rsid w:val="00762678"/>
    <w:rsid w:val="007820CA"/>
    <w:rsid w:val="00784054"/>
    <w:rsid w:val="007A476D"/>
    <w:rsid w:val="007A47FB"/>
    <w:rsid w:val="007B37D9"/>
    <w:rsid w:val="007B3AFB"/>
    <w:rsid w:val="007C20A7"/>
    <w:rsid w:val="007C7649"/>
    <w:rsid w:val="007D1B68"/>
    <w:rsid w:val="007D3D4F"/>
    <w:rsid w:val="007D6384"/>
    <w:rsid w:val="007F45EE"/>
    <w:rsid w:val="008032CA"/>
    <w:rsid w:val="008111AD"/>
    <w:rsid w:val="00814672"/>
    <w:rsid w:val="00814B56"/>
    <w:rsid w:val="00816DA1"/>
    <w:rsid w:val="00817ECE"/>
    <w:rsid w:val="008500DC"/>
    <w:rsid w:val="008631E2"/>
    <w:rsid w:val="008646A6"/>
    <w:rsid w:val="00867C20"/>
    <w:rsid w:val="0087163F"/>
    <w:rsid w:val="00897031"/>
    <w:rsid w:val="008A4D67"/>
    <w:rsid w:val="008A5577"/>
    <w:rsid w:val="008A5642"/>
    <w:rsid w:val="008B1349"/>
    <w:rsid w:val="008B3AD1"/>
    <w:rsid w:val="008B76C4"/>
    <w:rsid w:val="008D687D"/>
    <w:rsid w:val="008E52A4"/>
    <w:rsid w:val="008E5A32"/>
    <w:rsid w:val="008F0ACB"/>
    <w:rsid w:val="008F1D9A"/>
    <w:rsid w:val="008F5743"/>
    <w:rsid w:val="00901E0B"/>
    <w:rsid w:val="00917638"/>
    <w:rsid w:val="009255A6"/>
    <w:rsid w:val="00930B98"/>
    <w:rsid w:val="0094063F"/>
    <w:rsid w:val="00940738"/>
    <w:rsid w:val="009448A2"/>
    <w:rsid w:val="00944B00"/>
    <w:rsid w:val="009455F8"/>
    <w:rsid w:val="00945688"/>
    <w:rsid w:val="00956152"/>
    <w:rsid w:val="009578EC"/>
    <w:rsid w:val="00960068"/>
    <w:rsid w:val="00960ABB"/>
    <w:rsid w:val="00964123"/>
    <w:rsid w:val="0098538D"/>
    <w:rsid w:val="009861FD"/>
    <w:rsid w:val="009933BC"/>
    <w:rsid w:val="00995680"/>
    <w:rsid w:val="009B5A8D"/>
    <w:rsid w:val="009B6131"/>
    <w:rsid w:val="009C3766"/>
    <w:rsid w:val="009D1069"/>
    <w:rsid w:val="009D2632"/>
    <w:rsid w:val="009D392A"/>
    <w:rsid w:val="009D6C51"/>
    <w:rsid w:val="009E69B6"/>
    <w:rsid w:val="009F1F1A"/>
    <w:rsid w:val="009F5A92"/>
    <w:rsid w:val="00A17C0D"/>
    <w:rsid w:val="00A405C0"/>
    <w:rsid w:val="00A4125A"/>
    <w:rsid w:val="00A424CE"/>
    <w:rsid w:val="00A45463"/>
    <w:rsid w:val="00A51AE5"/>
    <w:rsid w:val="00A539D7"/>
    <w:rsid w:val="00A54E54"/>
    <w:rsid w:val="00A56985"/>
    <w:rsid w:val="00A6416A"/>
    <w:rsid w:val="00A67C9C"/>
    <w:rsid w:val="00A77F4C"/>
    <w:rsid w:val="00A836E9"/>
    <w:rsid w:val="00AA054B"/>
    <w:rsid w:val="00AA5D07"/>
    <w:rsid w:val="00AA7FFB"/>
    <w:rsid w:val="00AC1149"/>
    <w:rsid w:val="00AC1DAE"/>
    <w:rsid w:val="00AC4937"/>
    <w:rsid w:val="00AD2EE1"/>
    <w:rsid w:val="00AD6567"/>
    <w:rsid w:val="00AE0A1E"/>
    <w:rsid w:val="00AF1E6E"/>
    <w:rsid w:val="00AF53CE"/>
    <w:rsid w:val="00AF5637"/>
    <w:rsid w:val="00B11686"/>
    <w:rsid w:val="00B15C0C"/>
    <w:rsid w:val="00B206F0"/>
    <w:rsid w:val="00B30E0C"/>
    <w:rsid w:val="00B4057F"/>
    <w:rsid w:val="00B6011C"/>
    <w:rsid w:val="00B6141C"/>
    <w:rsid w:val="00B669C3"/>
    <w:rsid w:val="00B6702F"/>
    <w:rsid w:val="00B752F8"/>
    <w:rsid w:val="00B772D5"/>
    <w:rsid w:val="00B77FA4"/>
    <w:rsid w:val="00B82E42"/>
    <w:rsid w:val="00B84EF7"/>
    <w:rsid w:val="00B85435"/>
    <w:rsid w:val="00B872F2"/>
    <w:rsid w:val="00B96CF6"/>
    <w:rsid w:val="00BA00AF"/>
    <w:rsid w:val="00BA01A8"/>
    <w:rsid w:val="00BA0536"/>
    <w:rsid w:val="00BB3E0E"/>
    <w:rsid w:val="00BC2DFC"/>
    <w:rsid w:val="00BD1BF3"/>
    <w:rsid w:val="00BE130D"/>
    <w:rsid w:val="00BE2CC0"/>
    <w:rsid w:val="00BF11FE"/>
    <w:rsid w:val="00BF517B"/>
    <w:rsid w:val="00BF51DA"/>
    <w:rsid w:val="00C021FD"/>
    <w:rsid w:val="00C04190"/>
    <w:rsid w:val="00C04367"/>
    <w:rsid w:val="00C05718"/>
    <w:rsid w:val="00C1626D"/>
    <w:rsid w:val="00C246A9"/>
    <w:rsid w:val="00C306B2"/>
    <w:rsid w:val="00C438FE"/>
    <w:rsid w:val="00C44550"/>
    <w:rsid w:val="00C457B2"/>
    <w:rsid w:val="00C47A54"/>
    <w:rsid w:val="00C551D0"/>
    <w:rsid w:val="00C56178"/>
    <w:rsid w:val="00C74D65"/>
    <w:rsid w:val="00C7619E"/>
    <w:rsid w:val="00C863C7"/>
    <w:rsid w:val="00C865BF"/>
    <w:rsid w:val="00C9183E"/>
    <w:rsid w:val="00C96E78"/>
    <w:rsid w:val="00CA0DF8"/>
    <w:rsid w:val="00CA5D6D"/>
    <w:rsid w:val="00CB762E"/>
    <w:rsid w:val="00CC00C8"/>
    <w:rsid w:val="00CC56BA"/>
    <w:rsid w:val="00CD50A7"/>
    <w:rsid w:val="00CD5C29"/>
    <w:rsid w:val="00D11EE5"/>
    <w:rsid w:val="00D129A6"/>
    <w:rsid w:val="00D13E84"/>
    <w:rsid w:val="00D177EB"/>
    <w:rsid w:val="00D269D8"/>
    <w:rsid w:val="00D27EDC"/>
    <w:rsid w:val="00D33643"/>
    <w:rsid w:val="00D42F15"/>
    <w:rsid w:val="00D474EE"/>
    <w:rsid w:val="00D47D4B"/>
    <w:rsid w:val="00D51D17"/>
    <w:rsid w:val="00D52E33"/>
    <w:rsid w:val="00D535FD"/>
    <w:rsid w:val="00D5679B"/>
    <w:rsid w:val="00D56962"/>
    <w:rsid w:val="00D6205C"/>
    <w:rsid w:val="00D672B6"/>
    <w:rsid w:val="00D73110"/>
    <w:rsid w:val="00D8285C"/>
    <w:rsid w:val="00D84976"/>
    <w:rsid w:val="00D87E40"/>
    <w:rsid w:val="00DA2105"/>
    <w:rsid w:val="00DB4353"/>
    <w:rsid w:val="00DB566A"/>
    <w:rsid w:val="00DB74E8"/>
    <w:rsid w:val="00DD7DBC"/>
    <w:rsid w:val="00DE04C5"/>
    <w:rsid w:val="00E114B5"/>
    <w:rsid w:val="00E11531"/>
    <w:rsid w:val="00E1243B"/>
    <w:rsid w:val="00E12873"/>
    <w:rsid w:val="00E12E75"/>
    <w:rsid w:val="00E16D6F"/>
    <w:rsid w:val="00E27B68"/>
    <w:rsid w:val="00E31ECD"/>
    <w:rsid w:val="00E340B9"/>
    <w:rsid w:val="00E34F76"/>
    <w:rsid w:val="00E41AB0"/>
    <w:rsid w:val="00E41D02"/>
    <w:rsid w:val="00E443D7"/>
    <w:rsid w:val="00E47488"/>
    <w:rsid w:val="00E475C1"/>
    <w:rsid w:val="00E5291E"/>
    <w:rsid w:val="00E52C52"/>
    <w:rsid w:val="00E60600"/>
    <w:rsid w:val="00E63152"/>
    <w:rsid w:val="00E6388D"/>
    <w:rsid w:val="00E671A1"/>
    <w:rsid w:val="00E7121E"/>
    <w:rsid w:val="00E76D64"/>
    <w:rsid w:val="00E76DD4"/>
    <w:rsid w:val="00E97924"/>
    <w:rsid w:val="00EA26EB"/>
    <w:rsid w:val="00EC77E3"/>
    <w:rsid w:val="00EE1F45"/>
    <w:rsid w:val="00EE23DE"/>
    <w:rsid w:val="00EE3E39"/>
    <w:rsid w:val="00EF5FD9"/>
    <w:rsid w:val="00F037D9"/>
    <w:rsid w:val="00F056F8"/>
    <w:rsid w:val="00F20333"/>
    <w:rsid w:val="00F20B2B"/>
    <w:rsid w:val="00F20E27"/>
    <w:rsid w:val="00F24D07"/>
    <w:rsid w:val="00F3210F"/>
    <w:rsid w:val="00F33AF1"/>
    <w:rsid w:val="00F3407F"/>
    <w:rsid w:val="00F342B2"/>
    <w:rsid w:val="00F36149"/>
    <w:rsid w:val="00F3660C"/>
    <w:rsid w:val="00F52806"/>
    <w:rsid w:val="00F53116"/>
    <w:rsid w:val="00F60D8B"/>
    <w:rsid w:val="00F63A1E"/>
    <w:rsid w:val="00F64AD7"/>
    <w:rsid w:val="00F75CDB"/>
    <w:rsid w:val="00F838F8"/>
    <w:rsid w:val="00F9089D"/>
    <w:rsid w:val="00F9218F"/>
    <w:rsid w:val="00FB2717"/>
    <w:rsid w:val="00FB3078"/>
    <w:rsid w:val="00FB4E46"/>
    <w:rsid w:val="00FB55B7"/>
    <w:rsid w:val="00FC2FBE"/>
    <w:rsid w:val="00FC3408"/>
    <w:rsid w:val="00FD1623"/>
    <w:rsid w:val="00FD3737"/>
    <w:rsid w:val="00FD3D4B"/>
    <w:rsid w:val="00FD4A21"/>
    <w:rsid w:val="00FE0D88"/>
    <w:rsid w:val="00FF0B4E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31ECD"/>
    <w:pPr>
      <w:widowControl w:val="0"/>
      <w:tabs>
        <w:tab w:val="left" w:pos="-1080"/>
      </w:tabs>
      <w:autoSpaceDE w:val="0"/>
      <w:autoSpaceDN w:val="0"/>
      <w:adjustRightInd w:val="0"/>
      <w:spacing w:line="360" w:lineRule="auto"/>
      <w:ind w:firstLine="720"/>
    </w:pPr>
    <w:rPr>
      <w:i/>
      <w:iCs/>
      <w:szCs w:val="23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character" w:customStyle="1" w:styleId="DefaultPara">
    <w:name w:val="Default Para"/>
    <w:rPr>
      <w:rFonts w:ascii="Times" w:hAnsi="Times"/>
      <w:sz w:val="24"/>
    </w:rPr>
  </w:style>
  <w:style w:type="paragraph" w:customStyle="1" w:styleId="BodyText21">
    <w:name w:val="Body Text 2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</w:rPr>
  </w:style>
  <w:style w:type="paragraph" w:customStyle="1" w:styleId="Header1">
    <w:name w:val="Header1"/>
    <w:basedOn w:val="Normal"/>
    <w:pPr>
      <w:widowControl w:val="0"/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PageNumber1">
    <w:name w:val="Page Number1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2F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00EB"/>
    <w:rPr>
      <w:color w:val="0000FF"/>
      <w:u w:val="single"/>
    </w:rPr>
  </w:style>
  <w:style w:type="character" w:customStyle="1" w:styleId="eudoraheader">
    <w:name w:val="eudoraheader"/>
    <w:basedOn w:val="DefaultParagraphFont"/>
    <w:rsid w:val="00E114B5"/>
  </w:style>
  <w:style w:type="paragraph" w:styleId="Header">
    <w:name w:val="header"/>
    <w:basedOn w:val="Normal"/>
    <w:rsid w:val="00AF1E6E"/>
    <w:pPr>
      <w:tabs>
        <w:tab w:val="center" w:pos="4320"/>
        <w:tab w:val="right" w:pos="8640"/>
      </w:tabs>
    </w:pPr>
    <w:rPr>
      <w:rFonts w:ascii="Times" w:hAnsi="Times"/>
    </w:rPr>
  </w:style>
  <w:style w:type="character" w:styleId="FollowedHyperlink">
    <w:name w:val="FollowedHyperlink"/>
    <w:basedOn w:val="DefaultParagraphFont"/>
    <w:rsid w:val="008F1D9A"/>
    <w:rPr>
      <w:color w:val="800080"/>
      <w:u w:val="single"/>
    </w:rPr>
  </w:style>
  <w:style w:type="character" w:styleId="PageNumber">
    <w:name w:val="page number"/>
    <w:basedOn w:val="DefaultParagraphFont"/>
    <w:rsid w:val="00A17C0D"/>
  </w:style>
  <w:style w:type="paragraph" w:customStyle="1" w:styleId="CM1">
    <w:name w:val="CM1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paragraph" w:customStyle="1" w:styleId="CM12">
    <w:name w:val="CM12"/>
    <w:basedOn w:val="Normal"/>
    <w:next w:val="Normal"/>
    <w:rsid w:val="00005333"/>
    <w:pPr>
      <w:widowControl w:val="0"/>
      <w:autoSpaceDE w:val="0"/>
      <w:autoSpaceDN w:val="0"/>
      <w:adjustRightInd w:val="0"/>
      <w:spacing w:after="273"/>
    </w:pPr>
    <w:rPr>
      <w:rFonts w:ascii="Times New Roman PS" w:hAnsi="Times New Roman PS"/>
      <w:szCs w:val="24"/>
    </w:rPr>
  </w:style>
  <w:style w:type="paragraph" w:customStyle="1" w:styleId="CM5">
    <w:name w:val="CM5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paragraph" w:customStyle="1" w:styleId="CM2">
    <w:name w:val="CM2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paragraph" w:customStyle="1" w:styleId="CM9">
    <w:name w:val="CM9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character" w:customStyle="1" w:styleId="wfrtitle">
    <w:name w:val="wfrtitle"/>
    <w:basedOn w:val="DefaultParagraphFont"/>
    <w:rsid w:val="00005333"/>
  </w:style>
  <w:style w:type="paragraph" w:customStyle="1" w:styleId="References">
    <w:name w:val="References"/>
    <w:basedOn w:val="Normal"/>
    <w:rsid w:val="00717A37"/>
    <w:pPr>
      <w:tabs>
        <w:tab w:val="left" w:pos="630"/>
      </w:tabs>
      <w:ind w:left="720" w:hanging="720"/>
    </w:pPr>
    <w:rPr>
      <w:rFonts w:ascii="Times" w:hAnsi="Times"/>
    </w:rPr>
  </w:style>
  <w:style w:type="character" w:styleId="CommentReference">
    <w:name w:val="annotation reference"/>
    <w:basedOn w:val="DefaultParagraphFont"/>
    <w:semiHidden/>
    <w:rsid w:val="001D5D23"/>
    <w:rPr>
      <w:sz w:val="16"/>
      <w:szCs w:val="16"/>
    </w:rPr>
  </w:style>
  <w:style w:type="paragraph" w:styleId="CommentText">
    <w:name w:val="annotation text"/>
    <w:basedOn w:val="Normal"/>
    <w:semiHidden/>
    <w:rsid w:val="001D5D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D5D23"/>
    <w:rPr>
      <w:b/>
      <w:bCs/>
    </w:rPr>
  </w:style>
  <w:style w:type="paragraph" w:styleId="BalloonText">
    <w:name w:val="Balloon Text"/>
    <w:basedOn w:val="Normal"/>
    <w:semiHidden/>
    <w:rsid w:val="001D5D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6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600"/>
    <w:rPr>
      <w:sz w:val="24"/>
    </w:rPr>
  </w:style>
  <w:style w:type="paragraph" w:styleId="ListParagraph">
    <w:name w:val="List Paragraph"/>
    <w:basedOn w:val="Normal"/>
    <w:uiPriority w:val="34"/>
    <w:qFormat/>
    <w:rsid w:val="00C1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31ECD"/>
    <w:pPr>
      <w:widowControl w:val="0"/>
      <w:tabs>
        <w:tab w:val="left" w:pos="-1080"/>
      </w:tabs>
      <w:autoSpaceDE w:val="0"/>
      <w:autoSpaceDN w:val="0"/>
      <w:adjustRightInd w:val="0"/>
      <w:spacing w:line="360" w:lineRule="auto"/>
      <w:ind w:firstLine="720"/>
    </w:pPr>
    <w:rPr>
      <w:i/>
      <w:iCs/>
      <w:szCs w:val="23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character" w:customStyle="1" w:styleId="DefaultPara">
    <w:name w:val="Default Para"/>
    <w:rPr>
      <w:rFonts w:ascii="Times" w:hAnsi="Times"/>
      <w:sz w:val="24"/>
    </w:rPr>
  </w:style>
  <w:style w:type="paragraph" w:customStyle="1" w:styleId="BodyText21">
    <w:name w:val="Body Text 2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</w:rPr>
  </w:style>
  <w:style w:type="paragraph" w:customStyle="1" w:styleId="Header1">
    <w:name w:val="Header1"/>
    <w:basedOn w:val="Normal"/>
    <w:pPr>
      <w:widowControl w:val="0"/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PageNumber1">
    <w:name w:val="Page Number1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2F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00EB"/>
    <w:rPr>
      <w:color w:val="0000FF"/>
      <w:u w:val="single"/>
    </w:rPr>
  </w:style>
  <w:style w:type="character" w:customStyle="1" w:styleId="eudoraheader">
    <w:name w:val="eudoraheader"/>
    <w:basedOn w:val="DefaultParagraphFont"/>
    <w:rsid w:val="00E114B5"/>
  </w:style>
  <w:style w:type="paragraph" w:styleId="Header">
    <w:name w:val="header"/>
    <w:basedOn w:val="Normal"/>
    <w:rsid w:val="00AF1E6E"/>
    <w:pPr>
      <w:tabs>
        <w:tab w:val="center" w:pos="4320"/>
        <w:tab w:val="right" w:pos="8640"/>
      </w:tabs>
    </w:pPr>
    <w:rPr>
      <w:rFonts w:ascii="Times" w:hAnsi="Times"/>
    </w:rPr>
  </w:style>
  <w:style w:type="character" w:styleId="FollowedHyperlink">
    <w:name w:val="FollowedHyperlink"/>
    <w:basedOn w:val="DefaultParagraphFont"/>
    <w:rsid w:val="008F1D9A"/>
    <w:rPr>
      <w:color w:val="800080"/>
      <w:u w:val="single"/>
    </w:rPr>
  </w:style>
  <w:style w:type="character" w:styleId="PageNumber">
    <w:name w:val="page number"/>
    <w:basedOn w:val="DefaultParagraphFont"/>
    <w:rsid w:val="00A17C0D"/>
  </w:style>
  <w:style w:type="paragraph" w:customStyle="1" w:styleId="CM1">
    <w:name w:val="CM1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paragraph" w:customStyle="1" w:styleId="CM12">
    <w:name w:val="CM12"/>
    <w:basedOn w:val="Normal"/>
    <w:next w:val="Normal"/>
    <w:rsid w:val="00005333"/>
    <w:pPr>
      <w:widowControl w:val="0"/>
      <w:autoSpaceDE w:val="0"/>
      <w:autoSpaceDN w:val="0"/>
      <w:adjustRightInd w:val="0"/>
      <w:spacing w:after="273"/>
    </w:pPr>
    <w:rPr>
      <w:rFonts w:ascii="Times New Roman PS" w:hAnsi="Times New Roman PS"/>
      <w:szCs w:val="24"/>
    </w:rPr>
  </w:style>
  <w:style w:type="paragraph" w:customStyle="1" w:styleId="CM5">
    <w:name w:val="CM5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paragraph" w:customStyle="1" w:styleId="CM2">
    <w:name w:val="CM2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paragraph" w:customStyle="1" w:styleId="CM9">
    <w:name w:val="CM9"/>
    <w:basedOn w:val="Normal"/>
    <w:next w:val="Normal"/>
    <w:rsid w:val="0000533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  <w:szCs w:val="24"/>
    </w:rPr>
  </w:style>
  <w:style w:type="character" w:customStyle="1" w:styleId="wfrtitle">
    <w:name w:val="wfrtitle"/>
    <w:basedOn w:val="DefaultParagraphFont"/>
    <w:rsid w:val="00005333"/>
  </w:style>
  <w:style w:type="paragraph" w:customStyle="1" w:styleId="References">
    <w:name w:val="References"/>
    <w:basedOn w:val="Normal"/>
    <w:rsid w:val="00717A37"/>
    <w:pPr>
      <w:tabs>
        <w:tab w:val="left" w:pos="630"/>
      </w:tabs>
      <w:ind w:left="720" w:hanging="720"/>
    </w:pPr>
    <w:rPr>
      <w:rFonts w:ascii="Times" w:hAnsi="Times"/>
    </w:rPr>
  </w:style>
  <w:style w:type="character" w:styleId="CommentReference">
    <w:name w:val="annotation reference"/>
    <w:basedOn w:val="DefaultParagraphFont"/>
    <w:semiHidden/>
    <w:rsid w:val="001D5D23"/>
    <w:rPr>
      <w:sz w:val="16"/>
      <w:szCs w:val="16"/>
    </w:rPr>
  </w:style>
  <w:style w:type="paragraph" w:styleId="CommentText">
    <w:name w:val="annotation text"/>
    <w:basedOn w:val="Normal"/>
    <w:semiHidden/>
    <w:rsid w:val="001D5D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D5D23"/>
    <w:rPr>
      <w:b/>
      <w:bCs/>
    </w:rPr>
  </w:style>
  <w:style w:type="paragraph" w:styleId="BalloonText">
    <w:name w:val="Balloon Text"/>
    <w:basedOn w:val="Normal"/>
    <w:semiHidden/>
    <w:rsid w:val="001D5D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6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600"/>
    <w:rPr>
      <w:sz w:val="24"/>
    </w:rPr>
  </w:style>
  <w:style w:type="paragraph" w:styleId="ListParagraph">
    <w:name w:val="List Paragraph"/>
    <w:basedOn w:val="Normal"/>
    <w:uiPriority w:val="34"/>
    <w:qFormat/>
    <w:rsid w:val="00C1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29CA-C760-4879-8A41-0B14038C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522</CharactersWithSpaces>
  <SharedDoc>false</SharedDoc>
  <HLinks>
    <vt:vector size="396" baseType="variant">
      <vt:variant>
        <vt:i4>7405663</vt:i4>
      </vt:variant>
      <vt:variant>
        <vt:i4>201</vt:i4>
      </vt:variant>
      <vt:variant>
        <vt:i4>0</vt:i4>
      </vt:variant>
      <vt:variant>
        <vt:i4>5</vt:i4>
      </vt:variant>
      <vt:variant>
        <vt:lpwstr>mailto:vgonzalezry@hotmail.com</vt:lpwstr>
      </vt:variant>
      <vt:variant>
        <vt:lpwstr/>
      </vt:variant>
      <vt:variant>
        <vt:i4>2097173</vt:i4>
      </vt:variant>
      <vt:variant>
        <vt:i4>198</vt:i4>
      </vt:variant>
      <vt:variant>
        <vt:i4>0</vt:i4>
      </vt:variant>
      <vt:variant>
        <vt:i4>5</vt:i4>
      </vt:variant>
      <vt:variant>
        <vt:lpwstr>mailto:parra.rafael@inifap.gob.mx</vt:lpwstr>
      </vt:variant>
      <vt:variant>
        <vt:lpwstr/>
      </vt:variant>
      <vt:variant>
        <vt:i4>99</vt:i4>
      </vt:variant>
      <vt:variant>
        <vt:i4>195</vt:i4>
      </vt:variant>
      <vt:variant>
        <vt:i4>0</vt:i4>
      </vt:variant>
      <vt:variant>
        <vt:i4>5</vt:i4>
      </vt:variant>
      <vt:variant>
        <vt:lpwstr>mailto:unifrut@prodigy.net.mx</vt:lpwstr>
      </vt:variant>
      <vt:variant>
        <vt:lpwstr/>
      </vt:variant>
      <vt:variant>
        <vt:i4>5046323</vt:i4>
      </vt:variant>
      <vt:variant>
        <vt:i4>192</vt:i4>
      </vt:variant>
      <vt:variant>
        <vt:i4>0</vt:i4>
      </vt:variant>
      <vt:variant>
        <vt:i4>5</vt:i4>
      </vt:variant>
      <vt:variant>
        <vt:lpwstr>mailto:khanizadehs@agr.gc.ca</vt:lpwstr>
      </vt:variant>
      <vt:variant>
        <vt:lpwstr/>
      </vt:variant>
      <vt:variant>
        <vt:i4>3997713</vt:i4>
      </vt:variant>
      <vt:variant>
        <vt:i4>189</vt:i4>
      </vt:variant>
      <vt:variant>
        <vt:i4>0</vt:i4>
      </vt:variant>
      <vt:variant>
        <vt:i4>5</vt:i4>
      </vt:variant>
      <vt:variant>
        <vt:lpwstr>mailto:nmiles@uoguelph.ca</vt:lpwstr>
      </vt:variant>
      <vt:variant>
        <vt:lpwstr/>
      </vt:variant>
      <vt:variant>
        <vt:i4>4784246</vt:i4>
      </vt:variant>
      <vt:variant>
        <vt:i4>186</vt:i4>
      </vt:variant>
      <vt:variant>
        <vt:i4>0</vt:i4>
      </vt:variant>
      <vt:variant>
        <vt:i4>5</vt:i4>
      </vt:variant>
      <vt:variant>
        <vt:lpwstr>mailto:wlay@uoguelph.ca</vt:lpwstr>
      </vt:variant>
      <vt:variant>
        <vt:lpwstr/>
      </vt:variant>
      <vt:variant>
        <vt:i4>3604492</vt:i4>
      </vt:variant>
      <vt:variant>
        <vt:i4>183</vt:i4>
      </vt:variant>
      <vt:variant>
        <vt:i4>0</vt:i4>
      </vt:variant>
      <vt:variant>
        <vt:i4>5</vt:i4>
      </vt:variant>
      <vt:variant>
        <vt:lpwstr>mailto:jcline@uoguelph.ca</vt:lpwstr>
      </vt:variant>
      <vt:variant>
        <vt:lpwstr/>
      </vt:variant>
      <vt:variant>
        <vt:i4>109</vt:i4>
      </vt:variant>
      <vt:variant>
        <vt:i4>180</vt:i4>
      </vt:variant>
      <vt:variant>
        <vt:i4>0</vt:i4>
      </vt:variant>
      <vt:variant>
        <vt:i4>5</vt:i4>
      </vt:variant>
      <vt:variant>
        <vt:lpwstr>mailto:embreec@em.agr.ca</vt:lpwstr>
      </vt:variant>
      <vt:variant>
        <vt:lpwstr/>
      </vt:variant>
      <vt:variant>
        <vt:i4>4390950</vt:i4>
      </vt:variant>
      <vt:variant>
        <vt:i4>177</vt:i4>
      </vt:variant>
      <vt:variant>
        <vt:i4>0</vt:i4>
      </vt:variant>
      <vt:variant>
        <vt:i4>5</vt:i4>
      </vt:variant>
      <vt:variant>
        <vt:lpwstr>mailto:privej@em.agr.ca</vt:lpwstr>
      </vt:variant>
      <vt:variant>
        <vt:lpwstr/>
      </vt:variant>
      <vt:variant>
        <vt:i4>2555989</vt:i4>
      </vt:variant>
      <vt:variant>
        <vt:i4>174</vt:i4>
      </vt:variant>
      <vt:variant>
        <vt:i4>0</vt:i4>
      </vt:variant>
      <vt:variant>
        <vt:i4>5</vt:i4>
      </vt:variant>
      <vt:variant>
        <vt:lpwstr>mailto:hampsonc@em.agr.ca</vt:lpwstr>
      </vt:variant>
      <vt:variant>
        <vt:lpwstr/>
      </vt:variant>
      <vt:variant>
        <vt:i4>1638506</vt:i4>
      </vt:variant>
      <vt:variant>
        <vt:i4>171</vt:i4>
      </vt:variant>
      <vt:variant>
        <vt:i4>0</vt:i4>
      </vt:variant>
      <vt:variant>
        <vt:i4>5</vt:i4>
      </vt:variant>
      <vt:variant>
        <vt:lpwstr>mailto:kappelf@em.agr.ca</vt:lpwstr>
      </vt:variant>
      <vt:variant>
        <vt:lpwstr/>
      </vt:variant>
      <vt:variant>
        <vt:i4>4522025</vt:i4>
      </vt:variant>
      <vt:variant>
        <vt:i4>168</vt:i4>
      </vt:variant>
      <vt:variant>
        <vt:i4>0</vt:i4>
      </vt:variant>
      <vt:variant>
        <vt:i4>5</vt:i4>
      </vt:variant>
      <vt:variant>
        <vt:lpwstr>mailto:trroper@facstaff.wisc.edu</vt:lpwstr>
      </vt:variant>
      <vt:variant>
        <vt:lpwstr/>
      </vt:variant>
      <vt:variant>
        <vt:i4>4915237</vt:i4>
      </vt:variant>
      <vt:variant>
        <vt:i4>165</vt:i4>
      </vt:variant>
      <vt:variant>
        <vt:i4>0</vt:i4>
      </vt:variant>
      <vt:variant>
        <vt:i4>5</vt:i4>
      </vt:variant>
      <vt:variant>
        <vt:lpwstr>mailto:kkosola@facstaff.wisc.edu</vt:lpwstr>
      </vt:variant>
      <vt:variant>
        <vt:lpwstr/>
      </vt:variant>
      <vt:variant>
        <vt:i4>7995486</vt:i4>
      </vt:variant>
      <vt:variant>
        <vt:i4>162</vt:i4>
      </vt:variant>
      <vt:variant>
        <vt:i4>0</vt:i4>
      </vt:variant>
      <vt:variant>
        <vt:i4>5</vt:i4>
      </vt:variant>
      <vt:variant>
        <vt:lpwstr>mailto:McFerson@treefruitresearch.com</vt:lpwstr>
      </vt:variant>
      <vt:variant>
        <vt:lpwstr/>
      </vt:variant>
      <vt:variant>
        <vt:i4>1179704</vt:i4>
      </vt:variant>
      <vt:variant>
        <vt:i4>159</vt:i4>
      </vt:variant>
      <vt:variant>
        <vt:i4>0</vt:i4>
      </vt:variant>
      <vt:variant>
        <vt:i4>5</vt:i4>
      </vt:variant>
      <vt:variant>
        <vt:lpwstr>mailto:whitingm@mac.com</vt:lpwstr>
      </vt:variant>
      <vt:variant>
        <vt:lpwstr/>
      </vt:variant>
      <vt:variant>
        <vt:i4>4784163</vt:i4>
      </vt:variant>
      <vt:variant>
        <vt:i4>156</vt:i4>
      </vt:variant>
      <vt:variant>
        <vt:i4>0</vt:i4>
      </vt:variant>
      <vt:variant>
        <vt:i4>5</vt:i4>
      </vt:variant>
      <vt:variant>
        <vt:lpwstr>mailto:lberkett@zoo.uvm.edu</vt:lpwstr>
      </vt:variant>
      <vt:variant>
        <vt:lpwstr/>
      </vt:variant>
      <vt:variant>
        <vt:i4>3866637</vt:i4>
      </vt:variant>
      <vt:variant>
        <vt:i4>153</vt:i4>
      </vt:variant>
      <vt:variant>
        <vt:i4>0</vt:i4>
      </vt:variant>
      <vt:variant>
        <vt:i4>5</vt:i4>
      </vt:variant>
      <vt:variant>
        <vt:lpwstr>mailto:thorlind@burgoyne.com</vt:lpwstr>
      </vt:variant>
      <vt:variant>
        <vt:lpwstr/>
      </vt:variant>
      <vt:variant>
        <vt:i4>2424915</vt:i4>
      </vt:variant>
      <vt:variant>
        <vt:i4>150</vt:i4>
      </vt:variant>
      <vt:variant>
        <vt:i4>0</vt:i4>
      </vt:variant>
      <vt:variant>
        <vt:i4>5</vt:i4>
      </vt:variant>
      <vt:variant>
        <vt:lpwstr>mailto:blackb@ext.usu.edu</vt:lpwstr>
      </vt:variant>
      <vt:variant>
        <vt:lpwstr/>
      </vt:variant>
      <vt:variant>
        <vt:i4>7602250</vt:i4>
      </vt:variant>
      <vt:variant>
        <vt:i4>147</vt:i4>
      </vt:variant>
      <vt:variant>
        <vt:i4>0</vt:i4>
      </vt:variant>
      <vt:variant>
        <vt:i4>5</vt:i4>
      </vt:variant>
      <vt:variant>
        <vt:lpwstr>mailto:grghrd@clemson.edu</vt:lpwstr>
      </vt:variant>
      <vt:variant>
        <vt:lpwstr/>
      </vt:variant>
      <vt:variant>
        <vt:i4>3604487</vt:i4>
      </vt:variant>
      <vt:variant>
        <vt:i4>144</vt:i4>
      </vt:variant>
      <vt:variant>
        <vt:i4>0</vt:i4>
      </vt:variant>
      <vt:variant>
        <vt:i4>5</vt:i4>
      </vt:variant>
      <vt:variant>
        <vt:lpwstr>mailto:mrpm12@psu.edu</vt:lpwstr>
      </vt:variant>
      <vt:variant>
        <vt:lpwstr/>
      </vt:variant>
      <vt:variant>
        <vt:i4>655472</vt:i4>
      </vt:variant>
      <vt:variant>
        <vt:i4>141</vt:i4>
      </vt:variant>
      <vt:variant>
        <vt:i4>0</vt:i4>
      </vt:variant>
      <vt:variant>
        <vt:i4>5</vt:i4>
      </vt:variant>
      <vt:variant>
        <vt:lpwstr>mailto:rmc7@psu.edu</vt:lpwstr>
      </vt:variant>
      <vt:variant>
        <vt:lpwstr/>
      </vt:variant>
      <vt:variant>
        <vt:i4>3407967</vt:i4>
      </vt:variant>
      <vt:variant>
        <vt:i4>138</vt:i4>
      </vt:variant>
      <vt:variant>
        <vt:i4>0</vt:i4>
      </vt:variant>
      <vt:variant>
        <vt:i4>5</vt:i4>
      </vt:variant>
      <vt:variant>
        <vt:lpwstr>mailto:jrs42@email.psu.edu</vt:lpwstr>
      </vt:variant>
      <vt:variant>
        <vt:lpwstr/>
      </vt:variant>
      <vt:variant>
        <vt:i4>5898275</vt:i4>
      </vt:variant>
      <vt:variant>
        <vt:i4>135</vt:i4>
      </vt:variant>
      <vt:variant>
        <vt:i4>0</vt:i4>
      </vt:variant>
      <vt:variant>
        <vt:i4>5</vt:i4>
      </vt:variant>
      <vt:variant>
        <vt:lpwstr>mailto:azarenkaa@bcc.orst.edu</vt:lpwstr>
      </vt:variant>
      <vt:variant>
        <vt:lpwstr/>
      </vt:variant>
      <vt:variant>
        <vt:i4>1245285</vt:i4>
      </vt:variant>
      <vt:variant>
        <vt:i4>132</vt:i4>
      </vt:variant>
      <vt:variant>
        <vt:i4>0</vt:i4>
      </vt:variant>
      <vt:variant>
        <vt:i4>5</vt:i4>
      </vt:variant>
      <vt:variant>
        <vt:lpwstr>mailto:steve.castagnoli@oregonstate.edu</vt:lpwstr>
      </vt:variant>
      <vt:variant>
        <vt:lpwstr/>
      </vt:variant>
      <vt:variant>
        <vt:i4>1376380</vt:i4>
      </vt:variant>
      <vt:variant>
        <vt:i4>129</vt:i4>
      </vt:variant>
      <vt:variant>
        <vt:i4>0</vt:i4>
      </vt:variant>
      <vt:variant>
        <vt:i4>5</vt:i4>
      </vt:variant>
      <vt:variant>
        <vt:lpwstr>mailto:miller.87@osu.edu</vt:lpwstr>
      </vt:variant>
      <vt:variant>
        <vt:lpwstr/>
      </vt:variant>
      <vt:variant>
        <vt:i4>6684792</vt:i4>
      </vt:variant>
      <vt:variant>
        <vt:i4>126</vt:i4>
      </vt:variant>
      <vt:variant>
        <vt:i4>0</vt:i4>
      </vt:variant>
      <vt:variant>
        <vt:i4>5</vt:i4>
      </vt:variant>
      <vt:variant>
        <vt:lpwstr>mailto:turner_sutton@ncsu.edu</vt:lpwstr>
      </vt:variant>
      <vt:variant>
        <vt:lpwstr/>
      </vt:variant>
      <vt:variant>
        <vt:i4>1310738</vt:i4>
      </vt:variant>
      <vt:variant>
        <vt:i4>123</vt:i4>
      </vt:variant>
      <vt:variant>
        <vt:i4>0</vt:i4>
      </vt:variant>
      <vt:variant>
        <vt:i4>5</vt:i4>
      </vt:variant>
      <vt:variant>
        <vt:lpwstr>mailto:mike_parker@ncsu.edu</vt:lpwstr>
      </vt:variant>
      <vt:variant>
        <vt:lpwstr/>
      </vt:variant>
      <vt:variant>
        <vt:i4>5308516</vt:i4>
      </vt:variant>
      <vt:variant>
        <vt:i4>120</vt:i4>
      </vt:variant>
      <vt:variant>
        <vt:i4>0</vt:i4>
      </vt:variant>
      <vt:variant>
        <vt:i4>5</vt:i4>
      </vt:variant>
      <vt:variant>
        <vt:lpwstr>mailto:gf35@cornell.edu</vt:lpwstr>
      </vt:variant>
      <vt:variant>
        <vt:lpwstr/>
      </vt:variant>
      <vt:variant>
        <vt:i4>4718717</vt:i4>
      </vt:variant>
      <vt:variant>
        <vt:i4>117</vt:i4>
      </vt:variant>
      <vt:variant>
        <vt:i4>0</vt:i4>
      </vt:variant>
      <vt:variant>
        <vt:i4>5</vt:i4>
      </vt:variant>
      <vt:variant>
        <vt:lpwstr>mailto:sah19@cornell.edu</vt:lpwstr>
      </vt:variant>
      <vt:variant>
        <vt:lpwstr/>
      </vt:variant>
      <vt:variant>
        <vt:i4>786549</vt:i4>
      </vt:variant>
      <vt:variant>
        <vt:i4>114</vt:i4>
      </vt:variant>
      <vt:variant>
        <vt:i4>0</vt:i4>
      </vt:variant>
      <vt:variant>
        <vt:i4>5</vt:i4>
      </vt:variant>
      <vt:variant>
        <vt:lpwstr>mailto:hsa1@cornell.edu</vt:lpwstr>
      </vt:variant>
      <vt:variant>
        <vt:lpwstr/>
      </vt:variant>
      <vt:variant>
        <vt:i4>1900660</vt:i4>
      </vt:variant>
      <vt:variant>
        <vt:i4>111</vt:i4>
      </vt:variant>
      <vt:variant>
        <vt:i4>0</vt:i4>
      </vt:variant>
      <vt:variant>
        <vt:i4>5</vt:i4>
      </vt:variant>
      <vt:variant>
        <vt:lpwstr>mailto:trl1@cornell.edu</vt:lpwstr>
      </vt:variant>
      <vt:variant>
        <vt:lpwstr/>
      </vt:variant>
      <vt:variant>
        <vt:i4>1376380</vt:i4>
      </vt:variant>
      <vt:variant>
        <vt:i4>108</vt:i4>
      </vt:variant>
      <vt:variant>
        <vt:i4>0</vt:i4>
      </vt:variant>
      <vt:variant>
        <vt:i4>5</vt:i4>
      </vt:variant>
      <vt:variant>
        <vt:lpwstr>mailto:tietjen@aesop.rutgers.edu</vt:lpwstr>
      </vt:variant>
      <vt:variant>
        <vt:lpwstr/>
      </vt:variant>
      <vt:variant>
        <vt:i4>6356993</vt:i4>
      </vt:variant>
      <vt:variant>
        <vt:i4>105</vt:i4>
      </vt:variant>
      <vt:variant>
        <vt:i4>0</vt:i4>
      </vt:variant>
      <vt:variant>
        <vt:i4>5</vt:i4>
      </vt:variant>
      <vt:variant>
        <vt:lpwstr>mailto:dward@aesop.rutgers.edu</vt:lpwstr>
      </vt:variant>
      <vt:variant>
        <vt:lpwstr/>
      </vt:variant>
      <vt:variant>
        <vt:i4>1114208</vt:i4>
      </vt:variant>
      <vt:variant>
        <vt:i4>102</vt:i4>
      </vt:variant>
      <vt:variant>
        <vt:i4>0</vt:i4>
      </vt:variant>
      <vt:variant>
        <vt:i4>5</vt:i4>
      </vt:variant>
      <vt:variant>
        <vt:lpwstr>mailto:cowgill@aesop.rutgers.edu</vt:lpwstr>
      </vt:variant>
      <vt:variant>
        <vt:lpwstr/>
      </vt:variant>
      <vt:variant>
        <vt:i4>7798875</vt:i4>
      </vt:variant>
      <vt:variant>
        <vt:i4>99</vt:i4>
      </vt:variant>
      <vt:variant>
        <vt:i4>0</vt:i4>
      </vt:variant>
      <vt:variant>
        <vt:i4>5</vt:i4>
      </vt:variant>
      <vt:variant>
        <vt:lpwstr>mailto:mlk225f@nic.smsu.edu</vt:lpwstr>
      </vt:variant>
      <vt:variant>
        <vt:lpwstr/>
      </vt:variant>
      <vt:variant>
        <vt:i4>6815838</vt:i4>
      </vt:variant>
      <vt:variant>
        <vt:i4>96</vt:i4>
      </vt:variant>
      <vt:variant>
        <vt:i4>0</vt:i4>
      </vt:variant>
      <vt:variant>
        <vt:i4>5</vt:i4>
      </vt:variant>
      <vt:variant>
        <vt:lpwstr>mailto:Plb711t@vma.smsu.edu</vt:lpwstr>
      </vt:variant>
      <vt:variant>
        <vt:lpwstr/>
      </vt:variant>
      <vt:variant>
        <vt:i4>7340058</vt:i4>
      </vt:variant>
      <vt:variant>
        <vt:i4>93</vt:i4>
      </vt:variant>
      <vt:variant>
        <vt:i4>0</vt:i4>
      </vt:variant>
      <vt:variant>
        <vt:i4>5</vt:i4>
      </vt:variant>
      <vt:variant>
        <vt:lpwstr>mailto:agmwarmu@muccmail.missouri.edu</vt:lpwstr>
      </vt:variant>
      <vt:variant>
        <vt:lpwstr/>
      </vt:variant>
      <vt:variant>
        <vt:i4>5701676</vt:i4>
      </vt:variant>
      <vt:variant>
        <vt:i4>90</vt:i4>
      </vt:variant>
      <vt:variant>
        <vt:i4>0</vt:i4>
      </vt:variant>
      <vt:variant>
        <vt:i4>5</vt:i4>
      </vt:variant>
      <vt:variant>
        <vt:lpwstr>mailto:hoove001@umn.edu</vt:lpwstr>
      </vt:variant>
      <vt:variant>
        <vt:lpwstr/>
      </vt:variant>
      <vt:variant>
        <vt:i4>8323138</vt:i4>
      </vt:variant>
      <vt:variant>
        <vt:i4>87</vt:i4>
      </vt:variant>
      <vt:variant>
        <vt:i4>0</vt:i4>
      </vt:variant>
      <vt:variant>
        <vt:i4>5</vt:i4>
      </vt:variant>
      <vt:variant>
        <vt:lpwstr>mailto:iezzoni@msu.edu</vt:lpwstr>
      </vt:variant>
      <vt:variant>
        <vt:lpwstr/>
      </vt:variant>
      <vt:variant>
        <vt:i4>1114148</vt:i4>
      </vt:variant>
      <vt:variant>
        <vt:i4>84</vt:i4>
      </vt:variant>
      <vt:variant>
        <vt:i4>0</vt:i4>
      </vt:variant>
      <vt:variant>
        <vt:i4>5</vt:i4>
      </vt:variant>
      <vt:variant>
        <vt:lpwstr>mailto:perry@msu.edu</vt:lpwstr>
      </vt:variant>
      <vt:variant>
        <vt:lpwstr/>
      </vt:variant>
      <vt:variant>
        <vt:i4>983093</vt:i4>
      </vt:variant>
      <vt:variant>
        <vt:i4>81</vt:i4>
      </vt:variant>
      <vt:variant>
        <vt:i4>0</vt:i4>
      </vt:variant>
      <vt:variant>
        <vt:i4>5</vt:i4>
      </vt:variant>
      <vt:variant>
        <vt:lpwstr>mailto:langg@msu.edu</vt:lpwstr>
      </vt:variant>
      <vt:variant>
        <vt:lpwstr/>
      </vt:variant>
      <vt:variant>
        <vt:i4>5898288</vt:i4>
      </vt:variant>
      <vt:variant>
        <vt:i4>78</vt:i4>
      </vt:variant>
      <vt:variant>
        <vt:i4>0</vt:i4>
      </vt:variant>
      <vt:variant>
        <vt:i4>5</vt:i4>
      </vt:variant>
      <vt:variant>
        <vt:lpwstr>mailto:clements@umext.umass.edu</vt:lpwstr>
      </vt:variant>
      <vt:variant>
        <vt:lpwstr/>
      </vt:variant>
      <vt:variant>
        <vt:i4>917623</vt:i4>
      </vt:variant>
      <vt:variant>
        <vt:i4>75</vt:i4>
      </vt:variant>
      <vt:variant>
        <vt:i4>0</vt:i4>
      </vt:variant>
      <vt:variant>
        <vt:i4>5</vt:i4>
      </vt:variant>
      <vt:variant>
        <vt:lpwstr>mailto:dcooley@microbio.umass.edu</vt:lpwstr>
      </vt:variant>
      <vt:variant>
        <vt:lpwstr/>
      </vt:variant>
      <vt:variant>
        <vt:i4>6881292</vt:i4>
      </vt:variant>
      <vt:variant>
        <vt:i4>72</vt:i4>
      </vt:variant>
      <vt:variant>
        <vt:i4>0</vt:i4>
      </vt:variant>
      <vt:variant>
        <vt:i4>5</vt:i4>
      </vt:variant>
      <vt:variant>
        <vt:lpwstr>mailto:dgreene@pssci.umass.edu</vt:lpwstr>
      </vt:variant>
      <vt:variant>
        <vt:lpwstr/>
      </vt:variant>
      <vt:variant>
        <vt:i4>327804</vt:i4>
      </vt:variant>
      <vt:variant>
        <vt:i4>69</vt:i4>
      </vt:variant>
      <vt:variant>
        <vt:i4>0</vt:i4>
      </vt:variant>
      <vt:variant>
        <vt:i4>5</vt:i4>
      </vt:variant>
      <vt:variant>
        <vt:lpwstr>mailto:autio@pssci.umass.edu</vt:lpwstr>
      </vt:variant>
      <vt:variant>
        <vt:lpwstr/>
      </vt:variant>
      <vt:variant>
        <vt:i4>7536716</vt:i4>
      </vt:variant>
      <vt:variant>
        <vt:i4>66</vt:i4>
      </vt:variant>
      <vt:variant>
        <vt:i4>0</vt:i4>
      </vt:variant>
      <vt:variant>
        <vt:i4>5</vt:i4>
      </vt:variant>
      <vt:variant>
        <vt:lpwstr>mailto:cswalsh@umd.edu</vt:lpwstr>
      </vt:variant>
      <vt:variant>
        <vt:lpwstr/>
      </vt:variant>
      <vt:variant>
        <vt:i4>2097243</vt:i4>
      </vt:variant>
      <vt:variant>
        <vt:i4>63</vt:i4>
      </vt:variant>
      <vt:variant>
        <vt:i4>0</vt:i4>
      </vt:variant>
      <vt:variant>
        <vt:i4>5</vt:i4>
      </vt:variant>
      <vt:variant>
        <vt:lpwstr>mailto:rmoran@umext.maine.edu</vt:lpwstr>
      </vt:variant>
      <vt:variant>
        <vt:lpwstr/>
      </vt:variant>
      <vt:variant>
        <vt:i4>1114231</vt:i4>
      </vt:variant>
      <vt:variant>
        <vt:i4>60</vt:i4>
      </vt:variant>
      <vt:variant>
        <vt:i4>0</vt:i4>
      </vt:variant>
      <vt:variant>
        <vt:i4>5</vt:i4>
      </vt:variant>
      <vt:variant>
        <vt:lpwstr>mailto:dwolfe@ca.uk.edu</vt:lpwstr>
      </vt:variant>
      <vt:variant>
        <vt:lpwstr/>
      </vt:variant>
      <vt:variant>
        <vt:i4>458806</vt:i4>
      </vt:variant>
      <vt:variant>
        <vt:i4>57</vt:i4>
      </vt:variant>
      <vt:variant>
        <vt:i4>0</vt:i4>
      </vt:variant>
      <vt:variant>
        <vt:i4>5</vt:i4>
      </vt:variant>
      <vt:variant>
        <vt:lpwstr>mailto:jmasabni@uky.edu</vt:lpwstr>
      </vt:variant>
      <vt:variant>
        <vt:lpwstr/>
      </vt:variant>
      <vt:variant>
        <vt:i4>7602270</vt:i4>
      </vt:variant>
      <vt:variant>
        <vt:i4>54</vt:i4>
      </vt:variant>
      <vt:variant>
        <vt:i4>0</vt:i4>
      </vt:variant>
      <vt:variant>
        <vt:i4>5</vt:i4>
      </vt:variant>
      <vt:variant>
        <vt:lpwstr>mailto:domoto@iastate.edu</vt:lpwstr>
      </vt:variant>
      <vt:variant>
        <vt:lpwstr/>
      </vt:variant>
      <vt:variant>
        <vt:i4>6029366</vt:i4>
      </vt:variant>
      <vt:variant>
        <vt:i4>51</vt:i4>
      </vt:variant>
      <vt:variant>
        <vt:i4>0</vt:i4>
      </vt:variant>
      <vt:variant>
        <vt:i4>5</vt:i4>
      </vt:variant>
      <vt:variant>
        <vt:lpwstr>mailto:hirst@hort.purdue.edu</vt:lpwstr>
      </vt:variant>
      <vt:variant>
        <vt:lpwstr/>
      </vt:variant>
      <vt:variant>
        <vt:i4>4259961</vt:i4>
      </vt:variant>
      <vt:variant>
        <vt:i4>48</vt:i4>
      </vt:variant>
      <vt:variant>
        <vt:i4>0</vt:i4>
      </vt:variant>
      <vt:variant>
        <vt:i4>5</vt:i4>
      </vt:variant>
      <vt:variant>
        <vt:lpwstr>mailto:kushad@uiuc.edu</vt:lpwstr>
      </vt:variant>
      <vt:variant>
        <vt:lpwstr/>
      </vt:variant>
      <vt:variant>
        <vt:i4>2687000</vt:i4>
      </vt:variant>
      <vt:variant>
        <vt:i4>45</vt:i4>
      </vt:variant>
      <vt:variant>
        <vt:i4>0</vt:i4>
      </vt:variant>
      <vt:variant>
        <vt:i4>5</vt:i4>
      </vt:variant>
      <vt:variant>
        <vt:lpwstr>mailto:tbeckman@saa.ars.usda.gov</vt:lpwstr>
      </vt:variant>
      <vt:variant>
        <vt:lpwstr/>
      </vt:variant>
      <vt:variant>
        <vt:i4>7471173</vt:i4>
      </vt:variant>
      <vt:variant>
        <vt:i4>42</vt:i4>
      </vt:variant>
      <vt:variant>
        <vt:i4>0</vt:i4>
      </vt:variant>
      <vt:variant>
        <vt:i4>5</vt:i4>
      </vt:variant>
      <vt:variant>
        <vt:lpwstr>mailto:ktaylor@uga.edu</vt:lpwstr>
      </vt:variant>
      <vt:variant>
        <vt:lpwstr/>
      </vt:variant>
      <vt:variant>
        <vt:i4>3014737</vt:i4>
      </vt:variant>
      <vt:variant>
        <vt:i4>39</vt:i4>
      </vt:variant>
      <vt:variant>
        <vt:i4>0</vt:i4>
      </vt:variant>
      <vt:variant>
        <vt:i4>5</vt:i4>
      </vt:variant>
      <vt:variant>
        <vt:lpwstr>mailto:harold.larsen@colostate.edu</vt:lpwstr>
      </vt:variant>
      <vt:variant>
        <vt:lpwstr/>
      </vt:variant>
      <vt:variant>
        <vt:i4>1114159</vt:i4>
      </vt:variant>
      <vt:variant>
        <vt:i4>36</vt:i4>
      </vt:variant>
      <vt:variant>
        <vt:i4>0</vt:i4>
      </vt:variant>
      <vt:variant>
        <vt:i4>5</vt:i4>
      </vt:variant>
      <vt:variant>
        <vt:lpwstr>mailto:rbelkins@ucdavis.edu</vt:lpwstr>
      </vt:variant>
      <vt:variant>
        <vt:lpwstr/>
      </vt:variant>
      <vt:variant>
        <vt:i4>1507387</vt:i4>
      </vt:variant>
      <vt:variant>
        <vt:i4>33</vt:i4>
      </vt:variant>
      <vt:variant>
        <vt:i4>0</vt:i4>
      </vt:variant>
      <vt:variant>
        <vt:i4>5</vt:i4>
      </vt:variant>
      <vt:variant>
        <vt:lpwstr>mailto:tmdejong@ucdavis.edu</vt:lpwstr>
      </vt:variant>
      <vt:variant>
        <vt:lpwstr/>
      </vt:variant>
      <vt:variant>
        <vt:i4>7798861</vt:i4>
      </vt:variant>
      <vt:variant>
        <vt:i4>30</vt:i4>
      </vt:variant>
      <vt:variant>
        <vt:i4>0</vt:i4>
      </vt:variant>
      <vt:variant>
        <vt:i4>5</vt:i4>
      </vt:variant>
      <vt:variant>
        <vt:lpwstr>mailto:sjohnson@uckac.edu</vt:lpwstr>
      </vt:variant>
      <vt:variant>
        <vt:lpwstr/>
      </vt:variant>
      <vt:variant>
        <vt:i4>6619167</vt:i4>
      </vt:variant>
      <vt:variant>
        <vt:i4>27</vt:i4>
      </vt:variant>
      <vt:variant>
        <vt:i4>0</vt:i4>
      </vt:variant>
      <vt:variant>
        <vt:i4>5</vt:i4>
      </vt:variant>
      <vt:variant>
        <vt:lpwstr>mailto:dtjohnso@comp.uark.edu</vt:lpwstr>
      </vt:variant>
      <vt:variant>
        <vt:lpwstr/>
      </vt:variant>
      <vt:variant>
        <vt:i4>2686977</vt:i4>
      </vt:variant>
      <vt:variant>
        <vt:i4>24</vt:i4>
      </vt:variant>
      <vt:variant>
        <vt:i4>0</vt:i4>
      </vt:variant>
      <vt:variant>
        <vt:i4>5</vt:i4>
      </vt:variant>
      <vt:variant>
        <vt:lpwstr>mailto:megarcia@uark.edu</vt:lpwstr>
      </vt:variant>
      <vt:variant>
        <vt:lpwstr/>
      </vt:variant>
      <vt:variant>
        <vt:i4>8126490</vt:i4>
      </vt:variant>
      <vt:variant>
        <vt:i4>21</vt:i4>
      </vt:variant>
      <vt:variant>
        <vt:i4>0</vt:i4>
      </vt:variant>
      <vt:variant>
        <vt:i4>5</vt:i4>
      </vt:variant>
      <vt:variant>
        <vt:lpwstr>mailto:crom@comp.uark.edu</vt:lpwstr>
      </vt:variant>
      <vt:variant>
        <vt:lpwstr/>
      </vt:variant>
      <vt:variant>
        <vt:i4>3866664</vt:i4>
      </vt:variant>
      <vt:variant>
        <vt:i4>18</vt:i4>
      </vt:variant>
      <vt:variant>
        <vt:i4>0</vt:i4>
      </vt:variant>
      <vt:variant>
        <vt:i4>5</vt:i4>
      </vt:variant>
      <vt:variant>
        <vt:lpwstr>http://www.ifruittree.org/</vt:lpwstr>
      </vt:variant>
      <vt:variant>
        <vt:lpwstr/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http://www.NC140.org/</vt:lpwstr>
      </vt:variant>
      <vt:variant>
        <vt:lpwstr/>
      </vt:variant>
      <vt:variant>
        <vt:i4>8257599</vt:i4>
      </vt:variant>
      <vt:variant>
        <vt:i4>12</vt:i4>
      </vt:variant>
      <vt:variant>
        <vt:i4>0</vt:i4>
      </vt:variant>
      <vt:variant>
        <vt:i4>5</vt:i4>
      </vt:variant>
      <vt:variant>
        <vt:lpwstr>http://www.ashs.org</vt:lpwstr>
      </vt:variant>
      <vt:variant>
        <vt:lpwstr/>
      </vt:variant>
      <vt:variant>
        <vt:i4>4980827</vt:i4>
      </vt:variant>
      <vt:variant>
        <vt:i4>9</vt:i4>
      </vt:variant>
      <vt:variant>
        <vt:i4>0</vt:i4>
      </vt:variant>
      <vt:variant>
        <vt:i4>5</vt:i4>
      </vt:variant>
      <vt:variant>
        <vt:lpwstr>http://www.NC140.org</vt:lpwstr>
      </vt:variant>
      <vt:variant>
        <vt:lpwstr/>
      </vt:variant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R. Autio</dc:creator>
  <cp:lastModifiedBy>autio</cp:lastModifiedBy>
  <cp:revision>2</cp:revision>
  <cp:lastPrinted>2011-10-17T18:36:00Z</cp:lastPrinted>
  <dcterms:created xsi:type="dcterms:W3CDTF">2012-05-11T15:53:00Z</dcterms:created>
  <dcterms:modified xsi:type="dcterms:W3CDTF">2012-05-11T15:53:00Z</dcterms:modified>
</cp:coreProperties>
</file>